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7D1F1B">
        <w:rPr>
          <w:b/>
          <w:bCs/>
        </w:rPr>
        <w:t>ЈАВНА НАБАВКА</w:t>
      </w:r>
      <w:r w:rsidRPr="007D1F1B">
        <w:rPr>
          <w:b/>
          <w:bCs/>
          <w:lang w:val="sr-Cyrl-CS"/>
        </w:rPr>
        <w:t xml:space="preserve"> </w:t>
      </w:r>
      <w:r w:rsidRPr="007D1F1B">
        <w:rPr>
          <w:b/>
          <w:bCs/>
        </w:rPr>
        <w:t>–</w:t>
      </w:r>
      <w:r w:rsidR="00510DCE" w:rsidRPr="007D1F1B">
        <w:rPr>
          <w:b/>
          <w:bCs/>
        </w:rPr>
        <w:t xml:space="preserve"> </w:t>
      </w:r>
      <w:r w:rsidR="00DC336B">
        <w:rPr>
          <w:b/>
          <w:bCs/>
          <w:lang w:val="sr-Cyrl-CS"/>
        </w:rPr>
        <w:t xml:space="preserve">ОДРЖАВАЊЕ КОНЦЕРТА ЗА </w:t>
      </w:r>
      <w:r w:rsidR="002D434A">
        <w:rPr>
          <w:b/>
          <w:bCs/>
          <w:lang w:val="sr-Cyrl-RS"/>
        </w:rPr>
        <w:t xml:space="preserve">СРПСКУ </w:t>
      </w:r>
      <w:r w:rsidR="00DC336B">
        <w:rPr>
          <w:b/>
          <w:bCs/>
          <w:lang w:val="sr-Cyrl-CS"/>
        </w:rPr>
        <w:t xml:space="preserve">НОВУ 2017. ГОДИНУ </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r w:rsidRPr="007D1F1B">
        <w:rPr>
          <w:b/>
          <w:bCs/>
        </w:rPr>
        <w:t xml:space="preserve">ЈАВНА НАБАВКА бр. </w:t>
      </w:r>
      <w:r w:rsidR="00525D3E">
        <w:rPr>
          <w:b/>
          <w:bCs/>
        </w:rPr>
        <w:t>ЈН</w:t>
      </w:r>
      <w:r w:rsidR="003E7028">
        <w:rPr>
          <w:b/>
          <w:bCs/>
          <w:lang w:val="sr-Cyrl-CS"/>
        </w:rPr>
        <w:t>ПП</w:t>
      </w:r>
      <w:r w:rsidR="00510DCE" w:rsidRPr="007D1F1B">
        <w:rPr>
          <w:b/>
          <w:bCs/>
        </w:rPr>
        <w:t xml:space="preserve"> </w:t>
      </w:r>
      <w:r w:rsidR="002D434A">
        <w:rPr>
          <w:b/>
          <w:bCs/>
          <w:lang w:val="sr-Cyrl-RS"/>
        </w:rPr>
        <w:t>04</w:t>
      </w:r>
      <w:r w:rsidR="00510DCE" w:rsidRPr="007D1F1B">
        <w:rPr>
          <w:b/>
          <w:bCs/>
        </w:rPr>
        <w:t>/201</w:t>
      </w:r>
      <w:r w:rsidR="002D434A">
        <w:rPr>
          <w:b/>
          <w:bCs/>
          <w:lang w:val="sr-Cyrl-RS"/>
        </w:rPr>
        <w:t>7</w:t>
      </w:r>
      <w:r w:rsidR="00510DCE" w:rsidRPr="007D1F1B">
        <w:rPr>
          <w:b/>
          <w:bCs/>
        </w:rPr>
        <w:t xml:space="preserve"> </w:t>
      </w:r>
      <w:r w:rsidR="002D434A">
        <w:rPr>
          <w:b/>
          <w:bCs/>
          <w:lang w:val="sr-Cyrl-RS"/>
        </w:rPr>
        <w:t>У</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DC336B">
      <w:pPr>
        <w:jc w:val="center"/>
        <w:rPr>
          <w:b/>
          <w:bCs/>
        </w:rPr>
      </w:pPr>
      <w:r>
        <w:rPr>
          <w:b/>
          <w:i/>
          <w:iCs/>
        </w:rPr>
        <w:t>Децембар</w:t>
      </w:r>
      <w:r w:rsidR="00510DCE" w:rsidRPr="007D1F1B">
        <w:rPr>
          <w:b/>
          <w:i/>
          <w:iCs/>
        </w:rPr>
        <w:t xml:space="preserve"> </w:t>
      </w:r>
      <w:r w:rsidR="001619E7" w:rsidRPr="007D1F1B">
        <w:rPr>
          <w:b/>
          <w:i/>
          <w:iCs/>
        </w:rPr>
        <w:t xml:space="preserve"> </w:t>
      </w:r>
      <w:r w:rsidR="00B07D90" w:rsidRPr="00AA3D1A">
        <w:rPr>
          <w:b/>
          <w:bCs/>
          <w:i/>
        </w:rPr>
        <w:t>2016</w:t>
      </w:r>
      <w:r w:rsidR="001619E7" w:rsidRPr="00AA3D1A">
        <w:rPr>
          <w:b/>
          <w:bCs/>
          <w:i/>
        </w:rPr>
        <w:t xml:space="preserve">. </w:t>
      </w:r>
      <w:r w:rsidR="003D5153" w:rsidRPr="00AA3D1A">
        <w:rPr>
          <w:b/>
          <w:bCs/>
          <w:i/>
        </w:rPr>
        <w:t>г</w:t>
      </w:r>
      <w:r w:rsidR="001619E7" w:rsidRPr="00AA3D1A">
        <w:rPr>
          <w:b/>
          <w:bCs/>
          <w:i/>
        </w:rPr>
        <w:t>одине</w:t>
      </w:r>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r w:rsidRPr="007D1F1B">
        <w:rPr>
          <w:rFonts w:eastAsia="TimesNewRomanPSMT"/>
        </w:rPr>
        <w:t>На основу чл. 3</w:t>
      </w:r>
      <w:r w:rsidR="003E7028">
        <w:rPr>
          <w:rFonts w:eastAsia="TimesNewRomanPSMT"/>
          <w:lang w:val="sr-Cyrl-CS"/>
        </w:rPr>
        <w:t>6</w:t>
      </w:r>
      <w:r w:rsidRPr="007D1F1B">
        <w:rPr>
          <w:rFonts w:eastAsia="TimesNewRomanPSMT"/>
        </w:rPr>
        <w:t>.</w:t>
      </w:r>
      <w:r w:rsidR="003E7028">
        <w:rPr>
          <w:rFonts w:eastAsia="TimesNewRomanPSMT"/>
          <w:lang w:val="sr-Cyrl-CS"/>
        </w:rPr>
        <w:t xml:space="preserve"> став 1. тачка 5.</w:t>
      </w:r>
      <w:r w:rsidRPr="007D1F1B">
        <w:rPr>
          <w:rFonts w:eastAsia="TimesNewRomanPSMT"/>
        </w:rPr>
        <w:t xml:space="preserve"> и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F86167" w:rsidRPr="00F86167">
        <w:rPr>
          <w:rFonts w:eastAsia="TimesNewRomanPSMT"/>
          <w:color w:val="auto"/>
        </w:rPr>
        <w:t>404-02-4264</w:t>
      </w:r>
      <w:r w:rsidR="00BB34A8" w:rsidRPr="00F86167">
        <w:rPr>
          <w:rFonts w:eastAsia="TimesNewRomanPSMT"/>
          <w:color w:val="auto"/>
        </w:rPr>
        <w:t xml:space="preserve">/16 </w:t>
      </w:r>
      <w:r w:rsidR="00DC336B" w:rsidRPr="00F86167">
        <w:rPr>
          <w:rFonts w:eastAsia="TimesNewRomanPSMT"/>
          <w:color w:val="auto"/>
          <w:lang w:val="sr-Cyrl-CS"/>
        </w:rPr>
        <w:t xml:space="preserve">од </w:t>
      </w:r>
      <w:r w:rsidR="00F86167" w:rsidRPr="00F86167">
        <w:rPr>
          <w:rFonts w:eastAsia="TimesNewRomanPSMT"/>
          <w:color w:val="auto"/>
          <w:lang w:val="sr-Latn-RS"/>
        </w:rPr>
        <w:t>29</w:t>
      </w:r>
      <w:r w:rsidR="003E7028" w:rsidRPr="00F86167">
        <w:rPr>
          <w:rFonts w:eastAsia="TimesNewRomanPSMT"/>
          <w:color w:val="auto"/>
          <w:lang w:val="sr-Cyrl-CS"/>
        </w:rPr>
        <w:t>.</w:t>
      </w:r>
      <w:r w:rsidR="003E7028">
        <w:rPr>
          <w:rFonts w:eastAsia="TimesNewRomanPSMT"/>
          <w:lang w:val="sr-Cyrl-CS"/>
        </w:rPr>
        <w:t>1</w:t>
      </w:r>
      <w:r w:rsidR="00BB34A8">
        <w:rPr>
          <w:rFonts w:eastAsia="TimesNewRomanPSMT"/>
          <w:lang w:val="sr-Cyrl-CS"/>
        </w:rPr>
        <w:t>2</w:t>
      </w:r>
      <w:r w:rsidR="003E7028">
        <w:rPr>
          <w:rFonts w:eastAsia="TimesNewRomanPSMT"/>
          <w:lang w:val="sr-Cyrl-CS"/>
        </w:rPr>
        <w:t xml:space="preserve">.2016. године,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510DCE" w:rsidRPr="007D1F1B">
        <w:t xml:space="preserve"> </w:t>
      </w:r>
      <w:r w:rsidR="00510DCE" w:rsidRPr="00F86167">
        <w:rPr>
          <w:color w:val="auto"/>
        </w:rPr>
        <w:t>0</w:t>
      </w:r>
      <w:r w:rsidR="002D434A" w:rsidRPr="00F86167">
        <w:rPr>
          <w:color w:val="auto"/>
          <w:lang w:val="sr-Cyrl-RS"/>
        </w:rPr>
        <w:t>4</w:t>
      </w:r>
      <w:r w:rsidR="00510DCE" w:rsidRPr="007D1F1B">
        <w:t>/201</w:t>
      </w:r>
      <w:r w:rsidR="002D434A">
        <w:rPr>
          <w:lang w:val="sr-Cyrl-RS"/>
        </w:rPr>
        <w:t>7</w:t>
      </w:r>
      <w:r w:rsidR="00510DCE" w:rsidRPr="007D1F1B">
        <w:t xml:space="preserve"> </w:t>
      </w:r>
      <w:r w:rsidR="00DC336B">
        <w:t>У</w:t>
      </w:r>
      <w:r w:rsidR="00510DCE" w:rsidRPr="007D1F1B">
        <w:t xml:space="preserve"> од</w:t>
      </w:r>
      <w:r w:rsidR="0001381D" w:rsidRPr="007D1F1B">
        <w:t xml:space="preserve"> </w:t>
      </w:r>
      <w:r w:rsidR="002D434A">
        <w:rPr>
          <w:lang w:val="sr-Cyrl-RS"/>
        </w:rPr>
        <w:t>29</w:t>
      </w:r>
      <w:r w:rsidR="00CF03F8">
        <w:t>.</w:t>
      </w:r>
      <w:r w:rsidR="003E7028">
        <w:rPr>
          <w:lang w:val="sr-Cyrl-CS"/>
        </w:rPr>
        <w:t>1</w:t>
      </w:r>
      <w:r w:rsidR="00BB34A8">
        <w:rPr>
          <w:lang w:val="sr-Cyrl-CS"/>
        </w:rPr>
        <w:t>2</w:t>
      </w:r>
      <w:r w:rsidR="00510DCE" w:rsidRPr="007D1F1B">
        <w:t>.2016. године</w:t>
      </w:r>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510DCE" w:rsidRPr="007D1F1B">
        <w:t xml:space="preserve"> 0</w:t>
      </w:r>
      <w:r w:rsidR="002D434A">
        <w:rPr>
          <w:lang w:val="sr-Cyrl-RS"/>
        </w:rPr>
        <w:t>4</w:t>
      </w:r>
      <w:r w:rsidR="00510DCE" w:rsidRPr="007D1F1B">
        <w:t>/201</w:t>
      </w:r>
      <w:r w:rsidR="002D434A">
        <w:rPr>
          <w:lang w:val="sr-Cyrl-RS"/>
        </w:rPr>
        <w:t>7</w:t>
      </w:r>
      <w:r w:rsidR="00510DCE" w:rsidRPr="007D1F1B">
        <w:t xml:space="preserve"> </w:t>
      </w:r>
      <w:r w:rsidR="00DC336B">
        <w:t>У</w:t>
      </w:r>
      <w:r w:rsidR="00510DCE" w:rsidRPr="007D1F1B">
        <w:t xml:space="preserve"> од</w:t>
      </w:r>
      <w:r w:rsidR="0001381D" w:rsidRPr="007D1F1B">
        <w:t xml:space="preserve"> </w:t>
      </w:r>
      <w:r w:rsidR="002D434A">
        <w:rPr>
          <w:lang w:val="sr-Cyrl-RS"/>
        </w:rPr>
        <w:t>29</w:t>
      </w:r>
      <w:r w:rsidR="00CF03F8">
        <w:t>.</w:t>
      </w:r>
      <w:r w:rsidR="003E7028">
        <w:rPr>
          <w:lang w:val="sr-Cyrl-CS"/>
        </w:rPr>
        <w:t>1</w:t>
      </w:r>
      <w:r w:rsidR="00BB34A8">
        <w:rPr>
          <w:lang w:val="sr-Cyrl-CS"/>
        </w:rPr>
        <w:t>2</w:t>
      </w:r>
      <w:r w:rsidR="00510DCE" w:rsidRPr="007D1F1B">
        <w:t>.2016. 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r w:rsidRPr="00387BBF">
        <w:rPr>
          <w:b/>
        </w:rPr>
        <w:t xml:space="preserve">у </w:t>
      </w:r>
      <w:r w:rsidR="003E7028">
        <w:rPr>
          <w:b/>
          <w:lang w:val="sr-Cyrl-CS"/>
        </w:rPr>
        <w:t>преговарачком поступку без објављивања позива за подношење понуда за јавну набавку</w:t>
      </w:r>
    </w:p>
    <w:p w:rsidR="00DC336B" w:rsidRPr="00AD4945" w:rsidRDefault="00DC336B" w:rsidP="00DC336B">
      <w:pPr>
        <w:widowControl w:val="0"/>
        <w:overflowPunct w:val="0"/>
        <w:autoSpaceDE w:val="0"/>
        <w:autoSpaceDN w:val="0"/>
        <w:adjustRightInd w:val="0"/>
        <w:spacing w:line="240" w:lineRule="auto"/>
        <w:jc w:val="center"/>
        <w:rPr>
          <w:b/>
          <w:bCs/>
          <w:lang w:val="sr-Cyrl-CS"/>
        </w:rPr>
      </w:pPr>
      <w:r>
        <w:rPr>
          <w:b/>
          <w:bCs/>
          <w:lang w:val="sr-Cyrl-CS"/>
        </w:rPr>
        <w:t xml:space="preserve">Одржавање концерта за </w:t>
      </w:r>
      <w:r w:rsidR="002D434A">
        <w:rPr>
          <w:b/>
          <w:bCs/>
          <w:lang w:val="sr-Cyrl-CS"/>
        </w:rPr>
        <w:t xml:space="preserve">Српску </w:t>
      </w:r>
      <w:r>
        <w:rPr>
          <w:b/>
          <w:bCs/>
          <w:lang w:val="sr-Cyrl-CS"/>
        </w:rPr>
        <w:t xml:space="preserve">Нову 2017. годину </w:t>
      </w:r>
    </w:p>
    <w:p w:rsidR="001619E7" w:rsidRPr="00DC336B" w:rsidRDefault="00525D3E" w:rsidP="00387BBF">
      <w:pPr>
        <w:jc w:val="center"/>
        <w:rPr>
          <w:b/>
        </w:rPr>
      </w:pPr>
      <w:r>
        <w:rPr>
          <w:b/>
          <w:lang w:val="sr-Cyrl-CS"/>
        </w:rPr>
        <w:t>ЈН</w:t>
      </w:r>
      <w:r w:rsidR="003E7028">
        <w:rPr>
          <w:b/>
          <w:lang w:val="sr-Cyrl-CS"/>
        </w:rPr>
        <w:t>ПП</w:t>
      </w:r>
      <w:r w:rsidR="003E6616" w:rsidRPr="00387BBF">
        <w:rPr>
          <w:b/>
        </w:rPr>
        <w:t xml:space="preserve"> бр</w:t>
      </w:r>
      <w:r w:rsidR="00510DCE" w:rsidRPr="00387BBF">
        <w:rPr>
          <w:b/>
        </w:rPr>
        <w:t>. 0</w:t>
      </w:r>
      <w:r w:rsidR="002D434A">
        <w:rPr>
          <w:b/>
          <w:lang w:val="sr-Cyrl-RS"/>
        </w:rPr>
        <w:t>4</w:t>
      </w:r>
      <w:r w:rsidR="003E6616" w:rsidRPr="00387BBF">
        <w:rPr>
          <w:b/>
        </w:rPr>
        <w:t>/201</w:t>
      </w:r>
      <w:r w:rsidR="002D434A">
        <w:rPr>
          <w:b/>
          <w:lang w:val="sr-Cyrl-RS"/>
        </w:rPr>
        <w:t>7</w:t>
      </w:r>
      <w:r w:rsidR="001619E7" w:rsidRPr="00387BBF">
        <w:rPr>
          <w:b/>
        </w:rPr>
        <w:t xml:space="preserve"> </w:t>
      </w:r>
      <w:r w:rsidR="00DC336B">
        <w:rPr>
          <w:b/>
        </w:rPr>
        <w:t>У</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5904C1" w:rsidRDefault="00510DCE" w:rsidP="00DC336B">
            <w:pPr>
              <w:jc w:val="both"/>
            </w:pPr>
            <w:r w:rsidRPr="007D1F1B">
              <w:t xml:space="preserve">Укупан број страна конкурсне документације је </w:t>
            </w:r>
            <w:r w:rsidR="00397181">
              <w:t>28</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7D1F1B">
        <w:t>објављен</w:t>
      </w:r>
      <w:r>
        <w:rPr>
          <w:lang w:val="sr-Cyrl-CS"/>
        </w:rPr>
        <w:t>о</w:t>
      </w:r>
      <w:r w:rsidR="00E67575" w:rsidRPr="007D1F1B">
        <w:t xml:space="preserve"> је</w:t>
      </w:r>
      <w:r w:rsidR="00525D3E">
        <w:t xml:space="preserve"> </w:t>
      </w:r>
      <w:r w:rsidR="002D434A">
        <w:rPr>
          <w:lang w:val="sr-Cyrl-RS"/>
        </w:rPr>
        <w:t>29</w:t>
      </w:r>
      <w:r w:rsidR="00586C53" w:rsidRPr="007D1F1B">
        <w:t>.</w:t>
      </w:r>
      <w:r w:rsidR="00E67575" w:rsidRPr="007D1F1B">
        <w:t xml:space="preserve"> </w:t>
      </w:r>
      <w:r w:rsidR="00DC336B">
        <w:t>деце</w:t>
      </w:r>
      <w:r>
        <w:rPr>
          <w:lang w:val="sr-Cyrl-CS"/>
        </w:rPr>
        <w:t>мбра</w:t>
      </w:r>
      <w:r w:rsidR="00E67575" w:rsidRPr="007D1F1B">
        <w:t xml:space="preserve"> 2016. године на 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BA5C78" w:rsidRPr="007D1F1B" w:rsidRDefault="00BA5C78" w:rsidP="00BA5C78">
      <w:pPr>
        <w:jc w:val="both"/>
        <w:rPr>
          <w:lang w:val="sr-Cyrl-CS"/>
        </w:rPr>
      </w:pPr>
      <w:r w:rsidRPr="007D1F1B">
        <w:t>Предмет јавне набавке бр</w:t>
      </w:r>
      <w:r w:rsidRPr="007D1F1B">
        <w:rPr>
          <w:lang w:val="ru-RU"/>
        </w:rPr>
        <w:t xml:space="preserve">. </w:t>
      </w:r>
      <w:r w:rsidR="00525D3E">
        <w:rPr>
          <w:lang w:val="ru-RU"/>
        </w:rPr>
        <w:t>ЈН</w:t>
      </w:r>
      <w:r w:rsidR="003E4284">
        <w:rPr>
          <w:lang w:val="ru-RU"/>
        </w:rPr>
        <w:t>ПП</w:t>
      </w:r>
      <w:r w:rsidR="00510DCE" w:rsidRPr="007D1F1B">
        <w:rPr>
          <w:lang w:val="ru-RU"/>
        </w:rPr>
        <w:t xml:space="preserve"> 0</w:t>
      </w:r>
      <w:r w:rsidR="002D434A">
        <w:rPr>
          <w:lang w:val="ru-RU"/>
        </w:rPr>
        <w:t>4</w:t>
      </w:r>
      <w:r w:rsidR="00510DCE" w:rsidRPr="007D1F1B">
        <w:rPr>
          <w:lang w:val="ru-RU"/>
        </w:rPr>
        <w:t>/201</w:t>
      </w:r>
      <w:r w:rsidR="002D434A">
        <w:rPr>
          <w:lang w:val="ru-RU"/>
        </w:rPr>
        <w:t>7</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 организације одржавања концерта за дочек</w:t>
      </w:r>
      <w:r w:rsidR="002D434A">
        <w:rPr>
          <w:lang w:val="sr-Cyrl-RS"/>
        </w:rPr>
        <w:t xml:space="preserve"> Српске</w:t>
      </w:r>
      <w:r w:rsidR="00DC336B">
        <w:t xml:space="preserve"> Нове 2017. године</w:t>
      </w:r>
      <w:r w:rsidR="00307AA6" w:rsidRPr="007D1F1B">
        <w:t xml:space="preserve">, назив и ознака из општег речника набавки је </w:t>
      </w:r>
      <w:r w:rsidR="00DC336B">
        <w:t>92312120</w:t>
      </w:r>
      <w:r w:rsidR="00307AA6" w:rsidRPr="007D1F1B">
        <w:rPr>
          <w:lang w:val="sr-Cyrl-CS"/>
        </w:rPr>
        <w:t xml:space="preserve"> –</w:t>
      </w:r>
      <w:r w:rsidR="00DC336B" w:rsidRPr="00DC336B">
        <w:t xml:space="preserve"> </w:t>
      </w:r>
      <w:r w:rsidR="00DC336B">
        <w:t>Услуге музичких група</w:t>
      </w:r>
      <w:r w:rsidR="00307AA6" w:rsidRPr="007D1F1B">
        <w:rPr>
          <w:lang w:val="sr-Cyrl-CS"/>
        </w:rPr>
        <w:t>.</w:t>
      </w:r>
    </w:p>
    <w:p w:rsidR="00E67575" w:rsidRPr="007D1F1B" w:rsidRDefault="00E67575" w:rsidP="00BA5C78">
      <w:pPr>
        <w:jc w:val="both"/>
        <w:rPr>
          <w:lang w:val="sr-Cyrl-CS"/>
        </w:rPr>
      </w:pP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r w:rsidRPr="007D1F1B">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BA5C78" w:rsidRPr="007D1F1B" w:rsidRDefault="003D5153">
      <w:pPr>
        <w:jc w:val="both"/>
      </w:pPr>
      <w:r w:rsidRPr="007D1F1B">
        <w:t>Ова јавна набавка није обликована по партијама.</w:t>
      </w:r>
    </w:p>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01381D" w:rsidRPr="007D1F1B">
        <w:rPr>
          <w:lang w:val="ru-RU"/>
        </w:rPr>
        <w:t xml:space="preserve">  </w:t>
      </w:r>
      <w:r w:rsidR="00CA2159">
        <w:rPr>
          <w:lang w:val="ru-RU"/>
        </w:rPr>
        <w:t>Никитовић</w:t>
      </w:r>
      <w:r w:rsidR="003E4284">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zlatibor@zlatibor.org.rs</w:t>
        </w:r>
      </w:hyperlink>
      <w:r w:rsidR="00CA41EF">
        <w:t xml:space="preserve"> </w:t>
      </w:r>
    </w:p>
    <w:p w:rsidR="00E67575" w:rsidRPr="007D1F1B" w:rsidRDefault="00E67575" w:rsidP="00E67575">
      <w:pPr>
        <w:jc w:val="both"/>
      </w:pPr>
      <w:r w:rsidRPr="007D1F1B">
        <w:rPr>
          <w:lang w:val="ru-RU"/>
        </w:rPr>
        <w:t xml:space="preserve">Радно време Наручиоца је </w:t>
      </w:r>
      <w:r w:rsidRPr="007D1F1B">
        <w:rPr>
          <w:lang w:val="sr-Cyrl-CS"/>
        </w:rPr>
        <w:t xml:space="preserve">сваким </w:t>
      </w:r>
      <w:r w:rsidRPr="007D1F1B">
        <w:rPr>
          <w:lang w:val="ru-RU"/>
        </w:rPr>
        <w:t>даном (укључујући суботе, недеље, државне и верске празнике) од 08:00-15:00 часова.</w:t>
      </w:r>
    </w:p>
    <w:p w:rsidR="00E67575" w:rsidRPr="007D1F1B" w:rsidRDefault="00E67575">
      <w:pPr>
        <w:jc w:val="both"/>
        <w:rPr>
          <w:i/>
          <w:iCs/>
        </w:rPr>
      </w:pPr>
    </w:p>
    <w:p w:rsidR="00BA5C78" w:rsidRDefault="00BA5C78">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A102F7" w:rsidRDefault="00A102F7">
      <w:pPr>
        <w:jc w:val="both"/>
        <w:rPr>
          <w:iCs/>
        </w:rPr>
      </w:pPr>
    </w:p>
    <w:p w:rsidR="00DC336B" w:rsidRPr="00DC336B" w:rsidRDefault="00DC336B">
      <w:pPr>
        <w:jc w:val="both"/>
        <w:rPr>
          <w:iCs/>
        </w:rPr>
      </w:pPr>
    </w:p>
    <w:p w:rsidR="00A102F7" w:rsidRDefault="00A102F7">
      <w:pPr>
        <w:jc w:val="both"/>
        <w:rPr>
          <w:iCs/>
        </w:rPr>
      </w:pPr>
    </w:p>
    <w:p w:rsidR="007D1F1B" w:rsidRDefault="007D1F1B">
      <w:pPr>
        <w:jc w:val="both"/>
        <w:rPr>
          <w:iCs/>
        </w:rPr>
      </w:pPr>
    </w:p>
    <w:p w:rsidR="007D1F1B" w:rsidRDefault="007D1F1B">
      <w:pPr>
        <w:jc w:val="both"/>
        <w:rPr>
          <w:iCs/>
        </w:rPr>
      </w:pPr>
    </w:p>
    <w:p w:rsidR="000A630E" w:rsidRDefault="000A630E">
      <w:pPr>
        <w:jc w:val="both"/>
        <w:rPr>
          <w:iCs/>
        </w:rPr>
      </w:pPr>
    </w:p>
    <w:p w:rsidR="0075452A" w:rsidRDefault="001619E7" w:rsidP="00B10759">
      <w:pPr>
        <w:rPr>
          <w:b/>
        </w:rPr>
      </w:pPr>
      <w:r w:rsidRPr="00387BBF">
        <w:rPr>
          <w:b/>
          <w:sz w:val="28"/>
          <w:szCs w:val="28"/>
        </w:rPr>
        <w:t>II</w:t>
      </w:r>
      <w:r w:rsidR="00AA3D1A">
        <w:rPr>
          <w:b/>
          <w:sz w:val="28"/>
          <w:szCs w:val="28"/>
        </w:rPr>
        <w:t xml:space="preserve"> </w:t>
      </w:r>
      <w:r w:rsidR="00D6153F" w:rsidRPr="007D1F1B">
        <w:rPr>
          <w:b/>
        </w:rPr>
        <w:t xml:space="preserve"> </w:t>
      </w:r>
      <w:r w:rsidRPr="007D1F1B">
        <w:rPr>
          <w:b/>
        </w:rPr>
        <w:t>ТЕХНИЧКЕ КАРАКТЕРИСТИКЕ</w:t>
      </w:r>
      <w:r w:rsidR="00D6153F" w:rsidRPr="007D1F1B">
        <w:rPr>
          <w:b/>
        </w:rPr>
        <w:t xml:space="preserve"> </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A75AEA" w:rsidRPr="00FD0C30" w:rsidRDefault="00A75AEA" w:rsidP="00A75AEA">
      <w:pPr>
        <w:widowControl w:val="0"/>
        <w:overflowPunct w:val="0"/>
        <w:autoSpaceDE w:val="0"/>
        <w:autoSpaceDN w:val="0"/>
        <w:adjustRightInd w:val="0"/>
        <w:spacing w:line="229" w:lineRule="auto"/>
        <w:ind w:firstLine="720"/>
        <w:jc w:val="both"/>
      </w:pPr>
      <w:r w:rsidRPr="00FD0C30">
        <w:t>Услуг</w:t>
      </w:r>
      <w:r w:rsidRPr="00FD0C30">
        <w:rPr>
          <w:lang w:val="sr-Cyrl-CS"/>
        </w:rPr>
        <w:t>у</w:t>
      </w:r>
      <w:r w:rsidRPr="00FD0C30">
        <w:t xml:space="preserve"> организације и одржавања </w:t>
      </w:r>
      <w:r w:rsidRPr="009336E9">
        <w:rPr>
          <w:color w:val="auto"/>
        </w:rPr>
        <w:t>концерта</w:t>
      </w:r>
      <w:r w:rsidR="00E34D90" w:rsidRPr="009336E9">
        <w:rPr>
          <w:color w:val="auto"/>
          <w:lang w:val="sr-Cyrl-CS"/>
        </w:rPr>
        <w:t xml:space="preserve"> </w:t>
      </w:r>
      <w:r w:rsidR="009336E9" w:rsidRPr="009336E9">
        <w:rPr>
          <w:color w:val="auto"/>
          <w:lang w:val="sr-Cyrl-CS"/>
        </w:rPr>
        <w:t>Ане Кокић</w:t>
      </w:r>
      <w:r w:rsidRPr="009336E9">
        <w:rPr>
          <w:color w:val="auto"/>
        </w:rPr>
        <w:t xml:space="preserve"> </w:t>
      </w:r>
      <w:r w:rsidRPr="00FD0C30">
        <w:t>на „Краљевом тргу“ летњој позорници поред језера на Златибору</w:t>
      </w:r>
      <w:r w:rsidRPr="00FD0C30">
        <w:rPr>
          <w:lang w:val="sr-Cyrl-CS"/>
        </w:rPr>
        <w:t xml:space="preserve"> дана </w:t>
      </w:r>
      <w:r w:rsidR="002D434A">
        <w:rPr>
          <w:lang w:val="sr-Cyrl-CS"/>
        </w:rPr>
        <w:t>13</w:t>
      </w:r>
      <w:r w:rsidRPr="00FD0C30">
        <w:rPr>
          <w:lang w:val="sr-Cyrl-CS"/>
        </w:rPr>
        <w:t>.</w:t>
      </w:r>
      <w:r w:rsidR="002D434A">
        <w:rPr>
          <w:lang w:val="sr-Cyrl-CS"/>
        </w:rPr>
        <w:t>01</w:t>
      </w:r>
      <w:r w:rsidRPr="00FD0C30">
        <w:rPr>
          <w:lang w:val="sr-Cyrl-CS"/>
        </w:rPr>
        <w:t>.</w:t>
      </w:r>
      <w:r>
        <w:rPr>
          <w:lang w:val="sr-Cyrl-CS"/>
        </w:rPr>
        <w:t>201</w:t>
      </w:r>
      <w:r w:rsidR="002D434A">
        <w:rPr>
          <w:lang w:val="sr-Cyrl-CS"/>
        </w:rPr>
        <w:t>7</w:t>
      </w:r>
      <w:r w:rsidRPr="00FD0C30">
        <w:rPr>
          <w:lang w:val="sr-Cyrl-CS"/>
        </w:rPr>
        <w:t xml:space="preserve">. године са почетком </w:t>
      </w:r>
      <w:r w:rsidR="00F86167" w:rsidRPr="00F86167">
        <w:rPr>
          <w:color w:val="auto"/>
          <w:lang w:val="sr-Cyrl-CS"/>
        </w:rPr>
        <w:t>у</w:t>
      </w:r>
      <w:r w:rsidR="00F86167">
        <w:rPr>
          <w:color w:val="FF0000"/>
          <w:lang w:val="sr-Cyrl-CS"/>
        </w:rPr>
        <w:t xml:space="preserve"> </w:t>
      </w:r>
      <w:r w:rsidR="00F86167" w:rsidRPr="00F86167">
        <w:rPr>
          <w:color w:val="auto"/>
          <w:lang w:val="sr-Cyrl-CS"/>
        </w:rPr>
        <w:t>2</w:t>
      </w:r>
      <w:r w:rsidR="00F86167" w:rsidRPr="00F86167">
        <w:rPr>
          <w:color w:val="auto"/>
          <w:lang w:val="sr-Latn-RS"/>
        </w:rPr>
        <w:t>2</w:t>
      </w:r>
      <w:r w:rsidRPr="00FD0C30">
        <w:rPr>
          <w:lang w:val="sr-Cyrl-CS"/>
        </w:rPr>
        <w:t>,00 часова</w:t>
      </w:r>
      <w:r w:rsidRPr="00FD0C30">
        <w:t>,</w:t>
      </w:r>
      <w:r w:rsidRPr="00FD0C30">
        <w:rPr>
          <w:lang w:val="sr-Cyrl-CS"/>
        </w:rPr>
        <w:t xml:space="preserve"> у</w:t>
      </w:r>
      <w:r w:rsidRPr="00FD0C30">
        <w:t xml:space="preserve"> трајању од најмање </w:t>
      </w:r>
      <w:r w:rsidRPr="00FD0C30">
        <w:rPr>
          <w:lang w:val="sr-Cyrl-CS"/>
        </w:rPr>
        <w:t xml:space="preserve"> </w:t>
      </w:r>
      <w:r w:rsidR="00F86167">
        <w:rPr>
          <w:lang w:val="sr-Cyrl-CS"/>
        </w:rPr>
        <w:t xml:space="preserve">два </w:t>
      </w:r>
      <w:r w:rsidRPr="00FD0C30">
        <w:t>сат</w:t>
      </w:r>
      <w:r w:rsidR="00F86167">
        <w:rPr>
          <w:lang w:val="sr-Cyrl-CS"/>
        </w:rPr>
        <w:t>а</w:t>
      </w:r>
      <w:r w:rsidRPr="00FD0C30">
        <w:rPr>
          <w:lang w:val="sr-Cyrl-CS"/>
        </w:rPr>
        <w:t>, са комплетном продукцијом, односно</w:t>
      </w:r>
      <w:r w:rsidRPr="00FD0C30">
        <w:t xml:space="preserve"> са </w:t>
      </w:r>
      <w:r w:rsidRPr="00FD0C30">
        <w:rPr>
          <w:lang w:val="sr-Cyrl-CS"/>
        </w:rPr>
        <w:t xml:space="preserve">свом </w:t>
      </w:r>
      <w:r w:rsidRPr="00FD0C30">
        <w:t>потребн</w:t>
      </w:r>
      <w:r w:rsidRPr="00FD0C30">
        <w:rPr>
          <w:lang w:val="sr-Cyrl-CS"/>
        </w:rPr>
        <w:t>ом</w:t>
      </w:r>
      <w:r w:rsidRPr="00FD0C30">
        <w:t xml:space="preserve"> опрем</w:t>
      </w:r>
      <w:r w:rsidRPr="00FD0C30">
        <w:rPr>
          <w:lang w:val="sr-Cyrl-CS"/>
        </w:rPr>
        <w:t>ом</w:t>
      </w:r>
      <w:r w:rsidRPr="00FD0C30">
        <w:t xml:space="preserve"> за расвету, разглас, </w:t>
      </w:r>
      <w:r w:rsidRPr="00FD0C30">
        <w:rPr>
          <w:lang w:val="sr-Cyrl-CS"/>
        </w:rPr>
        <w:t>тенду,</w:t>
      </w:r>
      <w:r w:rsidRPr="00FD0C30">
        <w:t xml:space="preserve"> и конструкцију</w:t>
      </w:r>
      <w:r w:rsidRPr="00FD0C30">
        <w:rPr>
          <w:lang w:val="sr-Cyrl-CS"/>
        </w:rPr>
        <w:t>, техничких стандарда и квалитета који омогућавају висок квалитет одржавања концерта на отвореном за више хиљада посетилаца</w:t>
      </w:r>
      <w:r w:rsidRPr="00FD0C30">
        <w:t xml:space="preserve">. </w:t>
      </w:r>
    </w:p>
    <w:p w:rsidR="00A75AEA" w:rsidRPr="00FD0C30" w:rsidRDefault="00A75AEA" w:rsidP="00A75AEA">
      <w:pPr>
        <w:widowControl w:val="0"/>
        <w:autoSpaceDE w:val="0"/>
        <w:autoSpaceDN w:val="0"/>
        <w:adjustRightInd w:val="0"/>
        <w:spacing w:line="63" w:lineRule="exact"/>
      </w:pPr>
    </w:p>
    <w:p w:rsidR="00A75AEA" w:rsidRPr="00FD0C30" w:rsidRDefault="00A75AEA" w:rsidP="00A75AEA">
      <w:pPr>
        <w:widowControl w:val="0"/>
        <w:overflowPunct w:val="0"/>
        <w:autoSpaceDE w:val="0"/>
        <w:autoSpaceDN w:val="0"/>
        <w:adjustRightInd w:val="0"/>
        <w:spacing w:line="223" w:lineRule="auto"/>
        <w:ind w:firstLine="720"/>
        <w:jc w:val="both"/>
      </w:pPr>
      <w:r w:rsidRPr="00FD0C30">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
    <w:p w:rsidR="00A75AEA" w:rsidRPr="00FD0C30" w:rsidRDefault="00A75AEA" w:rsidP="00A75AEA">
      <w:pPr>
        <w:widowControl w:val="0"/>
        <w:autoSpaceDE w:val="0"/>
        <w:autoSpaceDN w:val="0"/>
        <w:adjustRightInd w:val="0"/>
        <w:spacing w:line="59" w:lineRule="exact"/>
      </w:pPr>
    </w:p>
    <w:p w:rsidR="00A75AEA" w:rsidRPr="00FD0C30" w:rsidRDefault="00A75AEA" w:rsidP="00A75AEA">
      <w:pPr>
        <w:widowControl w:val="0"/>
        <w:overflowPunct w:val="0"/>
        <w:autoSpaceDE w:val="0"/>
        <w:autoSpaceDN w:val="0"/>
        <w:adjustRightInd w:val="0"/>
        <w:spacing w:line="223" w:lineRule="auto"/>
        <w:ind w:firstLine="720"/>
        <w:jc w:val="both"/>
      </w:pPr>
      <w:r w:rsidRPr="00FD0C30">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w:t>
      </w:r>
      <w:r w:rsidR="00A33ACD">
        <w:t xml:space="preserve">. У понуђену цену морају бити укључени </w:t>
      </w:r>
      <w:r w:rsidR="00D661EB">
        <w:t xml:space="preserve">сви трошкови које понуђач има за одржавање овог концерта као што су: </w:t>
      </w:r>
      <w:r w:rsidRPr="00FD0C30">
        <w:rPr>
          <w:lang w:val="sr-Cyrl-CS"/>
        </w:rPr>
        <w:t xml:space="preserve"> трошкови </w:t>
      </w:r>
      <w:r w:rsidR="00A33ACD">
        <w:rPr>
          <w:lang w:val="sr-Cyrl-CS"/>
        </w:rPr>
        <w:t>боравка, смештаја</w:t>
      </w:r>
      <w:r w:rsidR="00D661EB">
        <w:rPr>
          <w:lang w:val="sr-Cyrl-CS"/>
        </w:rPr>
        <w:t>,</w:t>
      </w:r>
      <w:r w:rsidR="00A33ACD">
        <w:rPr>
          <w:lang w:val="sr-Cyrl-CS"/>
        </w:rPr>
        <w:t xml:space="preserve"> пансионских услуга</w:t>
      </w:r>
      <w:r w:rsidR="00D661EB">
        <w:rPr>
          <w:lang w:val="sr-Cyrl-CS"/>
        </w:rPr>
        <w:t>, превоза и слично</w:t>
      </w:r>
      <w:r w:rsidR="00A33ACD">
        <w:rPr>
          <w:lang w:val="sr-Cyrl-CS"/>
        </w:rPr>
        <w:t xml:space="preserve"> за извођача и комплетне екипе за реализацију овог концерта, </w:t>
      </w:r>
      <w:r w:rsidRPr="00FD0C30">
        <w:t>транспорт</w:t>
      </w:r>
      <w:r w:rsidRPr="00FD0C30">
        <w:rPr>
          <w:lang w:val="sr-Cyrl-CS"/>
        </w:rPr>
        <w:t>а</w:t>
      </w:r>
      <w:r w:rsidRPr="00FD0C30">
        <w:t xml:space="preserve"> средстава и опреме, монтажа и демонтажа исте,</w:t>
      </w:r>
      <w:r w:rsidRPr="00FD0C30">
        <w:rPr>
          <w:lang w:val="sr-Cyrl-CS"/>
        </w:rPr>
        <w:t xml:space="preserve"> </w:t>
      </w:r>
      <w:r w:rsidRPr="00FD0C30">
        <w:t xml:space="preserve">комплетна техничка подршка, чување и обезбеђење опреме, </w:t>
      </w:r>
      <w:r w:rsidR="00D661EB">
        <w:t xml:space="preserve">редарска служба, </w:t>
      </w:r>
      <w:r w:rsidRPr="00FD0C30">
        <w:t>прикључивање опреме на инфраструктуру и слично).</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w:t>
      </w:r>
      <w:r>
        <w:rPr>
          <w:lang w:val="ru-RU"/>
        </w:rPr>
        <w:t xml:space="preserve"> </w:t>
      </w:r>
      <w:r w:rsidRPr="00E00BF0">
        <w:rPr>
          <w:lang w:val="ru-RU"/>
        </w:rPr>
        <w:t>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Pr="00E00BF0"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r w:rsidRPr="00387BBF">
        <w:rPr>
          <w:b/>
          <w:sz w:val="28"/>
          <w:szCs w:val="28"/>
        </w:rPr>
        <w:t>III</w:t>
      </w:r>
      <w:r>
        <w:rPr>
          <w:b/>
          <w:sz w:val="28"/>
          <w:szCs w:val="28"/>
        </w:rPr>
        <w:t xml:space="preserve"> </w:t>
      </w:r>
      <w:r w:rsidRPr="00387BBF">
        <w:rPr>
          <w:b/>
          <w:sz w:val="28"/>
          <w:szCs w:val="28"/>
        </w:rPr>
        <w:t xml:space="preserve"> </w:t>
      </w:r>
      <w:r w:rsidRPr="007D1F1B">
        <w:rPr>
          <w:b/>
        </w:rPr>
        <w:t>ТЕХНИЧКА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 xml:space="preserve">где се одржава концерт (трг и бину) </w:t>
      </w:r>
      <w:r w:rsidRPr="007D1F1B">
        <w:rPr>
          <w:bCs/>
          <w:iCs/>
        </w:rPr>
        <w:t xml:space="preserve"> заинтересовани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r w:rsidRPr="00387BBF">
        <w:rPr>
          <w:b/>
          <w:sz w:val="28"/>
          <w:szCs w:val="28"/>
        </w:rPr>
        <w:t>IV</w:t>
      </w:r>
      <w:r w:rsidRPr="007D1F1B">
        <w:rPr>
          <w:b/>
        </w:rPr>
        <w:t xml:space="preserve">  УСЛОВИ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r>
        <w:t>Додатних услова нема.</w:t>
      </w:r>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Чл. 75. ст. 1. тач. 1) ЗЈН, услов под редним бројем 1.–</w:t>
      </w:r>
      <w:r w:rsidRPr="00387BBF">
        <w:rPr>
          <w:rFonts w:eastAsia="TimesNewRomanPSMT"/>
          <w:b/>
          <w:bCs/>
          <w:color w:val="auto"/>
        </w:rPr>
        <w:t xml:space="preserve"> Доказ:</w:t>
      </w:r>
      <w:r w:rsidRPr="00387BBF">
        <w:rPr>
          <w:rFonts w:eastAsia="TimesNewRomanPSMT"/>
          <w:bCs/>
          <w:color w:val="auto"/>
        </w:rPr>
        <w:t xml:space="preserve"> </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ст. 1. тач.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color w:val="auto"/>
        </w:rPr>
        <w:t xml:space="preserve"> </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1F1B">
        <w:rPr>
          <w:b/>
          <w:color w:val="auto"/>
        </w:rPr>
        <w:t>Посебног одељења за организовани криминал Вишег суда у Београду</w:t>
      </w:r>
      <w:r w:rsidRPr="007D1F1B">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w:t>
      </w:r>
      <w:r w:rsidRPr="007D1F1B">
        <w:rPr>
          <w:color w:val="FF0000"/>
        </w:rPr>
        <w:t xml:space="preserve"> </w:t>
      </w:r>
      <w:r w:rsidRPr="007D1F1B">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rPr>
        <w:t>Докази не могу бити старији од два месеца пре отварања понуда.</w:t>
      </w:r>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Чл. 75. ст. 1. тач.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r w:rsidRPr="007D1F1B">
        <w:rPr>
          <w:b/>
          <w:color w:val="auto"/>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Чл. 75. ст. 2. ЗЈН, услов под редним бројем 4.</w:t>
      </w:r>
      <w:r w:rsidRPr="007D1F1B">
        <w:rPr>
          <w:rFonts w:eastAsia="TimesNewRomanPSMT"/>
          <w:b/>
          <w:bCs/>
          <w:color w:val="auto"/>
        </w:rPr>
        <w:t xml:space="preserve">  </w:t>
      </w:r>
      <w:r w:rsidRPr="007D1F1B">
        <w:rPr>
          <w:rFonts w:eastAsia="TimesNewRomanPSMT"/>
          <w:bCs/>
          <w:color w:val="auto"/>
        </w:rPr>
        <w:t>-</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w:t>
      </w:r>
      <w:r w:rsidRPr="007D1F1B">
        <w:rPr>
          <w:i/>
          <w:color w:val="auto"/>
          <w:lang w:val="sr-Cyrl-CS"/>
        </w:rPr>
        <w:t xml:space="preserve"> </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 xml:space="preserve">3. </w:t>
      </w:r>
      <w:r w:rsidRPr="00031EAD">
        <w:t xml:space="preserve">и </w:t>
      </w:r>
      <w:r w:rsidR="00202C73">
        <w:t>4</w:t>
      </w:r>
      <w:r w:rsidRPr="00031EAD">
        <w:t>. за учешће у поступку предметне јавне набавке</w:t>
      </w:r>
      <w:r w:rsidR="000A3D06" w:rsidRPr="00031EAD">
        <w:t xml:space="preserve">, </w:t>
      </w:r>
      <w:r w:rsidR="00031EAD" w:rsidRPr="00031EAD">
        <w:rPr>
          <w:lang w:val="sr-Cyrl-CS"/>
        </w:rPr>
        <w:t xml:space="preserve">у складу са чл. 77. </w:t>
      </w:r>
      <w:r w:rsidR="00031EAD" w:rsidRPr="00031EAD">
        <w:t>с</w:t>
      </w:r>
      <w:r w:rsidR="00031EAD" w:rsidRPr="00031EAD">
        <w:rPr>
          <w:lang w:val="sr-Cyrl-CS"/>
        </w:rPr>
        <w:t>т</w:t>
      </w:r>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 ЗЈН,</w:t>
      </w:r>
      <w:r w:rsidRPr="00031EAD">
        <w:rPr>
          <w:bCs/>
          <w:iCs/>
        </w:rPr>
        <w:t xml:space="preserve"> подизвођач мора да испуњава обавезне услове </w:t>
      </w:r>
      <w:r w:rsidR="00EB6B05">
        <w:rPr>
          <w:bCs/>
          <w:iCs/>
        </w:rPr>
        <w:t>из члана 75. став 1. тачка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 став 1. тач. 1) до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 ст. 1. тач.</w:t>
      </w:r>
      <w:r w:rsidRPr="00387BBF">
        <w:rPr>
          <w:rFonts w:eastAsia="TimesNewRomanPS-BoldMT"/>
          <w:bCs/>
          <w:color w:val="auto"/>
        </w:rPr>
        <w:t xml:space="preserve"> </w:t>
      </w:r>
      <w:r w:rsidRPr="00387BBF">
        <w:rPr>
          <w:bCs/>
          <w:iCs/>
          <w:color w:val="auto"/>
        </w:rPr>
        <w:t xml:space="preserve">1) до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ст. 1. тач.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r w:rsidRPr="00387BBF">
        <w:rPr>
          <w:b/>
          <w:sz w:val="28"/>
          <w:szCs w:val="28"/>
        </w:rPr>
        <w:t>V</w:t>
      </w:r>
      <w:r w:rsidRPr="007D1F1B">
        <w:rPr>
          <w:b/>
        </w:rPr>
        <w:t xml:space="preserve">  КРИТЕРИЈУМИ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r w:rsidRPr="007D1F1B">
        <w:rPr>
          <w:color w:val="auto"/>
        </w:rPr>
        <w:t xml:space="preserve">Избор најповољније понуде ће се извршити применом критеријума </w:t>
      </w:r>
      <w:r w:rsidRPr="007D1F1B">
        <w:rPr>
          <w:b/>
          <w:bCs/>
          <w:color w:val="auto"/>
        </w:rPr>
        <w:t xml:space="preserve">„Најнижа понуђена цена“.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r w:rsidRPr="007D1F1B">
        <w:rPr>
          <w:iCs/>
        </w:rPr>
        <w:t>Уколико две или више понуда имају исту најнижу понуђену цену</w:t>
      </w:r>
      <w:r w:rsidR="002D434A">
        <w:rPr>
          <w:rFonts w:eastAsia="Times New Roman"/>
          <w:color w:val="auto"/>
          <w:kern w:val="0"/>
          <w:lang w:val="sr-Cyrl-RS" w:eastAsia="en-US"/>
        </w:rPr>
        <w:t xml:space="preserve"> </w:t>
      </w:r>
      <w:r w:rsidR="000607AA" w:rsidRPr="007D1F1B">
        <w:rPr>
          <w:rFonts w:eastAsia="Times New Roman"/>
          <w:color w:val="auto"/>
          <w:kern w:val="0"/>
          <w:lang w:eastAsia="en-US"/>
        </w:rPr>
        <w:t xml:space="preserve">наручилац ће уговор доделити понуђачу који буде извучен путем жреба. </w:t>
      </w:r>
      <w:r w:rsidR="000607AA" w:rsidRPr="007D1F1B">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r w:rsidR="000607AA" w:rsidRPr="007D1F1B">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0607AA" w:rsidRPr="007D1F1B">
        <w:rPr>
          <w:color w:val="auto"/>
        </w:rPr>
        <w:t>Понуђачима који не присуствују овом поступку, наручилац ће доставити записник извлачења путем жреба.</w:t>
      </w:r>
    </w:p>
    <w:p w:rsidR="002E2442" w:rsidRPr="002E2442" w:rsidRDefault="002E2442">
      <w:pPr>
        <w:jc w:val="both"/>
        <w:rPr>
          <w:color w:val="auto"/>
        </w:rPr>
      </w:pPr>
    </w:p>
    <w:p w:rsidR="002E2442" w:rsidRDefault="002E2442">
      <w:pPr>
        <w:jc w:val="both"/>
        <w:rPr>
          <w:b/>
          <w:color w:val="auto"/>
        </w:rPr>
      </w:pPr>
      <w:r w:rsidRPr="002E2442">
        <w:rPr>
          <w:b/>
          <w:color w:val="auto"/>
        </w:rPr>
        <w:t>3. Елеметни уговора о којима ће се преговарати и начин  преговарања</w:t>
      </w:r>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r w:rsidRPr="00387BBF">
        <w:rPr>
          <w:b/>
          <w:sz w:val="28"/>
          <w:szCs w:val="28"/>
        </w:rPr>
        <w:t>VI</w:t>
      </w:r>
      <w:r w:rsidRPr="007D1F1B">
        <w:rPr>
          <w:b/>
        </w:rPr>
        <w:t xml:space="preserve"> </w:t>
      </w:r>
      <w:r w:rsidR="00AA3D1A">
        <w:rPr>
          <w:b/>
        </w:rPr>
        <w:t xml:space="preserve"> </w:t>
      </w:r>
      <w:r w:rsidRPr="007D1F1B">
        <w:rPr>
          <w:b/>
        </w:rPr>
        <w:t>ОБРАСЦИ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ном 36. став 1. тачка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A75AEA">
        <w:rPr>
          <w:iCs/>
        </w:rPr>
        <w:t xml:space="preserve">услуге одржавања концерта извођача </w:t>
      </w:r>
      <w:r w:rsidR="009336E9" w:rsidRPr="009336E9">
        <w:rPr>
          <w:iCs/>
          <w:color w:val="auto"/>
          <w:lang w:val="sr-Cyrl-CS"/>
        </w:rPr>
        <w:t>Ане Кокић</w:t>
      </w:r>
      <w:r w:rsidR="00E34D90" w:rsidRPr="009336E9">
        <w:rPr>
          <w:iCs/>
          <w:color w:val="auto"/>
          <w:lang w:val="sr-Cyrl-CS"/>
        </w:rPr>
        <w:t xml:space="preserve"> </w:t>
      </w:r>
      <w:r w:rsidR="00483BD2">
        <w:rPr>
          <w:iCs/>
        </w:rPr>
        <w:t xml:space="preserve">за дочек </w:t>
      </w:r>
      <w:r w:rsidR="002D434A">
        <w:rPr>
          <w:iCs/>
          <w:lang w:val="sr-Cyrl-RS"/>
        </w:rPr>
        <w:t xml:space="preserve">Српске </w:t>
      </w:r>
      <w:r w:rsidR="00483BD2">
        <w:rPr>
          <w:iCs/>
        </w:rPr>
        <w:t xml:space="preserve">Нове 2017. </w:t>
      </w:r>
      <w:r w:rsidR="002D434A">
        <w:rPr>
          <w:iCs/>
          <w:lang w:val="sr-Cyrl-RS"/>
        </w:rPr>
        <w:t>г</w:t>
      </w:r>
      <w:r w:rsidR="00A75AEA">
        <w:rPr>
          <w:iCs/>
        </w:rPr>
        <w:t xml:space="preserve">одине, </w:t>
      </w:r>
      <w:r w:rsidRPr="007D1F1B">
        <w:rPr>
          <w:iCs/>
        </w:rPr>
        <w:t>ЈН</w:t>
      </w:r>
      <w:r w:rsidR="00371858">
        <w:rPr>
          <w:iCs/>
        </w:rPr>
        <w:t>ПП</w:t>
      </w:r>
      <w:r w:rsidRPr="007D1F1B">
        <w:rPr>
          <w:iCs/>
        </w:rPr>
        <w:t xml:space="preserve"> број </w:t>
      </w:r>
      <w:r w:rsidR="002D434A">
        <w:rPr>
          <w:iCs/>
          <w:lang w:val="sr-Cyrl-RS"/>
        </w:rPr>
        <w:t>04</w:t>
      </w:r>
      <w:r w:rsidR="00BB5AD8" w:rsidRPr="007D1F1B">
        <w:rPr>
          <w:iCs/>
        </w:rPr>
        <w:t>/201</w:t>
      </w:r>
      <w:r w:rsidR="002D434A">
        <w:rPr>
          <w:iCs/>
          <w:lang w:val="sr-Cyrl-RS"/>
        </w:rPr>
        <w:t>7</w:t>
      </w:r>
      <w:r w:rsidR="00BB5AD8" w:rsidRPr="007D1F1B">
        <w:rPr>
          <w:iCs/>
        </w:rPr>
        <w:t xml:space="preserve"> </w:t>
      </w:r>
      <w:r w:rsidR="00A75AEA">
        <w:rPr>
          <w:iCs/>
        </w:rPr>
        <w:t>У</w:t>
      </w:r>
      <w:r w:rsidRPr="007D1F1B">
        <w:rPr>
          <w:iCs/>
        </w:rPr>
        <w:t xml:space="preserve"> </w:t>
      </w:r>
    </w:p>
    <w:p w:rsidR="001619E7" w:rsidRPr="007D1F1B" w:rsidRDefault="001619E7">
      <w:pPr>
        <w:jc w:val="both"/>
        <w:rPr>
          <w:i/>
          <w:iCs/>
        </w:rPr>
      </w:pPr>
    </w:p>
    <w:p w:rsidR="001619E7" w:rsidRPr="007D1F1B" w:rsidRDefault="001619E7">
      <w:pPr>
        <w:rPr>
          <w:i/>
          <w:iCs/>
        </w:rPr>
      </w:pPr>
      <w:r w:rsidRPr="007D1F1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Default="00DC3C98">
      <w:pPr>
        <w:jc w:val="both"/>
        <w:rPr>
          <w:rFonts w:eastAsia="TimesNewRomanPSMT"/>
          <w:b/>
          <w:bCs/>
        </w:rPr>
      </w:pPr>
    </w:p>
    <w:p w:rsidR="000A630E" w:rsidRDefault="000A630E">
      <w:pPr>
        <w:jc w:val="both"/>
        <w:rPr>
          <w:rFonts w:eastAsia="TimesNewRomanPSMT"/>
          <w:b/>
          <w:bCs/>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56435F" w:rsidRDefault="001619E7">
      <w:pPr>
        <w:jc w:val="both"/>
        <w:rPr>
          <w:rFonts w:eastAsia="TimesNewRomanPSMT"/>
          <w:b/>
          <w:bCs/>
        </w:rPr>
      </w:pPr>
      <w:r w:rsidRPr="007D1F1B">
        <w:rPr>
          <w:rFonts w:eastAsia="TimesNewRomanPSMT"/>
          <w:b/>
          <w:bCs/>
          <w:lang w:val="sr-Cyrl-CS"/>
        </w:rPr>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56435F">
        <w:rPr>
          <w:rFonts w:eastAsia="TimesNewRomanPSMT"/>
          <w:b/>
          <w:bCs/>
        </w:rPr>
        <w:t xml:space="preserve">Одржавање концерта за дочек </w:t>
      </w:r>
      <w:r w:rsidR="002D434A">
        <w:rPr>
          <w:rFonts w:eastAsia="TimesNewRomanPSMT"/>
          <w:b/>
          <w:bCs/>
          <w:lang w:val="sr-Cyrl-RS"/>
        </w:rPr>
        <w:t xml:space="preserve">Српске </w:t>
      </w:r>
      <w:r w:rsidR="0056435F">
        <w:rPr>
          <w:rFonts w:eastAsia="TimesNewRomanPSMT"/>
          <w:b/>
          <w:bCs/>
        </w:rPr>
        <w:t>Нове 2017. године</w:t>
      </w:r>
      <w:r w:rsidR="00371858">
        <w:rPr>
          <w:lang w:val="sr-Cyrl-CS"/>
        </w:rPr>
        <w:t>,</w:t>
      </w:r>
      <w:r w:rsidR="00741BAB" w:rsidRPr="007D1F1B">
        <w:rPr>
          <w:b/>
          <w:bCs/>
          <w:iCs/>
        </w:rPr>
        <w:t xml:space="preserve"> </w:t>
      </w:r>
      <w:r w:rsidR="00741BAB" w:rsidRPr="007D1F1B">
        <w:rPr>
          <w:iCs/>
        </w:rPr>
        <w:t>ЈН</w:t>
      </w:r>
      <w:r w:rsidR="00371858">
        <w:rPr>
          <w:iCs/>
        </w:rPr>
        <w:t>ПП</w:t>
      </w:r>
      <w:r w:rsidR="00741BAB" w:rsidRPr="007D1F1B">
        <w:rPr>
          <w:iCs/>
        </w:rPr>
        <w:t xml:space="preserve"> број 0</w:t>
      </w:r>
      <w:r w:rsidR="002D434A">
        <w:rPr>
          <w:iCs/>
          <w:lang w:val="sr-Cyrl-RS"/>
        </w:rPr>
        <w:t>4</w:t>
      </w:r>
      <w:r w:rsidR="00741BAB" w:rsidRPr="007D1F1B">
        <w:rPr>
          <w:iCs/>
        </w:rPr>
        <w:t>/201</w:t>
      </w:r>
      <w:r w:rsidR="002D434A">
        <w:rPr>
          <w:iCs/>
          <w:lang w:val="sr-Cyrl-RS"/>
        </w:rPr>
        <w:t>7</w:t>
      </w:r>
      <w:r w:rsidR="00741BAB" w:rsidRPr="007D1F1B">
        <w:rPr>
          <w:iCs/>
        </w:rPr>
        <w:t xml:space="preserve"> </w:t>
      </w:r>
      <w:r w:rsidR="0056435F">
        <w:rPr>
          <w:iCs/>
        </w:rPr>
        <w:t>У</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A33ACD" w:rsidRDefault="002D434A" w:rsidP="002D434A">
            <w:pPr>
              <w:jc w:val="center"/>
              <w:rPr>
                <w:rFonts w:eastAsia="TimesNewRomanPSMT"/>
                <w:b/>
                <w:bCs/>
                <w:lang w:val="sr-Cyrl-RS"/>
              </w:rPr>
            </w:pPr>
            <w:r>
              <w:rPr>
                <w:rFonts w:eastAsia="TimesNewRomanPSMT"/>
                <w:b/>
                <w:bCs/>
                <w:lang w:val="sr-Cyrl-RS"/>
              </w:rPr>
              <w:t>Услуге организације</w:t>
            </w:r>
            <w:r>
              <w:rPr>
                <w:rFonts w:eastAsia="TimesNewRomanPSMT"/>
                <w:b/>
                <w:bCs/>
              </w:rPr>
              <w:t xml:space="preserve"> концерта за дочек </w:t>
            </w:r>
            <w:r>
              <w:rPr>
                <w:rFonts w:eastAsia="TimesNewRomanPSMT"/>
                <w:b/>
                <w:bCs/>
                <w:lang w:val="sr-Cyrl-RS"/>
              </w:rPr>
              <w:t xml:space="preserve">Српске </w:t>
            </w:r>
            <w:r>
              <w:rPr>
                <w:rFonts w:eastAsia="TimesNewRomanPSMT"/>
                <w:b/>
                <w:bCs/>
              </w:rPr>
              <w:t>Нове 2017. Године</w:t>
            </w:r>
          </w:p>
          <w:p w:rsidR="002D434A" w:rsidRPr="002D434A" w:rsidRDefault="002D434A" w:rsidP="002D434A">
            <w:pPr>
              <w:jc w:val="center"/>
              <w:rPr>
                <w:bCs/>
                <w:iCs/>
                <w:color w:val="FF0000"/>
                <w:lang w:val="sr-Cyrl-RS"/>
              </w:rPr>
            </w:pPr>
            <w:r w:rsidRPr="009336E9">
              <w:rPr>
                <w:rFonts w:eastAsia="TimesNewRomanPSMT"/>
                <w:b/>
                <w:bCs/>
                <w:color w:val="auto"/>
                <w:lang w:val="sr-Cyrl-RS"/>
              </w:rPr>
              <w:t>Извођача</w:t>
            </w:r>
            <w:r w:rsidR="009336E9" w:rsidRPr="009336E9">
              <w:rPr>
                <w:rFonts w:eastAsia="TimesNewRomanPSMT"/>
                <w:b/>
                <w:bCs/>
                <w:color w:val="auto"/>
                <w:lang w:val="sr-Cyrl-RS"/>
              </w:rPr>
              <w:t xml:space="preserve"> Ане Кокић</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Pr>
          <w:bCs/>
          <w:iCs/>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7D1F1B">
        <w:rPr>
          <w:bCs/>
          <w:iCs/>
        </w:rPr>
        <w:t xml:space="preserve">у колони </w:t>
      </w:r>
      <w:r w:rsidR="00A33ACD">
        <w:rPr>
          <w:bCs/>
          <w:iCs/>
        </w:rPr>
        <w:t>5</w:t>
      </w:r>
      <w:r w:rsidRPr="007D1F1B">
        <w:rPr>
          <w:bCs/>
          <w:iCs/>
        </w:rPr>
        <w:t>. уписати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r w:rsidRPr="007D1F1B">
        <w:t xml:space="preserve">У складу са чланом 88.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r w:rsidRPr="007D1F1B">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r w:rsidRPr="007D1F1B">
        <w:rPr>
          <w:sz w:val="24"/>
          <w:szCs w:val="24"/>
        </w:rPr>
        <w:t xml:space="preserve">У складу са чланом 26.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r w:rsidRPr="007D1F1B">
        <w:rPr>
          <w:sz w:val="24"/>
          <w:szCs w:val="24"/>
        </w:rPr>
        <w:t xml:space="preserve">даје: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Одржавање концерта за дочек </w:t>
      </w:r>
      <w:r w:rsidR="002D434A">
        <w:rPr>
          <w:bCs/>
          <w:lang w:val="sr-Cyrl-RS"/>
        </w:rPr>
        <w:t xml:space="preserve">Српске </w:t>
      </w:r>
      <w:r w:rsidR="00D661EB">
        <w:rPr>
          <w:bCs/>
        </w:rPr>
        <w:t>Нове 2017. године</w:t>
      </w:r>
      <w:r w:rsidRPr="007D1F1B">
        <w:rPr>
          <w:i/>
          <w:iCs/>
        </w:rPr>
        <w:t>,</w:t>
      </w:r>
      <w:r w:rsidRPr="007D1F1B">
        <w:t xml:space="preserve"> бр</w:t>
      </w:r>
      <w:r w:rsidR="00BB5AD8" w:rsidRPr="007D1F1B">
        <w:t>ој ЈН</w:t>
      </w:r>
      <w:r w:rsidR="001559B0">
        <w:t>ПП</w:t>
      </w:r>
      <w:r w:rsidR="00BB5AD8" w:rsidRPr="007D1F1B">
        <w:t xml:space="preserve"> 0</w:t>
      </w:r>
      <w:r w:rsidR="002D434A">
        <w:rPr>
          <w:lang w:val="sr-Cyrl-RS"/>
        </w:rPr>
        <w:t>4</w:t>
      </w:r>
      <w:r w:rsidR="00BB5AD8" w:rsidRPr="007D1F1B">
        <w:t>/201</w:t>
      </w:r>
      <w:r w:rsidR="002D434A">
        <w:rPr>
          <w:lang w:val="sr-Cyrl-RS"/>
        </w:rPr>
        <w:t>7</w:t>
      </w:r>
      <w:r w:rsidR="00BB5AD8" w:rsidRPr="007D1F1B">
        <w:t xml:space="preserve"> </w:t>
      </w:r>
      <w:r w:rsidR="00D661EB">
        <w:t>У</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D1F1B">
        <w:rPr>
          <w:bCs/>
          <w:i/>
          <w:iCs/>
          <w:color w:val="auto"/>
        </w:rPr>
        <w:t>мислу члана 82. став 1. тачка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ОБРАЗАЦ ИЗЈАВЕ ПОНУЂАЧА  О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D661EB">
        <w:rPr>
          <w:bCs/>
        </w:rPr>
        <w:t xml:space="preserve">Одржавање концерта за дочек </w:t>
      </w:r>
      <w:r w:rsidR="00E13C22">
        <w:rPr>
          <w:bCs/>
          <w:lang w:val="sr-Cyrl-RS"/>
        </w:rPr>
        <w:t xml:space="preserve">Српске </w:t>
      </w:r>
      <w:r w:rsidR="00D661EB">
        <w:rPr>
          <w:bCs/>
        </w:rPr>
        <w:t>Нове 2017. године</w:t>
      </w:r>
      <w:r w:rsidR="00D64F25">
        <w:t>,</w:t>
      </w:r>
      <w:r w:rsidR="009741E6" w:rsidRPr="007D1F1B">
        <w:t xml:space="preserve"> број ЈН</w:t>
      </w:r>
      <w:r w:rsidR="00D64F25">
        <w:t>ПП</w:t>
      </w:r>
      <w:r w:rsidR="009741E6" w:rsidRPr="007D1F1B">
        <w:t xml:space="preserve"> 0</w:t>
      </w:r>
      <w:r w:rsidR="00E13C22">
        <w:rPr>
          <w:lang w:val="sr-Cyrl-RS"/>
        </w:rPr>
        <w:t>4</w:t>
      </w:r>
      <w:r w:rsidR="00E13C22">
        <w:t>/201</w:t>
      </w:r>
      <w:r w:rsidR="00E13C22">
        <w:rPr>
          <w:lang w:val="sr-Cyrl-RS"/>
        </w:rPr>
        <w:t>7</w:t>
      </w:r>
      <w:r w:rsidR="009741E6" w:rsidRPr="007D1F1B">
        <w:t xml:space="preserve"> </w:t>
      </w:r>
      <w:r w:rsidR="00D661EB">
        <w:t>У</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Место:_____________                                                                Понуђач:</w:t>
      </w:r>
    </w:p>
    <w:p w:rsidR="005B5802" w:rsidRPr="007D1F1B" w:rsidRDefault="005B5802" w:rsidP="005B5802">
      <w:pPr>
        <w:rPr>
          <w:b/>
          <w:bCs/>
          <w:i/>
          <w:color w:val="auto"/>
        </w:rPr>
      </w:pPr>
      <w:r w:rsidRPr="007D1F1B">
        <w:t xml:space="preserve">Датум:_____________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ОБРАЗАЦ ИЗЈАВЕ ПОДИЗВОЂАЧА  О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D661EB">
        <w:rPr>
          <w:bCs/>
        </w:rPr>
        <w:t>Одржавање концерта за дочек Нове 2017. године</w:t>
      </w:r>
      <w:r w:rsidR="00D64F25">
        <w:rPr>
          <w:lang w:val="sr-Cyrl-CS"/>
        </w:rPr>
        <w:t xml:space="preserve">, </w:t>
      </w:r>
      <w:r w:rsidR="00D64F25" w:rsidRPr="007D1F1B">
        <w:t>број ЈН</w:t>
      </w:r>
      <w:r w:rsidR="00D64F25">
        <w:t>ПП</w:t>
      </w:r>
      <w:r w:rsidR="00D64F25" w:rsidRPr="007D1F1B">
        <w:t xml:space="preserve"> 0</w:t>
      </w:r>
      <w:r w:rsidR="002D434A">
        <w:rPr>
          <w:lang w:val="sr-Cyrl-RS"/>
        </w:rPr>
        <w:t>4</w:t>
      </w:r>
      <w:r w:rsidR="00D64F25" w:rsidRPr="007D1F1B">
        <w:t>/201</w:t>
      </w:r>
      <w:r w:rsidR="002D434A">
        <w:rPr>
          <w:lang w:val="sr-Cyrl-RS"/>
        </w:rPr>
        <w:t>7</w:t>
      </w:r>
      <w:r w:rsidR="00D64F25" w:rsidRPr="007D1F1B">
        <w:t xml:space="preserve"> </w:t>
      </w:r>
      <w:r w:rsidR="00D661EB">
        <w:t>У</w:t>
      </w:r>
      <w:r w:rsidR="00D64F25">
        <w:t xml:space="preserve">, </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Место:_____________                                                            Подизвођач:</w:t>
      </w:r>
    </w:p>
    <w:p w:rsidR="00371858" w:rsidRPr="00D64F25" w:rsidRDefault="00371858" w:rsidP="00371858">
      <w:pPr>
        <w:rPr>
          <w:b/>
          <w:bCs/>
          <w:i/>
          <w:color w:val="auto"/>
        </w:rPr>
      </w:pPr>
      <w:r w:rsidRPr="00D64F25">
        <w:t xml:space="preserve">Датум:_____________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r>
        <w:rPr>
          <w:b/>
          <w:bCs/>
          <w:color w:val="auto"/>
        </w:rPr>
        <w:t>ОБРАЗАЦ ИЗЈАВЕ У СКЛАДУ СА ЧЛАНОМ 36. СТАВ 1. ТАЧКА 2.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односно да као понуђач имамо искључиво право за организацију концерта извођача</w:t>
      </w:r>
      <w:r w:rsidR="00151B88">
        <w:rPr>
          <w:lang w:val="sr-Cyrl-CS"/>
        </w:rPr>
        <w:t xml:space="preserve"> </w:t>
      </w:r>
      <w:r w:rsidR="009336E9" w:rsidRPr="009336E9">
        <w:rPr>
          <w:color w:val="auto"/>
          <w:lang w:val="sr-Cyrl-CS"/>
        </w:rPr>
        <w:t>Ане Кокић</w:t>
      </w:r>
      <w:r w:rsidRPr="009336E9">
        <w:rPr>
          <w:color w:val="auto"/>
          <w:lang w:val="sr-Cyrl-CS"/>
        </w:rPr>
        <w:t xml:space="preserve"> </w:t>
      </w:r>
      <w:r>
        <w:rPr>
          <w:lang w:val="sr-Cyrl-CS"/>
        </w:rPr>
        <w:t xml:space="preserve">за дочек </w:t>
      </w:r>
      <w:r w:rsidR="002D434A">
        <w:rPr>
          <w:lang w:val="sr-Cyrl-CS"/>
        </w:rPr>
        <w:t xml:space="preserve">Српске </w:t>
      </w:r>
      <w:r>
        <w:rPr>
          <w:lang w:val="sr-Cyrl-CS"/>
        </w:rPr>
        <w:t>Нове 2017. године на Златибору,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Место:_____________                                                                Понуђач:</w:t>
      </w:r>
    </w:p>
    <w:p w:rsidR="006655BB" w:rsidRPr="007D1F1B" w:rsidRDefault="006655BB" w:rsidP="006655BB">
      <w:pPr>
        <w:rPr>
          <w:b/>
          <w:bCs/>
          <w:i/>
          <w:color w:val="auto"/>
        </w:rPr>
      </w:pPr>
      <w:r w:rsidRPr="007D1F1B">
        <w:t xml:space="preserve">Датум:_____________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ЈНПП 0</w:t>
      </w:r>
      <w:r w:rsidR="00B91B50">
        <w:rPr>
          <w:lang w:val="ru-RU"/>
        </w:rPr>
        <w:t>4</w:t>
      </w:r>
      <w:r>
        <w:rPr>
          <w:lang w:val="ru-RU"/>
        </w:rPr>
        <w:t>/201</w:t>
      </w:r>
      <w:r w:rsidR="00B91B50">
        <w:rPr>
          <w:lang w:val="ru-RU"/>
        </w:rPr>
        <w:t>7</w:t>
      </w:r>
      <w:r>
        <w:rPr>
          <w:lang w:val="ru-RU"/>
        </w:rPr>
        <w:t xml:space="preserve"> У</w:t>
      </w:r>
      <w:r w:rsidRPr="00E00BF0">
        <w:rPr>
          <w:lang w:val="ru-RU"/>
        </w:rPr>
        <w:t xml:space="preserve">, </w:t>
      </w:r>
      <w:r>
        <w:rPr>
          <w:lang w:val="sr-Cyrl-CS"/>
        </w:rPr>
        <w:t xml:space="preserve">Одржавање концерта за </w:t>
      </w:r>
      <w:r w:rsidR="00B91B50">
        <w:rPr>
          <w:lang w:val="sr-Cyrl-CS"/>
        </w:rPr>
        <w:t xml:space="preserve">Српску </w:t>
      </w:r>
      <w:r>
        <w:rPr>
          <w:lang w:val="sr-Cyrl-CS"/>
        </w:rPr>
        <w:t xml:space="preserve">Нову 2017. годину </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151B88" w:rsidRDefault="00151B88"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7D1F1B">
        <w:rPr>
          <w:b/>
        </w:rPr>
        <w:t xml:space="preserve"> </w:t>
      </w:r>
      <w:r w:rsidR="00AA3D1A">
        <w:rPr>
          <w:b/>
        </w:rPr>
        <w:t xml:space="preserve"> </w:t>
      </w:r>
      <w:r w:rsidRPr="007D1F1B">
        <w:rPr>
          <w:b/>
        </w:rPr>
        <w:t>УПУТСТВО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r w:rsidRPr="007D1F1B">
        <w:t>Понуђач подноси понуду на српском језику.</w:t>
      </w:r>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r w:rsidRPr="007D1F1B">
        <w:t xml:space="preserve">Понуда се саставља тако што понуђач уписује тражене податке у обрасце који су саставни део конкурсне документације. </w:t>
      </w:r>
    </w:p>
    <w:p w:rsidR="004F2EDB" w:rsidRPr="007D1F1B" w:rsidRDefault="004F2EDB" w:rsidP="004F2EDB">
      <w:pPr>
        <w:pStyle w:val="Default"/>
        <w:jc w:val="both"/>
      </w:pPr>
      <w:r w:rsidRPr="007D1F1B">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F2EDB" w:rsidRPr="007D1F1B" w:rsidRDefault="004F2EDB" w:rsidP="004F2EDB">
      <w:pPr>
        <w:jc w:val="both"/>
        <w:rPr>
          <w:rFonts w:eastAsia="TimesNewRomanPSMT"/>
          <w:bCs/>
        </w:rPr>
      </w:pPr>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7D1F1B" w:rsidRDefault="00A87C96" w:rsidP="00A87C96">
      <w:pPr>
        <w:jc w:val="both"/>
        <w:rPr>
          <w:rFonts w:eastAsia="TimesNewRomanPSMT"/>
          <w:bCs/>
        </w:rPr>
      </w:pPr>
      <w:r w:rsidRPr="007D1F1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D1F1B" w:rsidRDefault="00A87C96" w:rsidP="00A87C96">
      <w:pPr>
        <w:jc w:val="both"/>
        <w:rPr>
          <w:rFonts w:eastAsia="TimesNewRomanPSMT"/>
          <w:bCs/>
        </w:rPr>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w:t>
      </w:r>
    </w:p>
    <w:p w:rsidR="00A87C96" w:rsidRPr="007D1F1B" w:rsidRDefault="00A87C96" w:rsidP="00A87C96">
      <w:pPr>
        <w:jc w:val="both"/>
        <w:rPr>
          <w:rFonts w:eastAsia="TimesNewRomanPSMT"/>
          <w:bCs/>
        </w:rPr>
      </w:pPr>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 xml:space="preserve">са назнаком: </w:t>
      </w:r>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D661EB" w:rsidRPr="00D661EB">
        <w:rPr>
          <w:b/>
          <w:bCs/>
        </w:rPr>
        <w:t xml:space="preserve">Одржавање концерта за дочек </w:t>
      </w:r>
      <w:r w:rsidR="00B91B50">
        <w:rPr>
          <w:b/>
          <w:bCs/>
          <w:lang w:val="sr-Cyrl-RS"/>
        </w:rPr>
        <w:t xml:space="preserve">Српске </w:t>
      </w:r>
      <w:r w:rsidR="00D661EB" w:rsidRPr="00D661EB">
        <w:rPr>
          <w:b/>
          <w:bCs/>
        </w:rPr>
        <w:t>Нове 2017. године</w:t>
      </w:r>
      <w:r w:rsidRPr="00D661EB">
        <w:rPr>
          <w:b/>
        </w:rPr>
        <w:t>,</w:t>
      </w:r>
      <w:r w:rsidRPr="007D1F1B">
        <w:rPr>
          <w:rFonts w:eastAsia="TimesNewRomanPS-BoldMT"/>
          <w:b/>
          <w:bCs/>
          <w:color w:val="002060"/>
        </w:rPr>
        <w:t xml:space="preserve"> </w:t>
      </w:r>
      <w:r w:rsidRPr="007D1F1B">
        <w:rPr>
          <w:rFonts w:eastAsia="TimesNewRomanPS-BoldMT"/>
          <w:b/>
          <w:bCs/>
        </w:rPr>
        <w:t>ЈН</w:t>
      </w:r>
      <w:r w:rsidR="009D201B">
        <w:rPr>
          <w:rFonts w:eastAsia="TimesNewRomanPS-BoldMT"/>
          <w:b/>
          <w:bCs/>
        </w:rPr>
        <w:t>ПП</w:t>
      </w:r>
      <w:r w:rsidRPr="007D1F1B">
        <w:rPr>
          <w:rFonts w:eastAsia="TimesNewRomanPS-BoldMT"/>
          <w:b/>
          <w:bCs/>
        </w:rPr>
        <w:t xml:space="preserve"> бр</w:t>
      </w:r>
      <w:r w:rsidR="00F26179" w:rsidRPr="007D1F1B">
        <w:rPr>
          <w:rFonts w:eastAsia="TimesNewRomanPS-BoldMT"/>
          <w:b/>
          <w:bCs/>
        </w:rPr>
        <w:t>ој 0</w:t>
      </w:r>
      <w:r w:rsidR="00B91B50">
        <w:rPr>
          <w:rFonts w:eastAsia="TimesNewRomanPS-BoldMT"/>
          <w:b/>
          <w:bCs/>
          <w:lang w:val="sr-Cyrl-RS"/>
        </w:rPr>
        <w:t>4</w:t>
      </w:r>
      <w:r w:rsidRPr="007D1F1B">
        <w:rPr>
          <w:rFonts w:eastAsia="TimesNewRomanPS-BoldMT"/>
          <w:b/>
          <w:bCs/>
        </w:rPr>
        <w:t>/201</w:t>
      </w:r>
      <w:r w:rsidR="00B91B50">
        <w:rPr>
          <w:rFonts w:eastAsia="TimesNewRomanPS-BoldMT"/>
          <w:b/>
          <w:bCs/>
          <w:lang w:val="sr-Cyrl-RS"/>
        </w:rPr>
        <w:t>7</w:t>
      </w:r>
      <w:r w:rsidR="00F26179" w:rsidRPr="007D1F1B">
        <w:rPr>
          <w:rFonts w:eastAsia="TimesNewRomanPS-BoldMT"/>
          <w:b/>
          <w:bCs/>
        </w:rPr>
        <w:t xml:space="preserve"> </w:t>
      </w:r>
      <w:r w:rsidR="00D661EB">
        <w:rPr>
          <w:rFonts w:eastAsia="TimesNewRomanPS-BoldMT"/>
          <w:b/>
          <w:bCs/>
        </w:rPr>
        <w:t>У</w:t>
      </w:r>
      <w:r w:rsidRPr="007D1F1B">
        <w:rPr>
          <w:rFonts w:eastAsia="TimesNewRomanPS-BoldMT"/>
          <w:b/>
          <w:bCs/>
        </w:rPr>
        <w:t xml:space="preserve">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r w:rsidRPr="007D1F1B">
        <w:rPr>
          <w:color w:val="auto"/>
        </w:rPr>
        <w:t>Понуда се сматра благовременом уколико је примљена од стране наручиоца до</w:t>
      </w:r>
      <w:r w:rsidR="00F932B3" w:rsidRPr="007D1F1B">
        <w:rPr>
          <w:color w:val="auto"/>
        </w:rPr>
        <w:t xml:space="preserve"> </w:t>
      </w:r>
      <w:r w:rsidR="00B91B50">
        <w:rPr>
          <w:color w:val="auto"/>
          <w:lang w:val="sr-Cyrl-RS"/>
        </w:rPr>
        <w:t>30</w:t>
      </w:r>
      <w:r w:rsidR="009D201B">
        <w:rPr>
          <w:color w:val="auto"/>
        </w:rPr>
        <w:t>.1</w:t>
      </w:r>
      <w:r w:rsidR="00D661EB">
        <w:rPr>
          <w:color w:val="auto"/>
        </w:rPr>
        <w:t>2</w:t>
      </w:r>
      <w:r w:rsidR="00F26179" w:rsidRPr="007D1F1B">
        <w:rPr>
          <w:color w:val="auto"/>
        </w:rPr>
        <w:t>.2016. године</w:t>
      </w:r>
      <w:r w:rsidRPr="007D1F1B">
        <w:rPr>
          <w:i/>
          <w:iCs/>
          <w:color w:val="auto"/>
        </w:rPr>
        <w:t xml:space="preserve"> </w:t>
      </w:r>
      <w:r w:rsidRPr="007D1F1B">
        <w:rPr>
          <w:color w:val="auto"/>
        </w:rPr>
        <w:t xml:space="preserve">до </w:t>
      </w:r>
      <w:r w:rsidR="00E13C22">
        <w:rPr>
          <w:color w:val="auto"/>
          <w:lang w:val="sr-Cyrl-RS"/>
        </w:rPr>
        <w:t xml:space="preserve">14 </w:t>
      </w:r>
      <w:r w:rsidRPr="007D1F1B">
        <w:rPr>
          <w:color w:val="auto"/>
        </w:rPr>
        <w:t xml:space="preserve"> часова</w:t>
      </w:r>
      <w:r w:rsidR="00F26179" w:rsidRPr="007D1F1B">
        <w:rPr>
          <w:color w:val="auto"/>
        </w:rPr>
        <w:t xml:space="preserve">. </w:t>
      </w:r>
      <w:r w:rsidR="00D661EB">
        <w:rPr>
          <w:color w:val="auto"/>
        </w:rPr>
        <w:t xml:space="preserve">Отварање понуда је </w:t>
      </w:r>
      <w:r w:rsidR="00B91B50">
        <w:rPr>
          <w:color w:val="auto"/>
          <w:lang w:val="sr-Cyrl-RS"/>
        </w:rPr>
        <w:t>30</w:t>
      </w:r>
      <w:r w:rsidR="00637D7E">
        <w:rPr>
          <w:color w:val="auto"/>
        </w:rPr>
        <w:t>.1</w:t>
      </w:r>
      <w:r w:rsidR="00D661EB">
        <w:rPr>
          <w:color w:val="auto"/>
        </w:rPr>
        <w:t>2</w:t>
      </w:r>
      <w:r w:rsidR="00637D7E">
        <w:rPr>
          <w:color w:val="auto"/>
        </w:rPr>
        <w:t>.2016. године у 1</w:t>
      </w:r>
      <w:r w:rsidR="00E13C22">
        <w:rPr>
          <w:color w:val="auto"/>
          <w:lang w:val="sr-Cyrl-RS"/>
        </w:rPr>
        <w:t>4</w:t>
      </w:r>
      <w:r w:rsidR="00E13C22">
        <w:rPr>
          <w:color w:val="auto"/>
        </w:rPr>
        <w:t>,</w:t>
      </w:r>
      <w:r w:rsidR="00E13C22">
        <w:rPr>
          <w:color w:val="auto"/>
          <w:lang w:val="sr-Cyrl-RS"/>
        </w:rPr>
        <w:t>1</w:t>
      </w:r>
      <w:r w:rsidR="00637D7E">
        <w:rPr>
          <w:color w:val="auto"/>
        </w:rPr>
        <w:t>0 часова 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r w:rsidRPr="007D1F1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7D1F1B" w:rsidRDefault="00A87C96" w:rsidP="00657220">
      <w:pPr>
        <w:autoSpaceDE w:val="0"/>
        <w:autoSpaceDN w:val="0"/>
        <w:adjustRightInd w:val="0"/>
        <w:spacing w:line="240" w:lineRule="auto"/>
        <w:jc w:val="both"/>
        <w:rPr>
          <w:color w:val="auto"/>
        </w:rPr>
      </w:pPr>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D1F1B">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Образац изјаве у складу са чланом 36. став 1. тачка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r w:rsidRPr="007D1F1B">
        <w:t>Ова јавна набавка није обликована по партијама.</w:t>
      </w:r>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r w:rsidRPr="007D1F1B">
        <w:rPr>
          <w:bCs/>
          <w:iCs/>
        </w:rPr>
        <w:t>Подношење понуде са варијантама није дозвољено.</w:t>
      </w:r>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r w:rsidRPr="007D1F1B">
        <w:t>У року за подношење понуде понуђач може да измени, допуни или опозове своју понуду на начин који је одређен за подношење понуде.</w:t>
      </w:r>
    </w:p>
    <w:p w:rsidR="00A87C96" w:rsidRPr="007D1F1B" w:rsidRDefault="00A87C96" w:rsidP="00A87C96">
      <w:pPr>
        <w:jc w:val="both"/>
        <w:rPr>
          <w:rFonts w:eastAsia="TimesNewRomanPSMT"/>
          <w:bCs/>
          <w:iCs/>
        </w:rPr>
      </w:pPr>
      <w:r w:rsidRPr="007D1F1B">
        <w:t xml:space="preserve">Понуђач је дужан да јасно назначи који део понуде мења односно која документа накнадно доставља.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B91B50">
        <w:rPr>
          <w:rFonts w:eastAsia="TimesNewRomanPS-BoldMT"/>
          <w:b/>
          <w:bCs/>
          <w:lang w:val="sr-Cyrl-RS"/>
        </w:rPr>
        <w:t>услуга</w:t>
      </w:r>
      <w:r w:rsidRPr="007D1F1B">
        <w:t xml:space="preserve"> –</w:t>
      </w:r>
      <w:r w:rsidR="00D661EB" w:rsidRPr="00D661EB">
        <w:rPr>
          <w:bCs/>
        </w:rPr>
        <w:t xml:space="preserve"> </w:t>
      </w:r>
      <w:r w:rsidR="00D661EB" w:rsidRPr="00D661EB">
        <w:rPr>
          <w:b/>
          <w:bCs/>
        </w:rPr>
        <w:t>Одржавање концерта за дочек</w:t>
      </w:r>
      <w:r w:rsidR="00B91B50">
        <w:rPr>
          <w:b/>
          <w:bCs/>
          <w:lang w:val="sr-Cyrl-RS"/>
        </w:rPr>
        <w:t xml:space="preserve"> Српске</w:t>
      </w:r>
      <w:r w:rsidR="00D661EB" w:rsidRPr="00D661EB">
        <w:rPr>
          <w:b/>
          <w:bCs/>
        </w:rPr>
        <w:t xml:space="preserve"> Нове 2017. године</w:t>
      </w:r>
      <w:r w:rsidR="00D661EB" w:rsidRPr="00D661EB">
        <w:rPr>
          <w:b/>
        </w:rPr>
        <w:t xml:space="preserve"> </w:t>
      </w:r>
      <w:r w:rsidR="00512076" w:rsidRPr="007D1F1B">
        <w:t>,</w:t>
      </w:r>
      <w:r w:rsidR="00512076" w:rsidRPr="007D1F1B">
        <w:rPr>
          <w:rFonts w:eastAsia="TimesNewRomanPS-BoldMT"/>
          <w:b/>
          <w:bCs/>
          <w:color w:val="002060"/>
        </w:rPr>
        <w:t xml:space="preserve"> </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0</w:t>
      </w:r>
      <w:r w:rsidR="00B91B50">
        <w:rPr>
          <w:rFonts w:eastAsia="TimesNewRomanPS-BoldMT"/>
          <w:b/>
          <w:bCs/>
          <w:lang w:val="sr-Cyrl-RS"/>
        </w:rPr>
        <w:t>4</w:t>
      </w:r>
      <w:r w:rsidR="00512076" w:rsidRPr="007D1F1B">
        <w:rPr>
          <w:rFonts w:eastAsia="TimesNewRomanPS-BoldMT"/>
          <w:b/>
          <w:bCs/>
        </w:rPr>
        <w:t>/201</w:t>
      </w:r>
      <w:r w:rsidR="00B91B50">
        <w:rPr>
          <w:rFonts w:eastAsia="TimesNewRomanPS-BoldMT"/>
          <w:b/>
          <w:bCs/>
          <w:lang w:val="sr-Cyrl-RS"/>
        </w:rPr>
        <w:t>7</w:t>
      </w:r>
      <w:r w:rsidR="00512076" w:rsidRPr="007D1F1B">
        <w:rPr>
          <w:rFonts w:eastAsia="TimesNewRomanPS-BoldMT"/>
          <w:b/>
          <w:bCs/>
        </w:rPr>
        <w:t xml:space="preserve"> </w:t>
      </w:r>
      <w:r w:rsidR="00D661EB">
        <w:rPr>
          <w:rFonts w:eastAsia="TimesNewRomanPS-BoldMT"/>
          <w:b/>
          <w:bCs/>
        </w:rPr>
        <w:t>У</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B91B50">
        <w:rPr>
          <w:b/>
          <w:lang w:val="sr-Cyrl-RS"/>
        </w:rPr>
        <w:t>услуга</w:t>
      </w:r>
      <w:r w:rsidRPr="007D1F1B">
        <w:t xml:space="preserve"> –</w:t>
      </w:r>
      <w:r w:rsidR="00512076" w:rsidRPr="00512076">
        <w:rPr>
          <w:b/>
          <w:bCs/>
          <w:lang w:val="sr-Cyrl-CS"/>
        </w:rPr>
        <w:t xml:space="preserve"> </w:t>
      </w:r>
      <w:r w:rsidR="00D661EB" w:rsidRPr="00D661EB">
        <w:rPr>
          <w:b/>
          <w:bCs/>
        </w:rPr>
        <w:t>Одржавање концерта за дочек</w:t>
      </w:r>
      <w:r w:rsidR="00B91B50">
        <w:rPr>
          <w:b/>
          <w:bCs/>
          <w:lang w:val="sr-Cyrl-RS"/>
        </w:rPr>
        <w:t xml:space="preserve"> Српске</w:t>
      </w:r>
      <w:r w:rsidR="00D661EB" w:rsidRPr="00D661EB">
        <w:rPr>
          <w:b/>
          <w:bCs/>
        </w:rPr>
        <w:t xml:space="preserve"> Нове 2017. године</w:t>
      </w:r>
      <w:r w:rsidR="00512076" w:rsidRPr="007D1F1B">
        <w:t>,</w:t>
      </w:r>
      <w:r w:rsidR="00512076" w:rsidRPr="007D1F1B">
        <w:rPr>
          <w:rFonts w:eastAsia="TimesNewRomanPS-BoldMT"/>
          <w:b/>
          <w:bCs/>
          <w:color w:val="002060"/>
        </w:rPr>
        <w:t xml:space="preserve"> </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0</w:t>
      </w:r>
      <w:r w:rsidR="00B91B50">
        <w:rPr>
          <w:rFonts w:eastAsia="TimesNewRomanPS-BoldMT"/>
          <w:b/>
          <w:bCs/>
          <w:lang w:val="sr-Cyrl-RS"/>
        </w:rPr>
        <w:t>4</w:t>
      </w:r>
      <w:r w:rsidR="00512076" w:rsidRPr="007D1F1B">
        <w:rPr>
          <w:rFonts w:eastAsia="TimesNewRomanPS-BoldMT"/>
          <w:b/>
          <w:bCs/>
        </w:rPr>
        <w:t>/201</w:t>
      </w:r>
      <w:r w:rsidR="00B91B50">
        <w:rPr>
          <w:rFonts w:eastAsia="TimesNewRomanPS-BoldMT"/>
          <w:b/>
          <w:bCs/>
          <w:lang w:val="sr-Cyrl-RS"/>
        </w:rPr>
        <w:t>7</w:t>
      </w:r>
      <w:r w:rsidR="00512076" w:rsidRPr="007D1F1B">
        <w:rPr>
          <w:rFonts w:eastAsia="TimesNewRomanPS-BoldMT"/>
          <w:b/>
          <w:bCs/>
        </w:rPr>
        <w:t xml:space="preserve"> </w:t>
      </w:r>
      <w:r w:rsidR="00D661EB">
        <w:rPr>
          <w:rFonts w:eastAsia="TimesNewRomanPS-BoldMT"/>
          <w:b/>
          <w:bCs/>
        </w:rPr>
        <w:t>У</w:t>
      </w:r>
      <w:r w:rsidRPr="007D1F1B">
        <w:rPr>
          <w:rFonts w:eastAsia="TimesNewRomanPS-BoldMT"/>
          <w:b/>
          <w:bCs/>
          <w:color w:val="002060"/>
        </w:rPr>
        <w:t xml:space="preserve"> </w:t>
      </w:r>
      <w:r w:rsidRPr="007D1F1B">
        <w:rPr>
          <w:rFonts w:eastAsia="TimesNewRomanPS-BoldMT"/>
          <w:b/>
          <w:bC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B91B50">
        <w:rPr>
          <w:rFonts w:eastAsia="TimesNewRomanPS-BoldMT"/>
          <w:b/>
          <w:bCs/>
          <w:lang w:val="sr-Cyrl-RS"/>
        </w:rPr>
        <w:t>услуга</w:t>
      </w:r>
      <w:r w:rsidRPr="007D1F1B">
        <w:t xml:space="preserve"> – </w:t>
      </w:r>
      <w:r w:rsidR="00D661EB" w:rsidRPr="00D661EB">
        <w:rPr>
          <w:b/>
          <w:bCs/>
        </w:rPr>
        <w:t>Одржавање концерта за дочек</w:t>
      </w:r>
      <w:r w:rsidR="00B91B50">
        <w:rPr>
          <w:b/>
          <w:bCs/>
          <w:lang w:val="sr-Cyrl-RS"/>
        </w:rPr>
        <w:t xml:space="preserve"> Српске</w:t>
      </w:r>
      <w:r w:rsidR="00D661EB" w:rsidRPr="00D661EB">
        <w:rPr>
          <w:b/>
          <w:bCs/>
        </w:rPr>
        <w:t xml:space="preserve"> Нове 2017. године</w:t>
      </w:r>
      <w:r w:rsidR="00512076" w:rsidRPr="007D1F1B">
        <w:t>,</w:t>
      </w:r>
      <w:r w:rsidR="00512076" w:rsidRPr="007D1F1B">
        <w:rPr>
          <w:rFonts w:eastAsia="TimesNewRomanPS-BoldMT"/>
          <w:b/>
          <w:bCs/>
          <w:color w:val="002060"/>
        </w:rPr>
        <w:t xml:space="preserve"> </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0</w:t>
      </w:r>
      <w:r w:rsidR="00B91B50">
        <w:rPr>
          <w:rFonts w:eastAsia="TimesNewRomanPS-BoldMT"/>
          <w:b/>
          <w:bCs/>
          <w:lang w:val="sr-Cyrl-RS"/>
        </w:rPr>
        <w:t>4</w:t>
      </w:r>
      <w:r w:rsidR="00512076" w:rsidRPr="007D1F1B">
        <w:rPr>
          <w:rFonts w:eastAsia="TimesNewRomanPS-BoldMT"/>
          <w:b/>
          <w:bCs/>
        </w:rPr>
        <w:t>/201</w:t>
      </w:r>
      <w:r w:rsidR="00B91B50">
        <w:rPr>
          <w:rFonts w:eastAsia="TimesNewRomanPS-BoldMT"/>
          <w:b/>
          <w:bCs/>
          <w:lang w:val="sr-Cyrl-RS"/>
        </w:rPr>
        <w:t>7</w:t>
      </w:r>
      <w:r w:rsidR="00512076" w:rsidRPr="007D1F1B">
        <w:rPr>
          <w:rFonts w:eastAsia="TimesNewRomanPS-BoldMT"/>
          <w:b/>
          <w:bCs/>
        </w:rPr>
        <w:t xml:space="preserve"> </w:t>
      </w:r>
      <w:r w:rsidR="00D661EB">
        <w:rPr>
          <w:rFonts w:eastAsia="TimesNewRomanPS-BoldMT"/>
          <w:b/>
          <w:bCs/>
        </w:rPr>
        <w:t>У</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7D1F1B" w:rsidRDefault="00A87C96" w:rsidP="00A87C96">
      <w:pPr>
        <w:jc w:val="both"/>
        <w:rPr>
          <w:rFonts w:eastAsia="TimesNewRomanPSMT"/>
          <w:b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B91B50">
        <w:rPr>
          <w:rFonts w:eastAsia="TimesNewRomanPS-BoldMT"/>
          <w:b/>
          <w:bCs/>
          <w:lang w:val="sr-Cyrl-RS"/>
        </w:rPr>
        <w:t>услуга</w:t>
      </w:r>
      <w:r w:rsidR="00797B12" w:rsidRPr="007D1F1B">
        <w:rPr>
          <w:rFonts w:eastAsia="TimesNewRomanPS-BoldMT"/>
          <w:b/>
          <w:bCs/>
        </w:rPr>
        <w:t xml:space="preserve"> </w:t>
      </w:r>
      <w:r w:rsidRPr="007D1F1B">
        <w:t>–</w:t>
      </w:r>
      <w:r w:rsidR="00512076" w:rsidRPr="00512076">
        <w:rPr>
          <w:b/>
          <w:bCs/>
          <w:lang w:val="sr-Cyrl-CS"/>
        </w:rPr>
        <w:t xml:space="preserve"> </w:t>
      </w:r>
      <w:r w:rsidR="00D661EB" w:rsidRPr="00D661EB">
        <w:rPr>
          <w:b/>
          <w:bCs/>
        </w:rPr>
        <w:t xml:space="preserve">Одржавање концерта за дочек </w:t>
      </w:r>
      <w:r w:rsidR="00B91B50">
        <w:rPr>
          <w:b/>
          <w:bCs/>
          <w:lang w:val="sr-Cyrl-RS"/>
        </w:rPr>
        <w:t xml:space="preserve">Српске </w:t>
      </w:r>
      <w:r w:rsidR="00D661EB" w:rsidRPr="00D661EB">
        <w:rPr>
          <w:b/>
          <w:bCs/>
        </w:rPr>
        <w:t>Нове 2017. године</w:t>
      </w:r>
      <w:r w:rsidR="00512076" w:rsidRPr="007D1F1B">
        <w:t>,</w:t>
      </w:r>
      <w:r w:rsidR="00512076" w:rsidRPr="007D1F1B">
        <w:rPr>
          <w:rFonts w:eastAsia="TimesNewRomanPS-BoldMT"/>
          <w:b/>
          <w:bCs/>
          <w:color w:val="002060"/>
        </w:rPr>
        <w:t xml:space="preserve"> </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0</w:t>
      </w:r>
      <w:r w:rsidR="00B91B50">
        <w:rPr>
          <w:rFonts w:eastAsia="TimesNewRomanPS-BoldMT"/>
          <w:b/>
          <w:bCs/>
          <w:lang w:val="sr-Cyrl-RS"/>
        </w:rPr>
        <w:t>4</w:t>
      </w:r>
      <w:r w:rsidR="00512076" w:rsidRPr="007D1F1B">
        <w:rPr>
          <w:rFonts w:eastAsia="TimesNewRomanPS-BoldMT"/>
          <w:b/>
          <w:bCs/>
        </w:rPr>
        <w:t>/201</w:t>
      </w:r>
      <w:r w:rsidR="00B91B50">
        <w:rPr>
          <w:rFonts w:eastAsia="TimesNewRomanPS-BoldMT"/>
          <w:b/>
          <w:bCs/>
          <w:lang w:val="sr-Cyrl-RS"/>
        </w:rPr>
        <w:t>7</w:t>
      </w:r>
      <w:r w:rsidR="00512076" w:rsidRPr="007D1F1B">
        <w:rPr>
          <w:rFonts w:eastAsia="TimesNewRomanPS-BoldMT"/>
          <w:b/>
          <w:bCs/>
        </w:rPr>
        <w:t xml:space="preserve"> </w:t>
      </w:r>
      <w:r w:rsidR="00D661EB">
        <w:rPr>
          <w:rFonts w:eastAsia="TimesNewRomanPS-BoldMT"/>
          <w:b/>
          <w:bCs/>
        </w:rPr>
        <w:t>У</w:t>
      </w:r>
      <w:r w:rsidRPr="007D1F1B">
        <w:rPr>
          <w:rFonts w:eastAsia="TimesNewRomanPS-BoldMT"/>
          <w:b/>
          <w:bCs/>
          <w:color w:val="002060"/>
        </w:rPr>
        <w:t xml:space="preserve"> </w:t>
      </w:r>
      <w:r w:rsidRPr="007D1F1B">
        <w:rPr>
          <w:rFonts w:eastAsia="TimesNewRomanPS-BoldMT"/>
          <w:b/>
          <w:bCs/>
        </w:rPr>
        <w:t xml:space="preserve"> </w:t>
      </w:r>
      <w:r w:rsidRPr="007D1F1B">
        <w:rPr>
          <w:rFonts w:eastAsia="TimesNewRomanPSMT"/>
          <w:b/>
          <w:bCs/>
        </w:rPr>
        <w:t xml:space="preserve">- </w:t>
      </w:r>
      <w:r w:rsidRPr="007D1F1B">
        <w:rPr>
          <w:rFonts w:eastAsia="TimesNewRomanPS-BoldMT"/>
          <w:b/>
          <w:bCs/>
        </w:rPr>
        <w:t>НЕ ОТВАРАТИ”.</w:t>
      </w:r>
    </w:p>
    <w:p w:rsidR="00A87C96" w:rsidRPr="007D1F1B" w:rsidRDefault="00A87C96" w:rsidP="00A87C96">
      <w:pPr>
        <w:jc w:val="both"/>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D1F1B" w:rsidRDefault="00A87C96" w:rsidP="00A87C96">
      <w:pPr>
        <w:jc w:val="both"/>
        <w:rPr>
          <w:b/>
          <w:i/>
          <w:iCs/>
        </w:rPr>
      </w:pPr>
      <w:r w:rsidRPr="007D1F1B">
        <w:t>По истеку рока за подношење понуда понуђач не може да повуче нити да мења своју понуду.</w:t>
      </w:r>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r w:rsidRPr="007D1F1B">
        <w:rPr>
          <w:bCs/>
          <w:iCs/>
        </w:rPr>
        <w:t>Понуђач може да поднесе само једну понуду.</w:t>
      </w:r>
      <w:r w:rsidRPr="007D1F1B">
        <w:rPr>
          <w:i/>
          <w:iCs/>
        </w:rPr>
        <w:t xml:space="preserve"> </w:t>
      </w:r>
    </w:p>
    <w:p w:rsidR="00A87C96" w:rsidRPr="007D1F1B" w:rsidRDefault="00A87C96" w:rsidP="00A87C96">
      <w:pPr>
        <w:jc w:val="both"/>
        <w:rPr>
          <w:iCs/>
        </w:rPr>
      </w:pPr>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D1F1B" w:rsidRDefault="00A87C96" w:rsidP="00A87C96">
      <w:pPr>
        <w:jc w:val="both"/>
        <w:rPr>
          <w:i/>
          <w:iCs/>
          <w:color w:val="FF0000"/>
        </w:rPr>
      </w:pPr>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r w:rsidRPr="007D1F1B">
        <w:rPr>
          <w:iCs/>
        </w:rPr>
        <w:t xml:space="preserve">Понуђач </w:t>
      </w:r>
      <w:r w:rsidRPr="007D1F1B">
        <w:rPr>
          <w:iCs/>
          <w:color w:val="auto"/>
        </w:rPr>
        <w:t>у Обрасцу понуде</w:t>
      </w:r>
      <w:r w:rsidRPr="007D1F1B">
        <w:rPr>
          <w:i/>
          <w:iCs/>
        </w:rPr>
        <w:t xml:space="preserve"> </w:t>
      </w:r>
      <w:r w:rsidRPr="007D1F1B">
        <w:rPr>
          <w:iCs/>
        </w:rPr>
        <w:t xml:space="preserve">наводи назив и седиште подизвођача, уколико ће делимично извршење набавке поверити подизвођачу. </w:t>
      </w:r>
    </w:p>
    <w:p w:rsidR="00A87C96" w:rsidRPr="007D1F1B" w:rsidRDefault="00A87C96" w:rsidP="00A87C96">
      <w:pPr>
        <w:jc w:val="both"/>
        <w:rPr>
          <w:rFonts w:eastAsia="TimesNewRomanPSMT"/>
          <w:bCs/>
        </w:rPr>
      </w:pPr>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D1F1B">
        <w:rPr>
          <w:rFonts w:eastAsia="TimesNewRomanPSMT"/>
          <w:bCs/>
        </w:rPr>
        <w:t xml:space="preserve"> </w:t>
      </w:r>
    </w:p>
    <w:p w:rsidR="00A87C96" w:rsidRPr="007D1F1B" w:rsidRDefault="00A87C96" w:rsidP="00A87C96">
      <w:pPr>
        <w:jc w:val="both"/>
        <w:rPr>
          <w:iCs/>
          <w:color w:val="FF0000"/>
        </w:rPr>
      </w:pPr>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002954DC" w:rsidRPr="007D1F1B">
        <w:rPr>
          <w:rFonts w:eastAsia="TimesNewRomanPSMT"/>
          <w:bCs/>
          <w:color w:val="auto"/>
        </w:rPr>
        <w:t xml:space="preserve"> </w:t>
      </w:r>
    </w:p>
    <w:p w:rsidR="00A87C96" w:rsidRPr="007D1F1B" w:rsidRDefault="00A87C96" w:rsidP="00A87C96">
      <w:pPr>
        <w:jc w:val="both"/>
        <w:rPr>
          <w:iCs/>
        </w:rPr>
      </w:pPr>
      <w:r w:rsidRPr="007D1F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D1F1B" w:rsidRDefault="00A87C96" w:rsidP="00A87C96">
      <w:pPr>
        <w:jc w:val="both"/>
      </w:pPr>
      <w:r w:rsidRPr="007D1F1B">
        <w:rPr>
          <w:iCs/>
        </w:rPr>
        <w:t>Понуђач је дужан да наручиоцу, на његов захтев, омогући приступ код подизвођача, ради утврђивања испуњености тражених услова.</w:t>
      </w:r>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r w:rsidRPr="007D1F1B">
        <w:t>Понуду може поднети група понуђача.</w:t>
      </w:r>
    </w:p>
    <w:p w:rsidR="00A87C96" w:rsidRPr="007D1F1B" w:rsidRDefault="00A87C96" w:rsidP="00A87C96">
      <w:pPr>
        <w:jc w:val="both"/>
      </w:pPr>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1F1B">
        <w:rPr>
          <w:lang w:val="sr-Cyrl-CS"/>
        </w:rPr>
        <w:t>.</w:t>
      </w:r>
      <w:r w:rsidRPr="007D1F1B">
        <w:t xml:space="preserve"> 4. тач</w:t>
      </w:r>
      <w:r w:rsidRPr="007D1F1B">
        <w:rPr>
          <w:lang w:val="sr-Cyrl-CS"/>
        </w:rPr>
        <w:t>.</w:t>
      </w:r>
      <w:r w:rsidRPr="007D1F1B">
        <w:t xml:space="preserve"> 1</w:t>
      </w:r>
      <w:r w:rsidRPr="007D1F1B">
        <w:rPr>
          <w:lang w:val="sr-Cyrl-CS"/>
        </w:rPr>
        <w:t>)</w:t>
      </w:r>
      <w:r w:rsidR="005126F6" w:rsidRPr="007D1F1B">
        <w:t xml:space="preserve"> и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r w:rsidRPr="007D1F1B">
        <w:t>опису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r w:rsidRPr="007D1F1B">
        <w:rPr>
          <w:rFonts w:eastAsia="TimesNewRomanPSMT"/>
          <w:bCs/>
          <w:color w:val="auto"/>
        </w:rPr>
        <w:t xml:space="preserve"> </w:t>
      </w:r>
    </w:p>
    <w:p w:rsidR="00A87C96" w:rsidRPr="007D1F1B" w:rsidRDefault="00A87C96" w:rsidP="00A87C96">
      <w:pPr>
        <w:jc w:val="both"/>
        <w:rPr>
          <w:color w:val="auto"/>
        </w:rPr>
      </w:pPr>
      <w:r w:rsidRPr="007D1F1B">
        <w:t xml:space="preserve">Понуђачи из групе понуђача одговарају неограничено солидарно према наручиоцу. </w:t>
      </w:r>
    </w:p>
    <w:p w:rsidR="00A87C96" w:rsidRPr="007D1F1B" w:rsidRDefault="00A87C96" w:rsidP="00A87C96">
      <w:pPr>
        <w:jc w:val="both"/>
        <w:rPr>
          <w:color w:val="auto"/>
        </w:rPr>
      </w:pPr>
      <w:r w:rsidRPr="007D1F1B">
        <w:rPr>
          <w:color w:val="auto"/>
        </w:rPr>
        <w:t>Задруга може поднети понуду самостално, у своје име, а за рачун задругара или заједничку понуду у име задругара.</w:t>
      </w:r>
    </w:p>
    <w:p w:rsidR="00A87C96" w:rsidRPr="007D1F1B" w:rsidRDefault="00A87C96" w:rsidP="00A87C96">
      <w:pPr>
        <w:jc w:val="both"/>
        <w:rPr>
          <w:color w:val="auto"/>
        </w:rPr>
      </w:pPr>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
    <w:p w:rsidR="00A87C96" w:rsidRPr="007D1F1B" w:rsidRDefault="00A87C96" w:rsidP="00A87C96">
      <w:pPr>
        <w:jc w:val="both"/>
      </w:pPr>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r w:rsidRPr="007D1F1B">
        <w:rPr>
          <w:iCs/>
        </w:rPr>
        <w:t>Рок плаћања је</w:t>
      </w:r>
      <w:r w:rsidR="00B87146" w:rsidRPr="007D1F1B">
        <w:rPr>
          <w:iCs/>
        </w:rPr>
        <w:t xml:space="preserve"> до</w:t>
      </w:r>
      <w:r w:rsidRPr="007D1F1B">
        <w:rPr>
          <w:iCs/>
          <w:lang w:val="sr-Cyrl-CS"/>
        </w:rPr>
        <w:t xml:space="preserve"> </w:t>
      </w:r>
      <w:r w:rsidR="00797B12" w:rsidRPr="007D1F1B">
        <w:rPr>
          <w:iCs/>
          <w:lang w:val="sr-Cyrl-CS"/>
        </w:rPr>
        <w:t>45 дана</w:t>
      </w:r>
      <w:r w:rsidR="00B87146" w:rsidRPr="007D1F1B">
        <w:rPr>
          <w:iCs/>
          <w:lang w:val="sr-Cyrl-CS"/>
        </w:rPr>
        <w:t>,</w:t>
      </w:r>
      <w:r w:rsidR="00797B12" w:rsidRPr="007D1F1B">
        <w:rPr>
          <w:iCs/>
          <w:lang w:val="sr-Cyrl-CS"/>
        </w:rPr>
        <w:t xml:space="preserve"> </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е да су наведене</w:t>
      </w:r>
      <w:r w:rsidR="00474177" w:rsidRPr="007D1F1B">
        <w:rPr>
          <w:iCs/>
        </w:rPr>
        <w:t xml:space="preserve"> </w:t>
      </w:r>
      <w:r w:rsidR="00363B0E">
        <w:rPr>
          <w:iCs/>
        </w:rPr>
        <w:t xml:space="preserve">услуге </w:t>
      </w:r>
      <w:r w:rsidR="00B87146" w:rsidRPr="007D1F1B">
        <w:rPr>
          <w:iCs/>
        </w:rPr>
        <w:t>изв</w:t>
      </w:r>
      <w:r w:rsidR="00363B0E">
        <w:rPr>
          <w:iCs/>
        </w:rPr>
        <w:t>ршене</w:t>
      </w:r>
      <w:r w:rsidR="00474177" w:rsidRPr="007D1F1B">
        <w:rPr>
          <w:iCs/>
        </w:rPr>
        <w:t>.</w:t>
      </w:r>
      <w:r w:rsidR="00B87146" w:rsidRPr="007D1F1B">
        <w:rPr>
          <w:iCs/>
        </w:rPr>
        <w:t xml:space="preserve"> </w:t>
      </w:r>
      <w:r w:rsidRPr="007D1F1B">
        <w:rPr>
          <w:iCs/>
        </w:rPr>
        <w:t xml:space="preserve"> </w:t>
      </w:r>
    </w:p>
    <w:p w:rsidR="00A87C96" w:rsidRPr="007D1F1B" w:rsidRDefault="00A87C96" w:rsidP="00A87C96">
      <w:pPr>
        <w:jc w:val="both"/>
        <w:rPr>
          <w:iCs/>
        </w:rPr>
      </w:pPr>
      <w:r w:rsidRPr="007D1F1B">
        <w:rPr>
          <w:iCs/>
        </w:rPr>
        <w:t>Плаћање се врши уплатом на рачун понуђача.</w:t>
      </w:r>
    </w:p>
    <w:p w:rsidR="00A87C96" w:rsidRPr="007D1F1B" w:rsidRDefault="00474177" w:rsidP="00A87C96">
      <w:pPr>
        <w:jc w:val="both"/>
        <w:rPr>
          <w:b/>
          <w:bCs/>
          <w:i/>
          <w:iCs/>
        </w:rPr>
      </w:pPr>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од </w:t>
      </w:r>
      <w:r w:rsidR="00E34D90">
        <w:rPr>
          <w:iCs/>
          <w:lang w:val="sr-Cyrl-CS"/>
        </w:rPr>
        <w:t>80</w:t>
      </w:r>
      <w:r w:rsidR="00363B0E">
        <w:rPr>
          <w:iCs/>
        </w:rPr>
        <w:t>%</w:t>
      </w:r>
      <w:r w:rsidR="006F22F8" w:rsidRPr="007D1F1B">
        <w:rPr>
          <w:iCs/>
        </w:rPr>
        <w:t xml:space="preserve">. </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r w:rsidRPr="007D1F1B">
        <w:rPr>
          <w:iCs/>
        </w:rPr>
        <w:t>Рок важења понуде не може бити краћи од 30 дана од дана отварања понуда.</w:t>
      </w:r>
    </w:p>
    <w:p w:rsidR="00A87C96" w:rsidRPr="007D1F1B" w:rsidRDefault="00A87C96" w:rsidP="00A87C96">
      <w:pPr>
        <w:jc w:val="both"/>
        <w:rPr>
          <w:iCs/>
        </w:rPr>
      </w:pPr>
      <w:r w:rsidRPr="007D1F1B">
        <w:rPr>
          <w:iCs/>
        </w:rPr>
        <w:t>У случају истека рока важења понуде, наручилац је дужан да у писаном облику затражи од понуђача продужење рока важења понуде.</w:t>
      </w:r>
    </w:p>
    <w:p w:rsidR="00A87C96" w:rsidRPr="007D1F1B" w:rsidRDefault="00A87C96" w:rsidP="00A87C96">
      <w:pPr>
        <w:jc w:val="both"/>
        <w:rPr>
          <w:b/>
          <w:bCs/>
          <w:i/>
          <w:iCs/>
        </w:rPr>
      </w:pPr>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
    <w:p w:rsidR="009626A0" w:rsidRPr="007D1F1B" w:rsidRDefault="00455C36" w:rsidP="009626A0">
      <w:pPr>
        <w:pStyle w:val="Default"/>
        <w:jc w:val="both"/>
      </w:pPr>
      <w:r w:rsidRPr="007D1F1B">
        <w:t xml:space="preserve">Јединичне цене из понуде су фиксне и не могу се мењати. </w:t>
      </w:r>
    </w:p>
    <w:p w:rsidR="00455C36" w:rsidRPr="007D1F1B" w:rsidRDefault="00455C36" w:rsidP="009626A0">
      <w:pPr>
        <w:pStyle w:val="Default"/>
        <w:jc w:val="both"/>
        <w:rPr>
          <w:color w:val="auto"/>
        </w:rPr>
      </w:pPr>
      <w:r w:rsidRPr="007D1F1B">
        <w:rPr>
          <w:color w:val="auto"/>
        </w:rPr>
        <w:t xml:space="preserve">Понуђач сноси све трошкове везане за припрему и достављање понуде. </w:t>
      </w:r>
    </w:p>
    <w:p w:rsidR="00455C36" w:rsidRPr="007D1F1B" w:rsidRDefault="00455C36" w:rsidP="00455C36">
      <w:pPr>
        <w:pStyle w:val="Default"/>
        <w:jc w:val="both"/>
        <w:rPr>
          <w:color w:val="auto"/>
        </w:rPr>
      </w:pPr>
      <w:r w:rsidRPr="007D1F1B">
        <w:rPr>
          <w:color w:val="auto"/>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r w:rsidRPr="007D1F1B">
        <w:t>Предметна набавка не садржи поверљиве информације које наручилац ставља на располагање.</w:t>
      </w:r>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hyperlink r:id="rId11" w:history="1">
        <w:r w:rsidR="00891CE2" w:rsidRPr="00161D49">
          <w:rPr>
            <w:rStyle w:val="Hyperlink"/>
            <w:bCs/>
            <w:iCs/>
          </w:rPr>
          <w:t>bucevac@zlatibor.org.rs</w:t>
        </w:r>
      </w:hyperlink>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5 дана пре истека рока за подношење понуде. </w:t>
      </w:r>
    </w:p>
    <w:p w:rsidR="00A87C96" w:rsidRPr="007D1F1B" w:rsidRDefault="00EA2BE2" w:rsidP="00A87C96">
      <w:pPr>
        <w:jc w:val="both"/>
      </w:pPr>
      <w:r w:rsidRPr="007D1F1B">
        <w:t>Наручилац</w:t>
      </w:r>
      <w:r w:rsidR="00A87C96" w:rsidRPr="007D1F1B">
        <w:t xml:space="preserve"> </w:t>
      </w:r>
      <w:r w:rsidRPr="007D1F1B">
        <w:t xml:space="preserve">ће </w:t>
      </w:r>
      <w:r w:rsidR="00A87C96" w:rsidRPr="007D1F1B">
        <w:t>у року од 3 (три) дана од дана пријема захтева за додатним информацијама или појашњењима конкурсне документације, о</w:t>
      </w:r>
      <w:r w:rsidRPr="007D1F1B">
        <w:t xml:space="preserve">дговор </w:t>
      </w:r>
      <w:r w:rsidR="00A87C96" w:rsidRPr="007D1F1B">
        <w:t xml:space="preserve">објавити на Порталу јавних набавки и на својој интернет страници. </w:t>
      </w:r>
    </w:p>
    <w:p w:rsidR="00A87C96" w:rsidRPr="007D1F1B" w:rsidRDefault="00A87C96" w:rsidP="00A87C96">
      <w:pPr>
        <w:jc w:val="both"/>
      </w:pPr>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Pr="007D1F1B">
        <w:rPr>
          <w:rFonts w:eastAsia="TimesNewRomanPS-BoldMT"/>
          <w:b/>
          <w:bCs/>
        </w:rPr>
        <w:t xml:space="preserve"> бр</w:t>
      </w:r>
      <w:r w:rsidR="007E2603" w:rsidRPr="007D1F1B">
        <w:rPr>
          <w:rFonts w:eastAsia="TimesNewRomanPS-BoldMT"/>
          <w:b/>
          <w:bCs/>
        </w:rPr>
        <w:t>ој 0</w:t>
      </w:r>
      <w:r w:rsidR="00B91B50">
        <w:rPr>
          <w:rFonts w:eastAsia="TimesNewRomanPS-BoldMT"/>
          <w:b/>
          <w:bCs/>
          <w:lang w:val="sr-Cyrl-RS"/>
        </w:rPr>
        <w:t>4</w:t>
      </w:r>
      <w:r w:rsidRPr="007D1F1B">
        <w:rPr>
          <w:rFonts w:eastAsia="TimesNewRomanPS-BoldMT"/>
          <w:b/>
          <w:bCs/>
        </w:rPr>
        <w:t>/201</w:t>
      </w:r>
      <w:r w:rsidR="00B91B50">
        <w:rPr>
          <w:rFonts w:eastAsia="TimesNewRomanPS-BoldMT"/>
          <w:b/>
          <w:bCs/>
          <w:lang w:val="sr-Cyrl-RS"/>
        </w:rPr>
        <w:t>7</w:t>
      </w:r>
      <w:r w:rsidR="00E13C22">
        <w:rPr>
          <w:rFonts w:eastAsia="TimesNewRomanPS-BoldMT"/>
          <w:b/>
          <w:bCs/>
        </w:rPr>
        <w:t xml:space="preserve"> </w:t>
      </w:r>
      <w:r w:rsidR="00E13C22">
        <w:rPr>
          <w:rFonts w:eastAsia="TimesNewRomanPS-BoldMT"/>
          <w:b/>
          <w:bCs/>
          <w:lang w:val="sr-Cyrl-RS"/>
        </w:rPr>
        <w:t>У</w:t>
      </w:r>
      <w:bookmarkStart w:id="0" w:name="_GoBack"/>
      <w:bookmarkEnd w:id="0"/>
      <w:r w:rsidRPr="007D1F1B">
        <w:rPr>
          <w:lang w:val="ru-RU"/>
        </w:rPr>
        <w:t>”</w:t>
      </w:r>
      <w:r w:rsidR="007E2603" w:rsidRPr="007D1F1B">
        <w:rPr>
          <w:lang w:val="ru-RU"/>
        </w:rPr>
        <w:t>.</w:t>
      </w:r>
    </w:p>
    <w:p w:rsidR="00A87C96" w:rsidRPr="007D1F1B" w:rsidRDefault="00A87C96" w:rsidP="00A87C96">
      <w:pPr>
        <w:jc w:val="both"/>
      </w:pPr>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D1F1B" w:rsidRDefault="00A87C96" w:rsidP="00A87C96">
      <w:pPr>
        <w:jc w:val="both"/>
      </w:pPr>
      <w:r w:rsidRPr="007D1F1B">
        <w:t>По истеку рока предвиђеног за подношење понуда н</w:t>
      </w:r>
      <w:r w:rsidRPr="007D1F1B">
        <w:rPr>
          <w:lang w:val="sr-Cyrl-CS"/>
        </w:rPr>
        <w:t>а</w:t>
      </w:r>
      <w:r w:rsidRPr="007D1F1B">
        <w:t xml:space="preserve">ручилац не може да мења нити да допуњује конкурсну документацију. </w:t>
      </w:r>
    </w:p>
    <w:p w:rsidR="00A87C96" w:rsidRPr="007D1F1B" w:rsidRDefault="00A87C96" w:rsidP="00A87C96">
      <w:pPr>
        <w:jc w:val="both"/>
        <w:rPr>
          <w:bCs/>
          <w:color w:val="auto"/>
        </w:rPr>
      </w:pPr>
      <w:r w:rsidRPr="007D1F1B">
        <w:t xml:space="preserve">Тражење додатних информација или појашњења у вези са припремањем понуде телефоном није дозвољено. </w:t>
      </w:r>
    </w:p>
    <w:p w:rsidR="00EE1273" w:rsidRPr="007D1F1B" w:rsidRDefault="00A87C96" w:rsidP="00EE1273">
      <w:pPr>
        <w:jc w:val="both"/>
        <w:rPr>
          <w:color w:val="auto"/>
        </w:rPr>
      </w:pPr>
      <w:r w:rsidRPr="007D1F1B">
        <w:rPr>
          <w:bCs/>
          <w:color w:val="auto"/>
        </w:rPr>
        <w:t xml:space="preserve">Комуникација у поступку јавне набавке врши се искључиво на начин одређен чланом 20. </w:t>
      </w:r>
      <w:r w:rsidR="00A86D12" w:rsidRPr="007D1F1B">
        <w:rPr>
          <w:bCs/>
          <w:color w:val="auto"/>
        </w:rPr>
        <w:t>ЗЈН</w:t>
      </w:r>
      <w:r w:rsidR="00EE1273" w:rsidRPr="007D1F1B">
        <w:rPr>
          <w:bCs/>
          <w:color w:val="auto"/>
        </w:rPr>
        <w:t xml:space="preserve">, </w:t>
      </w:r>
      <w:r w:rsidR="00EE1273" w:rsidRPr="007D1F1B">
        <w:rPr>
          <w:color w:val="auto"/>
        </w:rPr>
        <w:t xml:space="preserve"> и то: </w:t>
      </w:r>
    </w:p>
    <w:p w:rsidR="00EE1273" w:rsidRPr="007D1F1B" w:rsidRDefault="00EE1273" w:rsidP="00EE1273">
      <w:pPr>
        <w:ind w:firstLine="708"/>
        <w:jc w:val="both"/>
        <w:rPr>
          <w:color w:val="auto"/>
        </w:rPr>
      </w:pPr>
      <w:r w:rsidRPr="007D1F1B">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r w:rsidRPr="007D1F1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D1F1B">
        <w:t>ЗЈН</w:t>
      </w:r>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r w:rsidRPr="007D1F1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D1F1B" w:rsidRDefault="00A87C96" w:rsidP="00A87C96">
      <w:pPr>
        <w:tabs>
          <w:tab w:val="left" w:pos="-135"/>
          <w:tab w:val="left" w:pos="0"/>
          <w:tab w:val="left" w:pos="120"/>
        </w:tabs>
        <w:jc w:val="both"/>
      </w:pPr>
      <w:r w:rsidRPr="007D1F1B">
        <w:t>У случају разлике између јединичне и укупне цене, меродавна је јединична цена.</w:t>
      </w:r>
    </w:p>
    <w:p w:rsidR="00A87C96" w:rsidRPr="007D1F1B" w:rsidRDefault="00A87C96" w:rsidP="00A87C96">
      <w:pPr>
        <w:jc w:val="both"/>
        <w:rPr>
          <w:b/>
          <w:bCs/>
        </w:rPr>
      </w:pPr>
      <w:r w:rsidRPr="007D1F1B">
        <w:t>Ако се понуђач не сагласи са исправком рачунских грешака, наручил</w:t>
      </w:r>
      <w:r w:rsidRPr="007D1F1B">
        <w:rPr>
          <w:lang w:val="sr-Cyrl-CS"/>
        </w:rPr>
        <w:t>а</w:t>
      </w:r>
      <w:r w:rsidRPr="007D1F1B">
        <w:t xml:space="preserve">ц ће његову понуду одбити као неприхватљиву.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поступао супротно забрани из чл. 23. и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одбио да достави доказе и средства обезбеђења на шта се у понуди обавезао.</w:t>
      </w:r>
    </w:p>
    <w:p w:rsidR="00327035" w:rsidRPr="007D1F1B" w:rsidRDefault="00327035" w:rsidP="00327035">
      <w:pPr>
        <w:spacing w:line="240" w:lineRule="auto"/>
        <w:jc w:val="both"/>
      </w:pPr>
      <w:r w:rsidRPr="007D1F1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r w:rsidRPr="007D1F1B">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27035" w:rsidRPr="007D1F1B" w:rsidRDefault="00327035" w:rsidP="00327035">
      <w:pPr>
        <w:spacing w:line="240" w:lineRule="auto"/>
        <w:jc w:val="both"/>
        <w:rPr>
          <w:lang w:bidi="en-US"/>
        </w:rPr>
      </w:pPr>
      <w:r w:rsidRPr="007D1F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
    <w:p w:rsidR="00A87C96" w:rsidRPr="007D1F1B" w:rsidRDefault="00A87C96" w:rsidP="00A87C96">
      <w:pPr>
        <w:jc w:val="both"/>
        <w:rPr>
          <w:bCs/>
          <w:color w:val="auto"/>
        </w:rPr>
      </w:pPr>
      <w:r w:rsidRPr="007D1F1B">
        <w:rPr>
          <w:rFonts w:eastAsia="TimesNewRomanPSMT"/>
          <w:bCs/>
          <w:lang w:val="sr-Cyrl-CS"/>
        </w:rPr>
        <w:t xml:space="preserve"> </w:t>
      </w:r>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r w:rsidRPr="007D1F1B">
        <w:rPr>
          <w:lang w:val="sr-Cyrl-CS"/>
        </w:rPr>
        <w:t xml:space="preserve"> </w:t>
      </w:r>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складу са чл. 63. ст.</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r w:rsidRPr="007D1F1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D1F1B">
        <w:rPr>
          <w:color w:val="auto"/>
        </w:rPr>
        <w:t>З</w:t>
      </w:r>
      <w:r w:rsidRPr="007D1F1B">
        <w:rPr>
          <w:color w:val="auto"/>
        </w:rPr>
        <w:t xml:space="preserve"> или одлуке о обустави поступка јавне набавке из чл.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r w:rsidRPr="007D1F1B">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D1F1B" w:rsidRDefault="00C61EC2" w:rsidP="00C91585">
      <w:pPr>
        <w:jc w:val="both"/>
        <w:rPr>
          <w:color w:val="auto"/>
          <w:lang w:val="sr-Cyrl-CS"/>
        </w:rPr>
      </w:pPr>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D1F1B" w:rsidRDefault="00C61EC2" w:rsidP="00C91585">
      <w:pPr>
        <w:jc w:val="both"/>
        <w:rPr>
          <w:color w:val="auto"/>
        </w:rPr>
      </w:pPr>
      <w:r w:rsidRPr="007D1F1B">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r w:rsidRPr="007D1F1B">
        <w:rPr>
          <w:color w:val="auto"/>
        </w:rPr>
        <w:t>потврду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r w:rsidRPr="007D1F1B">
        <w:rPr>
          <w:color w:val="auto"/>
        </w:rPr>
        <w:t>потпис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r w:rsidRPr="007D1F1B">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да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r w:rsidRPr="007D1F1B">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7D1F1B" w:rsidRDefault="00C61EC2" w:rsidP="00C61EC2">
      <w:pPr>
        <w:pStyle w:val="Default"/>
        <w:jc w:val="both"/>
        <w:rPr>
          <w:color w:val="FF0000"/>
        </w:rPr>
      </w:pPr>
      <w:r w:rsidRPr="007D1F1B">
        <w:rPr>
          <w:color w:val="auto"/>
        </w:rPr>
        <w:t xml:space="preserve">   (3) износ таксе из члана 156. 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број рачуна: 840-30678845-06; </w:t>
      </w:r>
    </w:p>
    <w:p w:rsidR="00C61EC2" w:rsidRPr="007D1F1B" w:rsidRDefault="00C61EC2" w:rsidP="00C61EC2">
      <w:pPr>
        <w:pStyle w:val="Default"/>
        <w:jc w:val="both"/>
        <w:rPr>
          <w:color w:val="auto"/>
        </w:rPr>
      </w:pPr>
      <w:r w:rsidRPr="007D1F1B">
        <w:rPr>
          <w:color w:val="auto"/>
        </w:rPr>
        <w:t xml:space="preserve">   (5) шифру плаћања: 153 или 253; </w:t>
      </w:r>
    </w:p>
    <w:p w:rsidR="00C61EC2" w:rsidRPr="007D1F1B" w:rsidRDefault="00C61EC2" w:rsidP="00C61EC2">
      <w:pPr>
        <w:pStyle w:val="Default"/>
        <w:jc w:val="both"/>
        <w:rPr>
          <w:color w:val="auto"/>
        </w:rPr>
      </w:pPr>
      <w:r w:rsidRPr="007D1F1B">
        <w:rPr>
          <w:color w:val="auto"/>
        </w:rPr>
        <w:t xml:space="preserve">   (6) позив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r w:rsidR="00ED2B15" w:rsidRPr="007D1F1B">
        <w:rPr>
          <w:color w:val="auto"/>
        </w:rPr>
        <w:t>сврха: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корисник: буџет Републике Србије; </w:t>
      </w:r>
    </w:p>
    <w:p w:rsidR="00C61EC2" w:rsidRPr="007D1F1B" w:rsidRDefault="00C61EC2" w:rsidP="00C61EC2">
      <w:pPr>
        <w:pStyle w:val="Default"/>
        <w:jc w:val="both"/>
        <w:rPr>
          <w:color w:val="auto"/>
        </w:rPr>
      </w:pPr>
      <w:r w:rsidRPr="007D1F1B">
        <w:rPr>
          <w:color w:val="auto"/>
        </w:rPr>
        <w:t xml:space="preserve">   (9) назив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потпис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r w:rsidRPr="007D1F1B">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CB28C7" w:rsidRPr="007D1F1B" w:rsidRDefault="00CB28C7" w:rsidP="00CB28C7">
      <w:pPr>
        <w:pStyle w:val="Default"/>
        <w:jc w:val="both"/>
      </w:pPr>
      <w:r w:rsidRPr="007D1F1B">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7D1F1B" w:rsidSect="00EB533C">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21" w:rsidRDefault="005C0221">
      <w:pPr>
        <w:spacing w:line="240" w:lineRule="auto"/>
      </w:pPr>
      <w:r>
        <w:separator/>
      </w:r>
    </w:p>
  </w:endnote>
  <w:endnote w:type="continuationSeparator" w:id="0">
    <w:p w:rsidR="005C0221" w:rsidRDefault="005C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Content>
      <w:p w:rsidR="00F86167" w:rsidRDefault="00F86167">
        <w:pPr>
          <w:pStyle w:val="Footer"/>
          <w:jc w:val="center"/>
        </w:pPr>
        <w:r>
          <w:fldChar w:fldCharType="begin"/>
        </w:r>
        <w:r>
          <w:instrText xml:space="preserve"> PAGE   \* MERGEFORMAT </w:instrText>
        </w:r>
        <w:r>
          <w:fldChar w:fldCharType="separate"/>
        </w:r>
        <w:r w:rsidR="005C0221">
          <w:rPr>
            <w:noProof/>
          </w:rPr>
          <w:t>1</w:t>
        </w:r>
        <w:r>
          <w:rPr>
            <w:noProof/>
          </w:rPr>
          <w:fldChar w:fldCharType="end"/>
        </w:r>
      </w:p>
    </w:sdtContent>
  </w:sdt>
  <w:p w:rsidR="00F86167" w:rsidRDefault="00F8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21" w:rsidRDefault="005C0221">
      <w:pPr>
        <w:spacing w:line="240" w:lineRule="auto"/>
      </w:pPr>
      <w:r>
        <w:separator/>
      </w:r>
    </w:p>
  </w:footnote>
  <w:footnote w:type="continuationSeparator" w:id="0">
    <w:p w:rsidR="005C0221" w:rsidRDefault="005C02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cevac@zlatibor.org.rs" TargetMode="Externa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C8AA-2CC2-46E5-BD07-A9A38D7A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7481</Words>
  <Characters>42647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50028</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Vera</cp:lastModifiedBy>
  <cp:revision>3</cp:revision>
  <dcterms:created xsi:type="dcterms:W3CDTF">2016-12-29T13:50:00Z</dcterms:created>
  <dcterms:modified xsi:type="dcterms:W3CDTF">2016-12-29T15:26:00Z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