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0B74B8"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7D1F1B" w:rsidRDefault="001619E7" w:rsidP="00510DCE">
      <w:pPr>
        <w:shd w:val="clear" w:color="auto" w:fill="FFFFFF"/>
        <w:jc w:val="center"/>
      </w:pPr>
      <w:r w:rsidRPr="007D1F1B">
        <w:t>КОНКУРСН</w:t>
      </w:r>
      <w:r w:rsidR="00510DCE" w:rsidRPr="007D1F1B">
        <w:t>А</w:t>
      </w:r>
      <w:r w:rsidRPr="007D1F1B">
        <w:t xml:space="preserve"> ДОКУМЕНТАЦИЈ</w:t>
      </w:r>
      <w:r w:rsidR="00510DCE" w:rsidRPr="007D1F1B">
        <w:t>А</w:t>
      </w:r>
    </w:p>
    <w:p w:rsidR="001619E7" w:rsidRPr="007D1F1B" w:rsidRDefault="001619E7">
      <w:pPr>
        <w:jc w:val="center"/>
        <w:rPr>
          <w:lang w:val="ru-RU"/>
        </w:rPr>
      </w:pPr>
    </w:p>
    <w:p w:rsidR="001619E7" w:rsidRPr="00901CBE" w:rsidRDefault="007D1F1B">
      <w:pPr>
        <w:jc w:val="center"/>
        <w:rPr>
          <w:b/>
          <w:bCs/>
          <w:iCs/>
        </w:rPr>
      </w:pPr>
      <w:r w:rsidRPr="007D1F1B">
        <w:rPr>
          <w:b/>
          <w:bCs/>
          <w:iCs/>
          <w:lang w:val="ru-RU"/>
        </w:rPr>
        <w:t>Туристичка организација</w:t>
      </w:r>
      <w:r w:rsidRPr="007D1F1B">
        <w:rPr>
          <w:b/>
        </w:rPr>
        <w:t xml:space="preserve"> „</w:t>
      </w:r>
      <w:r w:rsidR="00510DCE" w:rsidRPr="007D1F1B">
        <w:rPr>
          <w:b/>
          <w:bCs/>
          <w:iCs/>
        </w:rPr>
        <w:t>Златибор</w:t>
      </w:r>
      <w:r w:rsidRPr="007D1F1B">
        <w:rPr>
          <w:b/>
          <w:bCs/>
          <w:iCs/>
        </w:rPr>
        <w:t>“</w:t>
      </w:r>
      <w:r w:rsidR="00901CBE">
        <w:rPr>
          <w:b/>
          <w:bCs/>
          <w:iCs/>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r w:rsidRPr="007D1F1B">
        <w:rPr>
          <w:b/>
          <w:bCs/>
        </w:rPr>
        <w:t>ЈАВНА НАБАВКА</w:t>
      </w:r>
      <w:r w:rsidRPr="007D1F1B">
        <w:rPr>
          <w:b/>
          <w:bCs/>
          <w:lang w:val="sr-Cyrl-CS"/>
        </w:rPr>
        <w:t xml:space="preserve"> </w:t>
      </w:r>
      <w:r w:rsidRPr="007D1F1B">
        <w:rPr>
          <w:b/>
          <w:bCs/>
        </w:rPr>
        <w:t>–</w:t>
      </w:r>
      <w:r w:rsidR="00510DCE" w:rsidRPr="007D1F1B">
        <w:rPr>
          <w:b/>
          <w:bCs/>
        </w:rPr>
        <w:t xml:space="preserve"> </w:t>
      </w:r>
      <w:r w:rsidR="00DC336B">
        <w:rPr>
          <w:b/>
          <w:bCs/>
          <w:lang w:val="sr-Cyrl-CS"/>
        </w:rPr>
        <w:t xml:space="preserve">ОДРЖАВАЊЕ КОНЦЕРТА ЗА </w:t>
      </w:r>
      <w:r w:rsidR="002C6134">
        <w:rPr>
          <w:b/>
          <w:bCs/>
          <w:lang w:val="sr-Cyrl-RS"/>
        </w:rPr>
        <w:t>ПРВОМАЈСКЕ ПРАЗНИЈЕ – ИЗВОЂАЧА ЗДРАВКО ЧОЛИЋ</w:t>
      </w:r>
    </w:p>
    <w:p w:rsidR="001619E7" w:rsidRPr="003E7028" w:rsidRDefault="001619E7">
      <w:pPr>
        <w:jc w:val="center"/>
        <w:rPr>
          <w:b/>
          <w:bCs/>
          <w:i/>
          <w:iCs/>
          <w:lang w:val="sr-Cyrl-CS"/>
        </w:rPr>
      </w:pPr>
    </w:p>
    <w:p w:rsidR="001619E7" w:rsidRPr="007D1F1B" w:rsidRDefault="001619E7">
      <w:pPr>
        <w:jc w:val="center"/>
        <w:rPr>
          <w:b/>
          <w:bCs/>
          <w:i/>
          <w:iCs/>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2D434A" w:rsidRDefault="001619E7">
      <w:pPr>
        <w:jc w:val="center"/>
        <w:rPr>
          <w:i/>
          <w:iCs/>
          <w:lang w:val="sr-Cyrl-RS"/>
        </w:rPr>
      </w:pPr>
      <w:r w:rsidRPr="007D1F1B">
        <w:rPr>
          <w:b/>
          <w:bCs/>
        </w:rPr>
        <w:t xml:space="preserve">ЈАВНА НАБАВКА бр. </w:t>
      </w:r>
      <w:r w:rsidR="00525D3E">
        <w:rPr>
          <w:b/>
          <w:bCs/>
        </w:rPr>
        <w:t>ЈН</w:t>
      </w:r>
      <w:r w:rsidR="003E7028">
        <w:rPr>
          <w:b/>
          <w:bCs/>
          <w:lang w:val="sr-Cyrl-CS"/>
        </w:rPr>
        <w:t>ПП</w:t>
      </w:r>
      <w:r w:rsidR="00510DCE" w:rsidRPr="007D1F1B">
        <w:rPr>
          <w:b/>
          <w:bCs/>
        </w:rPr>
        <w:t xml:space="preserve"> </w:t>
      </w:r>
      <w:r w:rsidR="002C6134">
        <w:rPr>
          <w:b/>
          <w:bCs/>
          <w:lang w:val="sr-Cyrl-RS"/>
        </w:rPr>
        <w:t>13</w:t>
      </w:r>
      <w:r w:rsidR="00510DCE" w:rsidRPr="007D1F1B">
        <w:rPr>
          <w:b/>
          <w:bCs/>
        </w:rPr>
        <w:t>/201</w:t>
      </w:r>
      <w:r w:rsidR="002D434A">
        <w:rPr>
          <w:b/>
          <w:bCs/>
          <w:lang w:val="sr-Cyrl-RS"/>
        </w:rPr>
        <w:t>7</w:t>
      </w:r>
      <w:r w:rsidR="00510DCE" w:rsidRPr="007D1F1B">
        <w:rPr>
          <w:b/>
          <w:bCs/>
        </w:rPr>
        <w:t xml:space="preserve"> </w:t>
      </w:r>
      <w:r w:rsidR="002D434A">
        <w:rPr>
          <w:b/>
          <w:bCs/>
          <w:lang w:val="sr-Cyrl-RS"/>
        </w:rPr>
        <w:t>У</w:t>
      </w: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2C6134">
      <w:pPr>
        <w:jc w:val="center"/>
        <w:rPr>
          <w:b/>
          <w:bCs/>
        </w:rPr>
      </w:pPr>
      <w:r>
        <w:rPr>
          <w:b/>
          <w:i/>
          <w:iCs/>
          <w:lang w:val="sr-Cyrl-RS"/>
        </w:rPr>
        <w:t xml:space="preserve">Април </w:t>
      </w:r>
      <w:r w:rsidR="00510DCE" w:rsidRPr="007D1F1B">
        <w:rPr>
          <w:b/>
          <w:i/>
          <w:iCs/>
        </w:rPr>
        <w:t xml:space="preserve"> </w:t>
      </w:r>
      <w:r w:rsidR="001619E7" w:rsidRPr="007D1F1B">
        <w:rPr>
          <w:b/>
          <w:i/>
          <w:iCs/>
        </w:rPr>
        <w:t xml:space="preserve"> </w:t>
      </w:r>
      <w:r w:rsidR="00B07D90" w:rsidRPr="00AA3D1A">
        <w:rPr>
          <w:b/>
          <w:bCs/>
          <w:i/>
        </w:rPr>
        <w:t>201</w:t>
      </w:r>
      <w:r>
        <w:rPr>
          <w:b/>
          <w:bCs/>
          <w:i/>
          <w:lang w:val="sr-Cyrl-RS"/>
        </w:rPr>
        <w:t>7</w:t>
      </w:r>
      <w:r w:rsidR="001619E7" w:rsidRPr="00AA3D1A">
        <w:rPr>
          <w:b/>
          <w:bCs/>
          <w:i/>
        </w:rPr>
        <w:t xml:space="preserve">. </w:t>
      </w:r>
      <w:r w:rsidR="003D5153" w:rsidRPr="00AA3D1A">
        <w:rPr>
          <w:b/>
          <w:bCs/>
          <w:i/>
        </w:rPr>
        <w:t>г</w:t>
      </w:r>
      <w:r w:rsidR="001619E7" w:rsidRPr="00AA3D1A">
        <w:rPr>
          <w:b/>
          <w:bCs/>
          <w:i/>
        </w:rPr>
        <w:t>одине</w:t>
      </w:r>
    </w:p>
    <w:p w:rsidR="00510DCE" w:rsidRDefault="00510DCE">
      <w:pPr>
        <w:jc w:val="center"/>
        <w:rPr>
          <w:b/>
          <w:bCs/>
        </w:rPr>
      </w:pPr>
    </w:p>
    <w:p w:rsidR="007D1F1B" w:rsidRDefault="007D1F1B">
      <w:pPr>
        <w:jc w:val="center"/>
        <w:rPr>
          <w:b/>
          <w:bCs/>
        </w:rPr>
      </w:pPr>
    </w:p>
    <w:p w:rsidR="001619E7" w:rsidRDefault="001619E7">
      <w:pPr>
        <w:jc w:val="both"/>
      </w:pPr>
    </w:p>
    <w:p w:rsidR="007D1F1B" w:rsidRPr="007D1F1B" w:rsidRDefault="007D1F1B">
      <w:pPr>
        <w:jc w:val="both"/>
      </w:pPr>
    </w:p>
    <w:p w:rsidR="001619E7" w:rsidRPr="007D1F1B" w:rsidRDefault="001619E7">
      <w:pPr>
        <w:jc w:val="both"/>
        <w:rPr>
          <w:rFonts w:eastAsia="TimesNewRomanPSMT"/>
        </w:rPr>
      </w:pPr>
      <w:r w:rsidRPr="007D1F1B">
        <w:rPr>
          <w:rFonts w:eastAsia="TimesNewRomanPSMT"/>
        </w:rPr>
        <w:t>На основу чл. 3</w:t>
      </w:r>
      <w:r w:rsidR="003E7028">
        <w:rPr>
          <w:rFonts w:eastAsia="TimesNewRomanPSMT"/>
          <w:lang w:val="sr-Cyrl-CS"/>
        </w:rPr>
        <w:t>6</w:t>
      </w:r>
      <w:r w:rsidRPr="007D1F1B">
        <w:rPr>
          <w:rFonts w:eastAsia="TimesNewRomanPSMT"/>
        </w:rPr>
        <w:t>.</w:t>
      </w:r>
      <w:r w:rsidR="003E7028">
        <w:rPr>
          <w:rFonts w:eastAsia="TimesNewRomanPSMT"/>
          <w:lang w:val="sr-Cyrl-CS"/>
        </w:rPr>
        <w:t xml:space="preserve"> став 1. тачка 5.</w:t>
      </w:r>
      <w:r w:rsidRPr="007D1F1B">
        <w:rPr>
          <w:rFonts w:eastAsia="TimesNewRomanPSMT"/>
        </w:rPr>
        <w:t xml:space="preserve"> и 61.</w:t>
      </w:r>
      <w:r w:rsidR="002A685E" w:rsidRPr="007D1F1B">
        <w:rPr>
          <w:rFonts w:eastAsia="TimesNewRomanPSMT"/>
        </w:rPr>
        <w:t xml:space="preserve"> </w:t>
      </w:r>
      <w:r w:rsidR="000B74B8" w:rsidRPr="007D1F1B">
        <w:rPr>
          <w:rFonts w:eastAsia="TimesNewRomanPSMT"/>
        </w:rPr>
        <w:t xml:space="preserve">Закона </w:t>
      </w:r>
      <w:r w:rsidR="002A685E" w:rsidRPr="007D1F1B">
        <w:rPr>
          <w:rFonts w:eastAsia="TimesNewRomanPSMT"/>
        </w:rPr>
        <w:t>о јавним набавкама („Службени</w:t>
      </w:r>
      <w:r w:rsidRPr="007D1F1B">
        <w:rPr>
          <w:rFonts w:eastAsia="TimesNewRomanPSMT"/>
        </w:rPr>
        <w:t xml:space="preserve"> гласник РС”</w:t>
      </w:r>
      <w:r w:rsidR="002A685E" w:rsidRPr="007D1F1B">
        <w:rPr>
          <w:rFonts w:eastAsia="TimesNewRomanPSMT"/>
        </w:rPr>
        <w:t>, бр. 124/</w:t>
      </w:r>
      <w:r w:rsidRPr="007D1F1B">
        <w:rPr>
          <w:rFonts w:eastAsia="TimesNewRomanPSMT"/>
        </w:rPr>
        <w:t>12</w:t>
      </w:r>
      <w:r w:rsidR="00B56040" w:rsidRPr="007D1F1B">
        <w:rPr>
          <w:rFonts w:eastAsia="TimesNewRomanPSMT"/>
        </w:rPr>
        <w:t>, 14</w:t>
      </w:r>
      <w:r w:rsidR="002A685E" w:rsidRPr="007D1F1B">
        <w:rPr>
          <w:rFonts w:eastAsia="TimesNewRomanPSMT"/>
        </w:rPr>
        <w:t>/15 и 68/15</w:t>
      </w:r>
      <w:r w:rsidRPr="007D1F1B">
        <w:rPr>
          <w:rFonts w:eastAsia="TimesNewRomanPSMT"/>
        </w:rPr>
        <w:t xml:space="preserve">, у даљем тексту: </w:t>
      </w:r>
      <w:r w:rsidR="00706C21" w:rsidRPr="007D1F1B">
        <w:rPr>
          <w:rFonts w:eastAsia="TimesNewRomanPSMT"/>
        </w:rPr>
        <w:t>З</w:t>
      </w:r>
      <w:r w:rsidRPr="007D1F1B">
        <w:rPr>
          <w:rFonts w:eastAsia="TimesNewRomanPSMT"/>
        </w:rPr>
        <w:t xml:space="preserve">), чл. </w:t>
      </w:r>
      <w:r w:rsidR="003E7028">
        <w:rPr>
          <w:rFonts w:eastAsia="TimesNewRomanPSMT"/>
          <w:lang w:val="sr-Cyrl-CS"/>
        </w:rPr>
        <w:t>5</w:t>
      </w:r>
      <w:r w:rsidRPr="007D1F1B">
        <w:rPr>
          <w:rFonts w:eastAsia="TimesNewRomanPSMT"/>
        </w:rPr>
        <w:t>. Правилника о обавезним елементима конкурсне документације у поступцима јавних набавки и начину док</w:t>
      </w:r>
      <w:r w:rsidR="00901A00" w:rsidRPr="007D1F1B">
        <w:rPr>
          <w:rFonts w:eastAsia="TimesNewRomanPSMT"/>
        </w:rPr>
        <w:t>азивања испуњености услова („Службени</w:t>
      </w:r>
      <w:r w:rsidRPr="007D1F1B">
        <w:rPr>
          <w:rFonts w:eastAsia="TimesNewRomanPSMT"/>
        </w:rPr>
        <w:t xml:space="preserve"> гласник РС”</w:t>
      </w:r>
      <w:r w:rsidR="00901A00" w:rsidRPr="007D1F1B">
        <w:rPr>
          <w:rFonts w:eastAsia="TimesNewRomanPSMT"/>
        </w:rPr>
        <w:t>, бр. 86/15</w:t>
      </w:r>
      <w:r w:rsidRPr="007D1F1B">
        <w:rPr>
          <w:rFonts w:eastAsia="TimesNewRomanPSMT"/>
        </w:rPr>
        <w:t>),</w:t>
      </w:r>
      <w:r w:rsidR="003E7028">
        <w:rPr>
          <w:rFonts w:eastAsia="TimesNewRomanPSMT"/>
          <w:lang w:val="sr-Cyrl-CS"/>
        </w:rPr>
        <w:t xml:space="preserve"> Мишљења Управе за јавне набавке </w:t>
      </w:r>
      <w:r w:rsidR="003E7028" w:rsidRPr="00491413">
        <w:rPr>
          <w:rFonts w:eastAsia="TimesNewRomanPSMT"/>
          <w:color w:val="auto"/>
          <w:lang w:val="sr-Cyrl-CS"/>
        </w:rPr>
        <w:t xml:space="preserve">број </w:t>
      </w:r>
      <w:r w:rsidR="00491413" w:rsidRPr="00491413">
        <w:rPr>
          <w:rFonts w:eastAsia="TimesNewRomanPSMT"/>
          <w:color w:val="auto"/>
        </w:rPr>
        <w:t>404-02-1404/17 од 25.04.2017</w:t>
      </w:r>
      <w:r w:rsidR="00491413" w:rsidRPr="00491413">
        <w:rPr>
          <w:rFonts w:eastAsia="TimesNewRomanPSMT"/>
          <w:color w:val="auto"/>
          <w:lang w:val="sr-Cyrl-RS"/>
        </w:rPr>
        <w:t>.</w:t>
      </w:r>
      <w:r w:rsidR="003E7028" w:rsidRPr="00491413">
        <w:rPr>
          <w:rFonts w:eastAsia="TimesNewRomanPSMT"/>
          <w:color w:val="auto"/>
          <w:lang w:val="sr-Cyrl-CS"/>
        </w:rPr>
        <w:t>године</w:t>
      </w:r>
      <w:r w:rsidR="003E7028">
        <w:rPr>
          <w:rFonts w:eastAsia="TimesNewRomanPSMT"/>
          <w:lang w:val="sr-Cyrl-CS"/>
        </w:rPr>
        <w:t xml:space="preserve">, </w:t>
      </w:r>
      <w:r w:rsidRPr="007D1F1B">
        <w:rPr>
          <w:rFonts w:eastAsia="TimesNewRomanPSMT"/>
        </w:rPr>
        <w:t xml:space="preserve"> </w:t>
      </w:r>
      <w:r w:rsidRPr="007D1F1B">
        <w:t>Одлуке о покретању поступка јавне набавке број</w:t>
      </w:r>
      <w:r w:rsidR="00510DCE" w:rsidRPr="007D1F1B">
        <w:t xml:space="preserve"> </w:t>
      </w:r>
      <w:r w:rsidR="00525D3E">
        <w:t>ЈН</w:t>
      </w:r>
      <w:r w:rsidR="003E7028">
        <w:rPr>
          <w:lang w:val="sr-Cyrl-CS"/>
        </w:rPr>
        <w:t>ПП</w:t>
      </w:r>
      <w:r w:rsidR="00510DCE" w:rsidRPr="007D1F1B">
        <w:t xml:space="preserve"> </w:t>
      </w:r>
      <w:r w:rsidR="002C6134">
        <w:rPr>
          <w:color w:val="auto"/>
          <w:lang w:val="sr-Cyrl-RS"/>
        </w:rPr>
        <w:t>13</w:t>
      </w:r>
      <w:r w:rsidR="00510DCE" w:rsidRPr="007D1F1B">
        <w:t>/201</w:t>
      </w:r>
      <w:r w:rsidR="002D434A">
        <w:rPr>
          <w:lang w:val="sr-Cyrl-RS"/>
        </w:rPr>
        <w:t>7</w:t>
      </w:r>
      <w:r w:rsidR="00510DCE" w:rsidRPr="007D1F1B">
        <w:t xml:space="preserve"> </w:t>
      </w:r>
      <w:r w:rsidR="00DC336B">
        <w:t>У</w:t>
      </w:r>
      <w:r w:rsidR="00510DCE" w:rsidRPr="007D1F1B">
        <w:t xml:space="preserve"> од</w:t>
      </w:r>
      <w:r w:rsidR="0001381D" w:rsidRPr="007D1F1B">
        <w:t xml:space="preserve"> </w:t>
      </w:r>
      <w:r w:rsidR="00491413">
        <w:rPr>
          <w:lang w:val="sr-Cyrl-RS"/>
        </w:rPr>
        <w:t>25</w:t>
      </w:r>
      <w:r w:rsidR="00CF03F8">
        <w:t>.</w:t>
      </w:r>
      <w:r w:rsidR="002C6134">
        <w:rPr>
          <w:lang w:val="sr-Cyrl-CS"/>
        </w:rPr>
        <w:t>04</w:t>
      </w:r>
      <w:r w:rsidR="00510DCE" w:rsidRPr="007D1F1B">
        <w:t>.201</w:t>
      </w:r>
      <w:r w:rsidR="002C6134">
        <w:rPr>
          <w:lang w:val="sr-Cyrl-RS"/>
        </w:rPr>
        <w:t>7</w:t>
      </w:r>
      <w:r w:rsidR="00510DCE" w:rsidRPr="007D1F1B">
        <w:t>. године</w:t>
      </w:r>
      <w:r w:rsidR="006C0EBC" w:rsidRPr="007D1F1B">
        <w:t xml:space="preserve"> и Решења о образовању к</w:t>
      </w:r>
      <w:r w:rsidRPr="007D1F1B">
        <w:t>омисије за јавну набавку</w:t>
      </w:r>
      <w:r w:rsidR="00510DCE" w:rsidRPr="007D1F1B">
        <w:t xml:space="preserve"> </w:t>
      </w:r>
      <w:r w:rsidR="00525D3E">
        <w:t>ЈН</w:t>
      </w:r>
      <w:r w:rsidR="003E7028">
        <w:rPr>
          <w:lang w:val="sr-Cyrl-CS"/>
        </w:rPr>
        <w:t>ПП</w:t>
      </w:r>
      <w:r w:rsidR="00510DCE" w:rsidRPr="007D1F1B">
        <w:t xml:space="preserve"> </w:t>
      </w:r>
      <w:r w:rsidR="002C6134">
        <w:rPr>
          <w:lang w:val="sr-Cyrl-RS"/>
        </w:rPr>
        <w:t>13</w:t>
      </w:r>
      <w:r w:rsidR="00510DCE" w:rsidRPr="007D1F1B">
        <w:t>/201</w:t>
      </w:r>
      <w:r w:rsidR="002D434A">
        <w:rPr>
          <w:lang w:val="sr-Cyrl-RS"/>
        </w:rPr>
        <w:t>7</w:t>
      </w:r>
      <w:r w:rsidR="00510DCE" w:rsidRPr="007D1F1B">
        <w:t xml:space="preserve"> </w:t>
      </w:r>
      <w:r w:rsidR="00DC336B">
        <w:t>У</w:t>
      </w:r>
      <w:r w:rsidR="00510DCE" w:rsidRPr="007D1F1B">
        <w:t xml:space="preserve"> од</w:t>
      </w:r>
      <w:r w:rsidR="0001381D" w:rsidRPr="007D1F1B">
        <w:t xml:space="preserve"> </w:t>
      </w:r>
      <w:r w:rsidR="00491413">
        <w:rPr>
          <w:lang w:val="sr-Cyrl-RS"/>
        </w:rPr>
        <w:t>25</w:t>
      </w:r>
      <w:r w:rsidR="002C6134">
        <w:rPr>
          <w:lang w:val="sr-Cyrl-RS"/>
        </w:rPr>
        <w:t>.04.2017</w:t>
      </w:r>
      <w:r w:rsidR="00510DCE" w:rsidRPr="007D1F1B">
        <w:t>. године</w:t>
      </w:r>
      <w:r w:rsidRPr="007D1F1B">
        <w:t>, припремљена је:</w:t>
      </w: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387BBF" w:rsidRDefault="001619E7" w:rsidP="00387BBF">
      <w:pPr>
        <w:jc w:val="center"/>
        <w:rPr>
          <w:b/>
        </w:rPr>
      </w:pPr>
      <w:r w:rsidRPr="00387BBF">
        <w:rPr>
          <w:b/>
        </w:rPr>
        <w:t>КОНКУРСНА ДОКУМЕНТАЦИЈА</w:t>
      </w:r>
    </w:p>
    <w:p w:rsidR="001619E7" w:rsidRPr="00387BBF" w:rsidRDefault="001619E7" w:rsidP="00387BBF">
      <w:pPr>
        <w:jc w:val="center"/>
        <w:rPr>
          <w:b/>
        </w:rPr>
      </w:pPr>
    </w:p>
    <w:p w:rsidR="00AA3D1A" w:rsidRPr="003E7028" w:rsidRDefault="001619E7" w:rsidP="00387BBF">
      <w:pPr>
        <w:jc w:val="center"/>
        <w:rPr>
          <w:b/>
          <w:lang w:val="sr-Cyrl-CS"/>
        </w:rPr>
      </w:pPr>
      <w:r w:rsidRPr="00387BBF">
        <w:rPr>
          <w:b/>
        </w:rPr>
        <w:t xml:space="preserve">у </w:t>
      </w:r>
      <w:r w:rsidR="003E7028">
        <w:rPr>
          <w:b/>
          <w:lang w:val="sr-Cyrl-CS"/>
        </w:rPr>
        <w:t>преговарачком поступку без објављивања позива за подношење понуда за јавну набавку</w:t>
      </w:r>
    </w:p>
    <w:p w:rsidR="00DC336B" w:rsidRPr="00AD4945" w:rsidRDefault="00DC336B" w:rsidP="00DC336B">
      <w:pPr>
        <w:widowControl w:val="0"/>
        <w:overflowPunct w:val="0"/>
        <w:autoSpaceDE w:val="0"/>
        <w:autoSpaceDN w:val="0"/>
        <w:adjustRightInd w:val="0"/>
        <w:spacing w:line="240" w:lineRule="auto"/>
        <w:jc w:val="center"/>
        <w:rPr>
          <w:b/>
          <w:bCs/>
          <w:lang w:val="sr-Cyrl-CS"/>
        </w:rPr>
      </w:pPr>
      <w:r>
        <w:rPr>
          <w:b/>
          <w:bCs/>
          <w:lang w:val="sr-Cyrl-CS"/>
        </w:rPr>
        <w:t xml:space="preserve">Одржавање концерта за </w:t>
      </w:r>
      <w:r w:rsidR="002C6134">
        <w:rPr>
          <w:b/>
          <w:bCs/>
          <w:lang w:val="sr-Cyrl-CS"/>
        </w:rPr>
        <w:t>првомајске празнике – извођача Здравка Чолића</w:t>
      </w:r>
      <w:r>
        <w:rPr>
          <w:b/>
          <w:bCs/>
          <w:lang w:val="sr-Cyrl-CS"/>
        </w:rPr>
        <w:t xml:space="preserve"> </w:t>
      </w:r>
    </w:p>
    <w:p w:rsidR="001619E7" w:rsidRPr="00DC336B" w:rsidRDefault="00525D3E" w:rsidP="00387BBF">
      <w:pPr>
        <w:jc w:val="center"/>
        <w:rPr>
          <w:b/>
        </w:rPr>
      </w:pPr>
      <w:r>
        <w:rPr>
          <w:b/>
          <w:lang w:val="sr-Cyrl-CS"/>
        </w:rPr>
        <w:t>ЈН</w:t>
      </w:r>
      <w:r w:rsidR="003E7028">
        <w:rPr>
          <w:b/>
          <w:lang w:val="sr-Cyrl-CS"/>
        </w:rPr>
        <w:t>ПП</w:t>
      </w:r>
      <w:r w:rsidR="003E6616" w:rsidRPr="00387BBF">
        <w:rPr>
          <w:b/>
        </w:rPr>
        <w:t xml:space="preserve"> бр</w:t>
      </w:r>
      <w:r w:rsidR="00510DCE" w:rsidRPr="00387BBF">
        <w:rPr>
          <w:b/>
        </w:rPr>
        <w:t xml:space="preserve">. </w:t>
      </w:r>
      <w:r w:rsidR="002C6134">
        <w:rPr>
          <w:b/>
          <w:lang w:val="sr-Cyrl-RS"/>
        </w:rPr>
        <w:t>13</w:t>
      </w:r>
      <w:r w:rsidR="003E6616" w:rsidRPr="00387BBF">
        <w:rPr>
          <w:b/>
        </w:rPr>
        <w:t>/201</w:t>
      </w:r>
      <w:r w:rsidR="002D434A">
        <w:rPr>
          <w:b/>
          <w:lang w:val="sr-Cyrl-RS"/>
        </w:rPr>
        <w:t>7</w:t>
      </w:r>
      <w:r w:rsidR="001619E7" w:rsidRPr="00387BBF">
        <w:rPr>
          <w:b/>
        </w:rPr>
        <w:t xml:space="preserve"> </w:t>
      </w:r>
      <w:r w:rsidR="00DC336B">
        <w:rPr>
          <w:b/>
        </w:rPr>
        <w:t>У</w:t>
      </w:r>
    </w:p>
    <w:p w:rsidR="001619E7" w:rsidRPr="00387BBF" w:rsidRDefault="001619E7" w:rsidP="00387BBF">
      <w:pPr>
        <w:jc w:val="center"/>
        <w:rPr>
          <w:b/>
        </w:rPr>
      </w:pPr>
    </w:p>
    <w:p w:rsidR="001619E7" w:rsidRPr="007D1F1B" w:rsidRDefault="001619E7">
      <w:pPr>
        <w:jc w:val="both"/>
        <w:rPr>
          <w:rFonts w:eastAsia="TimesNewRomanPS-BoldMT"/>
          <w:b/>
          <w:bCs/>
          <w:color w:val="FF0000"/>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7D1F1B" w:rsidRDefault="001619E7" w:rsidP="001401A4">
            <w:pPr>
              <w:snapToGrid w:val="0"/>
              <w:jc w:val="center"/>
              <w:rPr>
                <w:rFonts w:eastAsia="TimesNewRomanPSMT"/>
                <w:color w:val="auto"/>
              </w:rPr>
            </w:pPr>
            <w:r w:rsidRPr="007D1F1B">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594AED" w:rsidP="001401A4">
            <w:pPr>
              <w:snapToGrid w:val="0"/>
              <w:jc w:val="center"/>
              <w:rPr>
                <w:rFonts w:eastAsia="TimesNewRomanPSMT"/>
                <w:color w:val="auto"/>
              </w:rPr>
            </w:pPr>
            <w:r w:rsidRPr="007D1F1B">
              <w:rPr>
                <w:rFonts w:eastAsia="TimesNewRomanPSMT"/>
                <w:color w:val="auto"/>
              </w:rPr>
              <w:t>Услови за учешће у поступку јавне набавке из чл. 75. и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color w:val="auto"/>
              </w:rPr>
            </w:pPr>
            <w:r w:rsidRPr="007D1F1B">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A102F7" w:rsidP="001401A4">
            <w:pPr>
              <w:snapToGrid w:val="0"/>
              <w:jc w:val="center"/>
              <w:rPr>
                <w:rFonts w:eastAsia="TimesNewRomanPSMT"/>
                <w:color w:val="auto"/>
              </w:rPr>
            </w:pPr>
            <w:r w:rsidRPr="007D1F1B">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4E72F1" w:rsidRDefault="004E72F1" w:rsidP="001401A4">
            <w:pPr>
              <w:snapToGrid w:val="0"/>
              <w:jc w:val="center"/>
              <w:rPr>
                <w:rFonts w:eastAsia="TimesNewRomanPSMT"/>
                <w:color w:val="auto"/>
                <w:lang w:val="sr-Cyrl-RS"/>
              </w:rPr>
            </w:pPr>
            <w:r>
              <w:rPr>
                <w:rFonts w:eastAsia="TimesNewRomanPSMT"/>
                <w:color w:val="auto"/>
              </w:rPr>
              <w:t>20-2</w:t>
            </w:r>
            <w:r>
              <w:rPr>
                <w:rFonts w:eastAsia="TimesNewRomanPSMT"/>
                <w:color w:val="auto"/>
                <w:lang w:val="sr-Cyrl-RS"/>
              </w:rPr>
              <w:t>7</w:t>
            </w:r>
            <w:bookmarkStart w:id="0" w:name="_GoBack"/>
            <w:bookmarkEnd w:id="0"/>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7D1F1B" w:rsidTr="00550216">
        <w:tc>
          <w:tcPr>
            <w:tcW w:w="9242" w:type="dxa"/>
            <w:shd w:val="clear" w:color="auto" w:fill="F2F2F2"/>
          </w:tcPr>
          <w:p w:rsidR="00861E09" w:rsidRPr="00BF1DAC" w:rsidRDefault="00510DCE" w:rsidP="00BF1DAC">
            <w:pPr>
              <w:jc w:val="both"/>
              <w:rPr>
                <w:lang w:val="sr-Cyrl-RS"/>
              </w:rPr>
            </w:pPr>
            <w:r w:rsidRPr="007D1F1B">
              <w:t xml:space="preserve">Укупан број страна конкурсне документације </w:t>
            </w:r>
            <w:r w:rsidRPr="00BF1DAC">
              <w:rPr>
                <w:color w:val="auto"/>
              </w:rPr>
              <w:t xml:space="preserve">је </w:t>
            </w:r>
            <w:r w:rsidR="00397181" w:rsidRPr="00BF1DAC">
              <w:rPr>
                <w:color w:val="auto"/>
              </w:rPr>
              <w:t>2</w:t>
            </w:r>
            <w:r w:rsidR="00BF1DAC" w:rsidRPr="00BF1DAC">
              <w:rPr>
                <w:color w:val="auto"/>
                <w:lang w:val="sr-Cyrl-RS"/>
              </w:rPr>
              <w:t>7</w:t>
            </w:r>
          </w:p>
        </w:tc>
      </w:tr>
    </w:tbl>
    <w:p w:rsidR="00861E09" w:rsidRPr="007D1F1B" w:rsidRDefault="00861E09">
      <w:pPr>
        <w:jc w:val="both"/>
      </w:pPr>
    </w:p>
    <w:p w:rsidR="003B377B" w:rsidRPr="007D1F1B" w:rsidRDefault="003B377B">
      <w:pPr>
        <w:jc w:val="both"/>
      </w:pPr>
    </w:p>
    <w:p w:rsidR="00510DCE" w:rsidRPr="007D1F1B" w:rsidRDefault="00510DCE">
      <w:pPr>
        <w:jc w:val="both"/>
      </w:pPr>
    </w:p>
    <w:p w:rsidR="00510DCE" w:rsidRPr="007D1F1B" w:rsidRDefault="00510DCE">
      <w:pPr>
        <w:jc w:val="both"/>
      </w:pPr>
    </w:p>
    <w:p w:rsidR="002B23F4" w:rsidRDefault="00A102F7" w:rsidP="00A102F7">
      <w:pPr>
        <w:tabs>
          <w:tab w:val="left" w:pos="5491"/>
        </w:tabs>
        <w:jc w:val="both"/>
      </w:pPr>
      <w:r>
        <w:tab/>
      </w:r>
    </w:p>
    <w:p w:rsidR="00A102F7" w:rsidRDefault="00A102F7" w:rsidP="00A102F7">
      <w:pPr>
        <w:tabs>
          <w:tab w:val="left" w:pos="5491"/>
        </w:tabs>
        <w:jc w:val="both"/>
      </w:pPr>
    </w:p>
    <w:p w:rsidR="007D1F1B" w:rsidRDefault="007D1F1B">
      <w:pPr>
        <w:jc w:val="both"/>
      </w:pPr>
    </w:p>
    <w:p w:rsidR="007D1F1B" w:rsidRDefault="007D1F1B">
      <w:pPr>
        <w:jc w:val="both"/>
      </w:pPr>
    </w:p>
    <w:p w:rsidR="00DC336B" w:rsidRDefault="00DC336B">
      <w:pPr>
        <w:jc w:val="both"/>
      </w:pPr>
    </w:p>
    <w:p w:rsidR="00DC336B" w:rsidRDefault="00DC336B">
      <w:pPr>
        <w:jc w:val="both"/>
      </w:pPr>
    </w:p>
    <w:p w:rsidR="00DC336B" w:rsidRPr="00DC336B" w:rsidRDefault="00DC336B">
      <w:pPr>
        <w:jc w:val="both"/>
      </w:pPr>
    </w:p>
    <w:p w:rsidR="00525D3E" w:rsidRPr="00525D3E" w:rsidRDefault="00525D3E">
      <w:pPr>
        <w:jc w:val="both"/>
      </w:pPr>
    </w:p>
    <w:p w:rsidR="007D1F1B" w:rsidRPr="007D1F1B" w:rsidRDefault="007D1F1B">
      <w:pPr>
        <w:jc w:val="both"/>
      </w:pPr>
    </w:p>
    <w:p w:rsidR="001619E7" w:rsidRPr="007D1F1B" w:rsidRDefault="001619E7" w:rsidP="007D1F1B">
      <w:pPr>
        <w:rPr>
          <w:b/>
        </w:rPr>
      </w:pPr>
      <w:r w:rsidRPr="00387BBF">
        <w:rPr>
          <w:b/>
          <w:sz w:val="28"/>
          <w:szCs w:val="28"/>
        </w:rPr>
        <w:t xml:space="preserve"> I</w:t>
      </w:r>
      <w:r w:rsidRPr="007D1F1B">
        <w:rPr>
          <w:b/>
        </w:rPr>
        <w:t xml:space="preserve">   ОПШТИ ПОДАЦИ О ЈАВНОЈ НАБАВЦИ </w:t>
      </w:r>
    </w:p>
    <w:p w:rsidR="001619E7" w:rsidRPr="007D1F1B" w:rsidRDefault="001619E7" w:rsidP="007D1F1B"/>
    <w:p w:rsidR="00E67575" w:rsidRPr="007D1F1B" w:rsidRDefault="00E67575" w:rsidP="00E67575">
      <w:pPr>
        <w:jc w:val="both"/>
        <w:rPr>
          <w:b/>
          <w:bCs/>
          <w:color w:val="auto"/>
        </w:rPr>
      </w:pPr>
      <w:r w:rsidRPr="007D1F1B">
        <w:rPr>
          <w:b/>
          <w:bCs/>
          <w:color w:val="auto"/>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w:t>
      </w:r>
      <w:r w:rsidR="00586C53" w:rsidRPr="007D1F1B">
        <w:t xml:space="preserve"> </w:t>
      </w:r>
      <w:r w:rsidRPr="007D1F1B">
        <w:rPr>
          <w:lang w:val="sr-Cyrl-CS"/>
        </w:rPr>
        <w:t>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7D1F1B" w:rsidRDefault="00E67575" w:rsidP="00E67575">
      <w:pPr>
        <w:widowControl w:val="0"/>
        <w:autoSpaceDE w:val="0"/>
        <w:autoSpaceDN w:val="0"/>
        <w:adjustRightInd w:val="0"/>
        <w:spacing w:line="240" w:lineRule="auto"/>
        <w:jc w:val="both"/>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7D1F1B" w:rsidRDefault="00E67575" w:rsidP="00E67575">
      <w:pPr>
        <w:widowControl w:val="0"/>
        <w:autoSpaceDE w:val="0"/>
        <w:autoSpaceDN w:val="0"/>
        <w:adjustRightInd w:val="0"/>
        <w:spacing w:line="240" w:lineRule="auto"/>
        <w:jc w:val="both"/>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7D1F1B" w:rsidRDefault="00E67575" w:rsidP="00E67575">
      <w:pPr>
        <w:pStyle w:val="Default"/>
        <w:jc w:val="both"/>
      </w:pPr>
      <w:r w:rsidRPr="007D1F1B">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7D1F1B">
        <w:t xml:space="preserve">. </w:t>
      </w:r>
    </w:p>
    <w:p w:rsidR="00E67575" w:rsidRPr="007D1F1B" w:rsidRDefault="003E4284" w:rsidP="00E67575">
      <w:pPr>
        <w:widowControl w:val="0"/>
        <w:autoSpaceDE w:val="0"/>
        <w:autoSpaceDN w:val="0"/>
        <w:adjustRightInd w:val="0"/>
        <w:spacing w:line="240" w:lineRule="auto"/>
        <w:jc w:val="both"/>
        <w:rPr>
          <w:b/>
        </w:rPr>
      </w:pPr>
      <w:r>
        <w:rPr>
          <w:lang w:val="sr-Cyrl-CS"/>
        </w:rPr>
        <w:t xml:space="preserve">Обавештење о покретању преговарачког поступка без објављивања позива за подношењ понуда </w:t>
      </w:r>
      <w:r w:rsidR="00E67575" w:rsidRPr="00491413">
        <w:rPr>
          <w:color w:val="auto"/>
        </w:rPr>
        <w:t>објављен</w:t>
      </w:r>
      <w:r w:rsidRPr="00491413">
        <w:rPr>
          <w:color w:val="auto"/>
          <w:lang w:val="sr-Cyrl-CS"/>
        </w:rPr>
        <w:t>о</w:t>
      </w:r>
      <w:r w:rsidR="00E67575" w:rsidRPr="00491413">
        <w:rPr>
          <w:color w:val="auto"/>
        </w:rPr>
        <w:t xml:space="preserve"> је</w:t>
      </w:r>
      <w:r w:rsidR="00525D3E" w:rsidRPr="00491413">
        <w:rPr>
          <w:color w:val="auto"/>
        </w:rPr>
        <w:t xml:space="preserve"> </w:t>
      </w:r>
      <w:r w:rsidR="002C6134" w:rsidRPr="00491413">
        <w:rPr>
          <w:color w:val="auto"/>
          <w:lang w:val="sr-Cyrl-RS"/>
        </w:rPr>
        <w:t>2</w:t>
      </w:r>
      <w:r w:rsidR="00491413" w:rsidRPr="00491413">
        <w:rPr>
          <w:color w:val="auto"/>
          <w:lang w:val="sr-Cyrl-RS"/>
        </w:rPr>
        <w:t>5</w:t>
      </w:r>
      <w:r w:rsidR="00586C53" w:rsidRPr="00491413">
        <w:rPr>
          <w:color w:val="auto"/>
        </w:rPr>
        <w:t>.</w:t>
      </w:r>
      <w:r w:rsidR="00E67575" w:rsidRPr="00491413">
        <w:rPr>
          <w:color w:val="auto"/>
        </w:rPr>
        <w:t xml:space="preserve"> </w:t>
      </w:r>
      <w:r w:rsidR="002C6134" w:rsidRPr="00491413">
        <w:rPr>
          <w:color w:val="auto"/>
          <w:lang w:val="sr-Cyrl-RS"/>
        </w:rPr>
        <w:t>априла</w:t>
      </w:r>
      <w:r w:rsidR="00E67575" w:rsidRPr="00491413">
        <w:rPr>
          <w:color w:val="auto"/>
        </w:rPr>
        <w:t xml:space="preserve"> 201</w:t>
      </w:r>
      <w:r w:rsidR="002C6134" w:rsidRPr="00491413">
        <w:rPr>
          <w:color w:val="auto"/>
          <w:lang w:val="sr-Cyrl-RS"/>
        </w:rPr>
        <w:t>7</w:t>
      </w:r>
      <w:r w:rsidR="00E67575" w:rsidRPr="00491413">
        <w:rPr>
          <w:color w:val="auto"/>
        </w:rPr>
        <w:t xml:space="preserve">. године на </w:t>
      </w:r>
      <w:r w:rsidR="00E67575" w:rsidRPr="007D1F1B">
        <w:t>Порталу јавних набавки</w:t>
      </w:r>
      <w:r>
        <w:rPr>
          <w:lang w:val="sr-Cyrl-CS"/>
        </w:rPr>
        <w:t xml:space="preserve"> и</w:t>
      </w:r>
      <w:r w:rsidR="00D73C04">
        <w:t xml:space="preserve"> </w:t>
      </w:r>
      <w:r w:rsidR="00E67575" w:rsidRPr="007D1F1B">
        <w:t>интернет страници наручиоца</w:t>
      </w:r>
      <w:r>
        <w:rPr>
          <w:lang w:val="sr-Cyrl-CS"/>
        </w:rPr>
        <w:t xml:space="preserve">. </w:t>
      </w:r>
    </w:p>
    <w:p w:rsidR="00E67575" w:rsidRPr="007D1F1B" w:rsidRDefault="00E67575" w:rsidP="00BA5C78">
      <w:pPr>
        <w:jc w:val="both"/>
        <w:rPr>
          <w:b/>
          <w:bCs/>
        </w:rPr>
      </w:pPr>
    </w:p>
    <w:p w:rsidR="00BA5C78" w:rsidRPr="007D1F1B" w:rsidRDefault="00E67575" w:rsidP="00BA5C78">
      <w:pPr>
        <w:jc w:val="both"/>
      </w:pPr>
      <w:r w:rsidRPr="007D1F1B">
        <w:rPr>
          <w:b/>
          <w:bCs/>
        </w:rPr>
        <w:t>3</w:t>
      </w:r>
      <w:r w:rsidR="00BA5C78" w:rsidRPr="007D1F1B">
        <w:rPr>
          <w:b/>
          <w:bCs/>
        </w:rPr>
        <w:t>. Предмет јавне набавке</w:t>
      </w:r>
    </w:p>
    <w:p w:rsidR="00BA5C78" w:rsidRPr="007D1F1B" w:rsidRDefault="00BA5C78" w:rsidP="00BA5C78">
      <w:pPr>
        <w:jc w:val="both"/>
        <w:rPr>
          <w:lang w:val="sr-Cyrl-CS"/>
        </w:rPr>
      </w:pPr>
      <w:r w:rsidRPr="007D1F1B">
        <w:t>Предмет јавне набавке бр</w:t>
      </w:r>
      <w:r w:rsidRPr="007D1F1B">
        <w:rPr>
          <w:lang w:val="ru-RU"/>
        </w:rPr>
        <w:t xml:space="preserve">. </w:t>
      </w:r>
      <w:r w:rsidR="00525D3E">
        <w:rPr>
          <w:lang w:val="ru-RU"/>
        </w:rPr>
        <w:t>ЈН</w:t>
      </w:r>
      <w:r w:rsidR="003E4284">
        <w:rPr>
          <w:lang w:val="ru-RU"/>
        </w:rPr>
        <w:t>ПП</w:t>
      </w:r>
      <w:r w:rsidR="00510DCE" w:rsidRPr="007D1F1B">
        <w:rPr>
          <w:lang w:val="ru-RU"/>
        </w:rPr>
        <w:t xml:space="preserve"> </w:t>
      </w:r>
      <w:r w:rsidR="002C6134">
        <w:rPr>
          <w:lang w:val="ru-RU"/>
        </w:rPr>
        <w:t>13</w:t>
      </w:r>
      <w:r w:rsidR="00510DCE" w:rsidRPr="007D1F1B">
        <w:rPr>
          <w:lang w:val="ru-RU"/>
        </w:rPr>
        <w:t>/201</w:t>
      </w:r>
      <w:r w:rsidR="002D434A">
        <w:rPr>
          <w:lang w:val="ru-RU"/>
        </w:rPr>
        <w:t>7</w:t>
      </w:r>
      <w:r w:rsidR="00510DCE" w:rsidRPr="007D1F1B">
        <w:rPr>
          <w:lang w:val="ru-RU"/>
        </w:rPr>
        <w:t xml:space="preserve"> </w:t>
      </w:r>
      <w:r w:rsidR="00DC336B">
        <w:rPr>
          <w:lang w:val="ru-RU"/>
        </w:rPr>
        <w:t>У</w:t>
      </w:r>
      <w:r w:rsidR="00510DCE" w:rsidRPr="007D1F1B">
        <w:rPr>
          <w:lang w:val="ru-RU"/>
        </w:rPr>
        <w:t xml:space="preserve"> </w:t>
      </w:r>
      <w:r w:rsidRPr="007D1F1B">
        <w:t>су</w:t>
      </w:r>
      <w:r w:rsidR="00DC336B">
        <w:t xml:space="preserve"> услуге организације одржавања концерта за </w:t>
      </w:r>
      <w:r w:rsidR="002C6134">
        <w:rPr>
          <w:lang w:val="sr-Cyrl-RS"/>
        </w:rPr>
        <w:t>првомајске празнике – Извођача Здравка Чолића</w:t>
      </w:r>
      <w:r w:rsidR="00307AA6" w:rsidRPr="007D1F1B">
        <w:t xml:space="preserve">, назив и ознака из општег речника набавки је </w:t>
      </w:r>
      <w:r w:rsidR="002C6134" w:rsidRPr="002C6134">
        <w:t>Услуге других самосталних уметника  - 92312250</w:t>
      </w:r>
      <w:r w:rsidR="00307AA6" w:rsidRPr="007D1F1B">
        <w:rPr>
          <w:lang w:val="sr-Cyrl-CS"/>
        </w:rPr>
        <w:t>.</w:t>
      </w:r>
    </w:p>
    <w:p w:rsidR="00E67575" w:rsidRPr="007D1F1B" w:rsidRDefault="00E67575" w:rsidP="00BA5C78">
      <w:pPr>
        <w:jc w:val="both"/>
        <w:rPr>
          <w:lang w:val="sr-Cyrl-CS"/>
        </w:rPr>
      </w:pPr>
    </w:p>
    <w:p w:rsidR="00E67575" w:rsidRPr="007D1F1B" w:rsidRDefault="00E67575" w:rsidP="00BA5C78">
      <w:pPr>
        <w:jc w:val="both"/>
        <w:rPr>
          <w:b/>
          <w:i/>
        </w:rPr>
      </w:pPr>
      <w:r w:rsidRPr="007D1F1B">
        <w:rPr>
          <w:b/>
          <w:lang w:val="sr-Cyrl-CS"/>
        </w:rPr>
        <w:t>4. Циљ поступка</w:t>
      </w:r>
    </w:p>
    <w:p w:rsidR="00BA5C78" w:rsidRPr="007D1F1B" w:rsidRDefault="00E67575" w:rsidP="00BA5C78">
      <w:pPr>
        <w:jc w:val="both"/>
      </w:pPr>
      <w:r w:rsidRPr="007D1F1B">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E67575" w:rsidRPr="007D1F1B" w:rsidRDefault="00E67575" w:rsidP="00BA5C78">
      <w:pPr>
        <w:jc w:val="both"/>
      </w:pPr>
    </w:p>
    <w:p w:rsidR="00BA5C78" w:rsidRPr="007D1F1B" w:rsidRDefault="00E67575" w:rsidP="00BA5C78">
      <w:pPr>
        <w:jc w:val="both"/>
      </w:pPr>
      <w:r w:rsidRPr="007D1F1B">
        <w:rPr>
          <w:b/>
          <w:bCs/>
          <w:lang w:val="sr-Cyrl-CS"/>
        </w:rPr>
        <w:t>5</w:t>
      </w:r>
      <w:r w:rsidR="00BA5C78" w:rsidRPr="007D1F1B">
        <w:rPr>
          <w:b/>
          <w:bCs/>
          <w:lang w:val="sr-Cyrl-CS"/>
        </w:rPr>
        <w:t>.</w:t>
      </w:r>
      <w:r w:rsidR="00BA5C78" w:rsidRPr="007D1F1B">
        <w:rPr>
          <w:b/>
          <w:bCs/>
          <w:i/>
          <w:iCs/>
          <w:lang w:val="sr-Cyrl-CS"/>
        </w:rPr>
        <w:t xml:space="preserve"> </w:t>
      </w:r>
      <w:r w:rsidR="00BA5C78" w:rsidRPr="007D1F1B">
        <w:rPr>
          <w:b/>
          <w:bCs/>
          <w:lang w:val="sr-Cyrl-CS"/>
        </w:rPr>
        <w:t>Партије</w:t>
      </w:r>
    </w:p>
    <w:p w:rsidR="00BA5C78" w:rsidRPr="007D1F1B" w:rsidRDefault="003D5153">
      <w:pPr>
        <w:jc w:val="both"/>
      </w:pPr>
      <w:r w:rsidRPr="007D1F1B">
        <w:t>Ова јавна набавка није обликована по партијама.</w:t>
      </w:r>
    </w:p>
    <w:p w:rsidR="00E67575" w:rsidRPr="007D1F1B" w:rsidRDefault="00E67575">
      <w:pPr>
        <w:jc w:val="both"/>
      </w:pPr>
    </w:p>
    <w:p w:rsidR="00E67575" w:rsidRPr="007D1F1B" w:rsidRDefault="00E67575">
      <w:pPr>
        <w:jc w:val="both"/>
        <w:rPr>
          <w:b/>
        </w:rPr>
      </w:pPr>
      <w:r w:rsidRPr="007D1F1B">
        <w:rPr>
          <w:b/>
        </w:rPr>
        <w:t>6. Лице за контакт</w:t>
      </w:r>
    </w:p>
    <w:p w:rsidR="002C6134" w:rsidRPr="002C6134" w:rsidRDefault="002C6134" w:rsidP="002C6134">
      <w:pPr>
        <w:jc w:val="both"/>
        <w:rPr>
          <w:lang w:val="ru-RU"/>
        </w:rPr>
      </w:pPr>
      <w:r w:rsidRPr="002C6134">
        <w:rPr>
          <w:lang w:val="ru-RU"/>
        </w:rPr>
        <w:t>Лице за контакт: Oливера Никитовић, тел. 031/841-646, zlatibor@zlatibor.org.rs</w:t>
      </w:r>
    </w:p>
    <w:p w:rsidR="002C6134" w:rsidRPr="002C6134" w:rsidRDefault="002C6134" w:rsidP="002C6134">
      <w:pPr>
        <w:jc w:val="both"/>
        <w:rPr>
          <w:lang w:val="ru-RU"/>
        </w:rPr>
      </w:pPr>
      <w:r w:rsidRPr="002C6134">
        <w:rPr>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E67575" w:rsidRPr="007D1F1B" w:rsidRDefault="002C6134" w:rsidP="002C6134">
      <w:pPr>
        <w:jc w:val="both"/>
        <w:rPr>
          <w:i/>
          <w:iCs/>
        </w:rPr>
      </w:pPr>
      <w:r w:rsidRPr="002C6134">
        <w:rPr>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BA5C78" w:rsidRDefault="00BA5C78">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0A630E" w:rsidRDefault="000A630E">
      <w:pPr>
        <w:jc w:val="both"/>
        <w:rPr>
          <w:iCs/>
        </w:rPr>
      </w:pPr>
    </w:p>
    <w:p w:rsidR="0075452A" w:rsidRDefault="001619E7" w:rsidP="00B10759">
      <w:pPr>
        <w:rPr>
          <w:b/>
        </w:rPr>
      </w:pPr>
      <w:r w:rsidRPr="00387BBF">
        <w:rPr>
          <w:b/>
          <w:sz w:val="28"/>
          <w:szCs w:val="28"/>
        </w:rPr>
        <w:t>II</w:t>
      </w:r>
      <w:r w:rsidR="00AA3D1A">
        <w:rPr>
          <w:b/>
          <w:sz w:val="28"/>
          <w:szCs w:val="28"/>
        </w:rPr>
        <w:t xml:space="preserve"> </w:t>
      </w:r>
      <w:r w:rsidR="00D6153F" w:rsidRPr="007D1F1B">
        <w:rPr>
          <w:b/>
        </w:rPr>
        <w:t xml:space="preserve"> </w:t>
      </w:r>
      <w:r w:rsidRPr="007D1F1B">
        <w:rPr>
          <w:b/>
        </w:rPr>
        <w:t>ТЕХНИЧКЕ КАРАКТЕРИСТИКЕ</w:t>
      </w:r>
      <w:r w:rsidR="00D6153F" w:rsidRPr="007D1F1B">
        <w:rPr>
          <w:b/>
        </w:rPr>
        <w:t xml:space="preserve"> </w:t>
      </w:r>
    </w:p>
    <w:p w:rsidR="00A75AEA" w:rsidRPr="00A75AEA" w:rsidRDefault="00A75AEA" w:rsidP="00B10759">
      <w:pPr>
        <w:rPr>
          <w:b/>
        </w:rPr>
      </w:pPr>
    </w:p>
    <w:p w:rsidR="00A75AEA" w:rsidRPr="00491413" w:rsidRDefault="00A75AEA" w:rsidP="00A75AEA">
      <w:pPr>
        <w:widowControl w:val="0"/>
        <w:autoSpaceDE w:val="0"/>
        <w:autoSpaceDN w:val="0"/>
        <w:adjustRightInd w:val="0"/>
        <w:spacing w:line="240" w:lineRule="auto"/>
        <w:rPr>
          <w:color w:val="auto"/>
          <w:lang w:val="sr-Cyrl-CS"/>
        </w:rPr>
      </w:pPr>
      <w:r w:rsidRPr="00491413">
        <w:rPr>
          <w:color w:val="auto"/>
          <w:lang w:val="ru-RU"/>
        </w:rPr>
        <w:t>Предмет јавне набавке обухвата следеће услуге:</w:t>
      </w:r>
    </w:p>
    <w:p w:rsidR="00A75AEA" w:rsidRPr="00491413" w:rsidRDefault="00A75AEA" w:rsidP="00A75AEA">
      <w:pPr>
        <w:widowControl w:val="0"/>
        <w:autoSpaceDE w:val="0"/>
        <w:autoSpaceDN w:val="0"/>
        <w:adjustRightInd w:val="0"/>
        <w:spacing w:line="58" w:lineRule="exact"/>
        <w:rPr>
          <w:color w:val="auto"/>
        </w:rPr>
      </w:pPr>
    </w:p>
    <w:p w:rsidR="00A75AEA" w:rsidRPr="00491413" w:rsidRDefault="00A75AEA" w:rsidP="00A75AEA">
      <w:pPr>
        <w:widowControl w:val="0"/>
        <w:overflowPunct w:val="0"/>
        <w:autoSpaceDE w:val="0"/>
        <w:autoSpaceDN w:val="0"/>
        <w:adjustRightInd w:val="0"/>
        <w:spacing w:line="229" w:lineRule="auto"/>
        <w:ind w:firstLine="720"/>
        <w:jc w:val="both"/>
        <w:rPr>
          <w:color w:val="auto"/>
        </w:rPr>
      </w:pPr>
      <w:r w:rsidRPr="00491413">
        <w:rPr>
          <w:color w:val="auto"/>
        </w:rPr>
        <w:t>Услуг</w:t>
      </w:r>
      <w:r w:rsidRPr="00491413">
        <w:rPr>
          <w:color w:val="auto"/>
          <w:lang w:val="sr-Cyrl-CS"/>
        </w:rPr>
        <w:t>у</w:t>
      </w:r>
      <w:r w:rsidRPr="00491413">
        <w:rPr>
          <w:color w:val="auto"/>
        </w:rPr>
        <w:t xml:space="preserve"> организације и одржавања концерта</w:t>
      </w:r>
      <w:r w:rsidR="00E34D90" w:rsidRPr="00491413">
        <w:rPr>
          <w:color w:val="auto"/>
          <w:lang w:val="sr-Cyrl-CS"/>
        </w:rPr>
        <w:t xml:space="preserve"> </w:t>
      </w:r>
      <w:r w:rsidR="002C6134" w:rsidRPr="00491413">
        <w:rPr>
          <w:color w:val="auto"/>
          <w:lang w:val="sr-Cyrl-CS"/>
        </w:rPr>
        <w:t>Здравка Чолића</w:t>
      </w:r>
      <w:r w:rsidRPr="00491413">
        <w:rPr>
          <w:color w:val="auto"/>
        </w:rPr>
        <w:t xml:space="preserve"> на „Краљевом тргу“ летњој позорници поред језера на Златибору</w:t>
      </w:r>
      <w:r w:rsidRPr="00491413">
        <w:rPr>
          <w:color w:val="auto"/>
          <w:lang w:val="sr-Cyrl-CS"/>
        </w:rPr>
        <w:t xml:space="preserve"> дана </w:t>
      </w:r>
      <w:r w:rsidR="002C6134" w:rsidRPr="00491413">
        <w:rPr>
          <w:color w:val="auto"/>
          <w:lang w:val="sr-Cyrl-CS"/>
        </w:rPr>
        <w:t>01</w:t>
      </w:r>
      <w:r w:rsidRPr="00491413">
        <w:rPr>
          <w:color w:val="auto"/>
          <w:lang w:val="sr-Cyrl-CS"/>
        </w:rPr>
        <w:t>.</w:t>
      </w:r>
      <w:r w:rsidR="002D434A" w:rsidRPr="00491413">
        <w:rPr>
          <w:color w:val="auto"/>
          <w:lang w:val="sr-Cyrl-CS"/>
        </w:rPr>
        <w:t>0</w:t>
      </w:r>
      <w:r w:rsidR="002C6134" w:rsidRPr="00491413">
        <w:rPr>
          <w:color w:val="auto"/>
          <w:lang w:val="sr-Cyrl-CS"/>
        </w:rPr>
        <w:t>5</w:t>
      </w:r>
      <w:r w:rsidRPr="00491413">
        <w:rPr>
          <w:color w:val="auto"/>
          <w:lang w:val="sr-Cyrl-CS"/>
        </w:rPr>
        <w:t>.201</w:t>
      </w:r>
      <w:r w:rsidR="002D434A" w:rsidRPr="00491413">
        <w:rPr>
          <w:color w:val="auto"/>
          <w:lang w:val="sr-Cyrl-CS"/>
        </w:rPr>
        <w:t>7</w:t>
      </w:r>
      <w:r w:rsidRPr="00491413">
        <w:rPr>
          <w:color w:val="auto"/>
          <w:lang w:val="sr-Cyrl-CS"/>
        </w:rPr>
        <w:t xml:space="preserve">. године са почетком </w:t>
      </w:r>
      <w:r w:rsidR="00F86167" w:rsidRPr="00491413">
        <w:rPr>
          <w:color w:val="auto"/>
          <w:lang w:val="sr-Cyrl-CS"/>
        </w:rPr>
        <w:t>у 2</w:t>
      </w:r>
      <w:r w:rsidR="00491413" w:rsidRPr="00491413">
        <w:rPr>
          <w:color w:val="auto"/>
          <w:lang w:val="sr-Cyrl-RS"/>
        </w:rPr>
        <w:t>0</w:t>
      </w:r>
      <w:r w:rsidRPr="00491413">
        <w:rPr>
          <w:color w:val="auto"/>
          <w:lang w:val="sr-Cyrl-CS"/>
        </w:rPr>
        <w:t>,00 часова</w:t>
      </w:r>
      <w:r w:rsidRPr="00491413">
        <w:rPr>
          <w:color w:val="auto"/>
        </w:rPr>
        <w:t>,</w:t>
      </w:r>
      <w:r w:rsidRPr="00491413">
        <w:rPr>
          <w:color w:val="auto"/>
          <w:lang w:val="sr-Cyrl-CS"/>
        </w:rPr>
        <w:t xml:space="preserve"> у</w:t>
      </w:r>
      <w:r w:rsidRPr="00491413">
        <w:rPr>
          <w:color w:val="auto"/>
        </w:rPr>
        <w:t xml:space="preserve"> трајању од најмање </w:t>
      </w:r>
      <w:r w:rsidRPr="00491413">
        <w:rPr>
          <w:color w:val="auto"/>
          <w:lang w:val="sr-Cyrl-CS"/>
        </w:rPr>
        <w:t xml:space="preserve"> </w:t>
      </w:r>
      <w:r w:rsidR="00491413" w:rsidRPr="00491413">
        <w:rPr>
          <w:color w:val="auto"/>
          <w:lang w:val="sr-Cyrl-CS"/>
        </w:rPr>
        <w:t>четири</w:t>
      </w:r>
      <w:r w:rsidR="00F86167" w:rsidRPr="00491413">
        <w:rPr>
          <w:color w:val="auto"/>
          <w:lang w:val="sr-Cyrl-CS"/>
        </w:rPr>
        <w:t xml:space="preserve"> </w:t>
      </w:r>
      <w:r w:rsidRPr="00491413">
        <w:rPr>
          <w:color w:val="auto"/>
        </w:rPr>
        <w:t>сат</w:t>
      </w:r>
      <w:r w:rsidR="00F86167" w:rsidRPr="00491413">
        <w:rPr>
          <w:color w:val="auto"/>
          <w:lang w:val="sr-Cyrl-CS"/>
        </w:rPr>
        <w:t>а</w:t>
      </w:r>
      <w:r w:rsidRPr="00491413">
        <w:rPr>
          <w:color w:val="auto"/>
          <w:lang w:val="sr-Cyrl-CS"/>
        </w:rPr>
        <w:t>, са комплетном продукцијом, односно</w:t>
      </w:r>
      <w:r w:rsidRPr="00491413">
        <w:rPr>
          <w:color w:val="auto"/>
        </w:rPr>
        <w:t xml:space="preserve"> са </w:t>
      </w:r>
      <w:r w:rsidRPr="00491413">
        <w:rPr>
          <w:color w:val="auto"/>
          <w:lang w:val="sr-Cyrl-CS"/>
        </w:rPr>
        <w:t xml:space="preserve">свом </w:t>
      </w:r>
      <w:r w:rsidRPr="00491413">
        <w:rPr>
          <w:color w:val="auto"/>
        </w:rPr>
        <w:t>потребн</w:t>
      </w:r>
      <w:r w:rsidRPr="00491413">
        <w:rPr>
          <w:color w:val="auto"/>
          <w:lang w:val="sr-Cyrl-CS"/>
        </w:rPr>
        <w:t>ом</w:t>
      </w:r>
      <w:r w:rsidRPr="00491413">
        <w:rPr>
          <w:color w:val="auto"/>
        </w:rPr>
        <w:t xml:space="preserve"> опрем</w:t>
      </w:r>
      <w:r w:rsidRPr="00491413">
        <w:rPr>
          <w:color w:val="auto"/>
          <w:lang w:val="sr-Cyrl-CS"/>
        </w:rPr>
        <w:t>ом</w:t>
      </w:r>
      <w:r w:rsidRPr="00491413">
        <w:rPr>
          <w:color w:val="auto"/>
        </w:rPr>
        <w:t xml:space="preserve"> за расвету, разглас, </w:t>
      </w:r>
      <w:r w:rsidR="002C6134" w:rsidRPr="00491413">
        <w:rPr>
          <w:color w:val="auto"/>
          <w:lang w:val="sr-Cyrl-CS"/>
        </w:rPr>
        <w:t>бину</w:t>
      </w:r>
      <w:r w:rsidRPr="00491413">
        <w:rPr>
          <w:color w:val="auto"/>
        </w:rPr>
        <w:t xml:space="preserve"> и конструкцију</w:t>
      </w:r>
      <w:r w:rsidRPr="00491413">
        <w:rPr>
          <w:color w:val="auto"/>
          <w:lang w:val="sr-Cyrl-CS"/>
        </w:rPr>
        <w:t>, техничких стандарда и квалитета који омогућавају висок квалитет одржавања концерта на отвореном за више хиљада посетилаца</w:t>
      </w:r>
      <w:r w:rsidRPr="00491413">
        <w:rPr>
          <w:color w:val="auto"/>
        </w:rPr>
        <w:t xml:space="preserve">. </w:t>
      </w:r>
    </w:p>
    <w:p w:rsidR="00A75AEA" w:rsidRPr="00491413" w:rsidRDefault="00A75AEA" w:rsidP="00A75AEA">
      <w:pPr>
        <w:widowControl w:val="0"/>
        <w:autoSpaceDE w:val="0"/>
        <w:autoSpaceDN w:val="0"/>
        <w:adjustRightInd w:val="0"/>
        <w:spacing w:line="63" w:lineRule="exact"/>
        <w:rPr>
          <w:color w:val="auto"/>
        </w:rPr>
      </w:pPr>
    </w:p>
    <w:p w:rsidR="00A75AEA" w:rsidRPr="00491413" w:rsidRDefault="00A75AEA" w:rsidP="00A75AEA">
      <w:pPr>
        <w:widowControl w:val="0"/>
        <w:overflowPunct w:val="0"/>
        <w:autoSpaceDE w:val="0"/>
        <w:autoSpaceDN w:val="0"/>
        <w:adjustRightInd w:val="0"/>
        <w:spacing w:line="223" w:lineRule="auto"/>
        <w:ind w:firstLine="720"/>
        <w:jc w:val="both"/>
        <w:rPr>
          <w:color w:val="auto"/>
        </w:rPr>
      </w:pPr>
      <w:r w:rsidRPr="00491413">
        <w:rPr>
          <w:color w:val="auto"/>
        </w:rPr>
        <w:t>Услуга обухвата и сва друга средства, опрему и радове који нису наведени у овој спецификацији, а неохподни су и подразумевају се за одржавање оваквих концерата на отвореном простору.</w:t>
      </w:r>
    </w:p>
    <w:p w:rsidR="00A75AEA" w:rsidRPr="00491413" w:rsidRDefault="00A75AEA" w:rsidP="00A75AEA">
      <w:pPr>
        <w:widowControl w:val="0"/>
        <w:autoSpaceDE w:val="0"/>
        <w:autoSpaceDN w:val="0"/>
        <w:adjustRightInd w:val="0"/>
        <w:spacing w:line="59" w:lineRule="exact"/>
        <w:rPr>
          <w:color w:val="auto"/>
        </w:rPr>
      </w:pPr>
    </w:p>
    <w:p w:rsidR="00A75AEA" w:rsidRPr="00491413" w:rsidRDefault="00A75AEA" w:rsidP="00A75AEA">
      <w:pPr>
        <w:widowControl w:val="0"/>
        <w:overflowPunct w:val="0"/>
        <w:autoSpaceDE w:val="0"/>
        <w:autoSpaceDN w:val="0"/>
        <w:adjustRightInd w:val="0"/>
        <w:spacing w:line="223" w:lineRule="auto"/>
        <w:ind w:firstLine="720"/>
        <w:jc w:val="both"/>
        <w:rPr>
          <w:color w:val="auto"/>
        </w:rPr>
      </w:pPr>
      <w:r w:rsidRPr="00491413">
        <w:rPr>
          <w:color w:val="auto"/>
        </w:rPr>
        <w:t>У јавну набавку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оваквих концерата</w:t>
      </w:r>
      <w:r w:rsidR="00A33ACD" w:rsidRPr="00491413">
        <w:rPr>
          <w:color w:val="auto"/>
        </w:rPr>
        <w:t xml:space="preserve">. У понуђену цену морају бити укључени </w:t>
      </w:r>
      <w:r w:rsidR="00D661EB" w:rsidRPr="00491413">
        <w:rPr>
          <w:color w:val="auto"/>
        </w:rPr>
        <w:t xml:space="preserve">сви трошкови које понуђач има за одржавање овог концерта као што су: </w:t>
      </w:r>
      <w:r w:rsidRPr="00491413">
        <w:rPr>
          <w:color w:val="auto"/>
          <w:lang w:val="sr-Cyrl-CS"/>
        </w:rPr>
        <w:t xml:space="preserve"> трошкови </w:t>
      </w:r>
      <w:r w:rsidR="00A33ACD" w:rsidRPr="00491413">
        <w:rPr>
          <w:color w:val="auto"/>
          <w:lang w:val="sr-Cyrl-CS"/>
        </w:rPr>
        <w:t>боравка, смештаја</w:t>
      </w:r>
      <w:r w:rsidR="00D661EB" w:rsidRPr="00491413">
        <w:rPr>
          <w:color w:val="auto"/>
          <w:lang w:val="sr-Cyrl-CS"/>
        </w:rPr>
        <w:t>,</w:t>
      </w:r>
      <w:r w:rsidR="00A33ACD" w:rsidRPr="00491413">
        <w:rPr>
          <w:color w:val="auto"/>
          <w:lang w:val="sr-Cyrl-CS"/>
        </w:rPr>
        <w:t xml:space="preserve"> пансионских услуга</w:t>
      </w:r>
      <w:r w:rsidR="00D661EB" w:rsidRPr="00491413">
        <w:rPr>
          <w:color w:val="auto"/>
          <w:lang w:val="sr-Cyrl-CS"/>
        </w:rPr>
        <w:t>, превоза и слично</w:t>
      </w:r>
      <w:r w:rsidR="00A33ACD" w:rsidRPr="00491413">
        <w:rPr>
          <w:color w:val="auto"/>
          <w:lang w:val="sr-Cyrl-CS"/>
        </w:rPr>
        <w:t xml:space="preserve"> за извођача и комплетне екипе за реализацију овог концерта, </w:t>
      </w:r>
      <w:r w:rsidRPr="00491413">
        <w:rPr>
          <w:color w:val="auto"/>
        </w:rPr>
        <w:t>транспорт</w:t>
      </w:r>
      <w:r w:rsidRPr="00491413">
        <w:rPr>
          <w:color w:val="auto"/>
          <w:lang w:val="sr-Cyrl-CS"/>
        </w:rPr>
        <w:t>а</w:t>
      </w:r>
      <w:r w:rsidRPr="00491413">
        <w:rPr>
          <w:color w:val="auto"/>
        </w:rPr>
        <w:t xml:space="preserve"> средстава и опреме, монтажа и демонтажа исте,</w:t>
      </w:r>
      <w:r w:rsidRPr="00491413">
        <w:rPr>
          <w:color w:val="auto"/>
          <w:lang w:val="sr-Cyrl-CS"/>
        </w:rPr>
        <w:t xml:space="preserve"> </w:t>
      </w:r>
      <w:r w:rsidRPr="00491413">
        <w:rPr>
          <w:color w:val="auto"/>
        </w:rPr>
        <w:t xml:space="preserve">комплетна техничка подршка, чување и обезбеђење опреме, </w:t>
      </w:r>
      <w:r w:rsidR="00D661EB" w:rsidRPr="00491413">
        <w:rPr>
          <w:color w:val="auto"/>
        </w:rPr>
        <w:t xml:space="preserve">редарска служба, </w:t>
      </w:r>
      <w:r w:rsidRPr="00491413">
        <w:rPr>
          <w:color w:val="auto"/>
        </w:rPr>
        <w:t>прикључивање опреме на инфраструктуру и слично).</w:t>
      </w:r>
    </w:p>
    <w:p w:rsidR="00A75AEA" w:rsidRPr="00491413" w:rsidRDefault="00A75AEA" w:rsidP="00A75AEA">
      <w:pPr>
        <w:widowControl w:val="0"/>
        <w:autoSpaceDE w:val="0"/>
        <w:autoSpaceDN w:val="0"/>
        <w:adjustRightInd w:val="0"/>
        <w:spacing w:line="240" w:lineRule="auto"/>
        <w:rPr>
          <w:color w:val="auto"/>
          <w:lang w:val="sr-Cyrl-CS"/>
        </w:rPr>
      </w:pPr>
    </w:p>
    <w:p w:rsidR="00A75AEA" w:rsidRPr="00491413" w:rsidRDefault="00A75AEA" w:rsidP="00A75AEA">
      <w:pPr>
        <w:widowControl w:val="0"/>
        <w:autoSpaceDE w:val="0"/>
        <w:autoSpaceDN w:val="0"/>
        <w:adjustRightInd w:val="0"/>
        <w:spacing w:line="240" w:lineRule="auto"/>
        <w:rPr>
          <w:color w:val="auto"/>
          <w:lang w:val="sr-Cyrl-CS"/>
        </w:rPr>
      </w:pPr>
    </w:p>
    <w:p w:rsidR="00A75AEA" w:rsidRPr="00491413" w:rsidRDefault="00A75AEA" w:rsidP="00A75AEA">
      <w:pPr>
        <w:jc w:val="both"/>
        <w:rPr>
          <w:color w:val="auto"/>
        </w:rPr>
      </w:pPr>
      <w:r w:rsidRPr="00491413">
        <w:rPr>
          <w:b/>
          <w:bCs/>
          <w:color w:val="auto"/>
          <w:lang w:val="ru-RU"/>
        </w:rPr>
        <w:t xml:space="preserve">Напомена: </w:t>
      </w:r>
      <w:r w:rsidRPr="00491413">
        <w:rPr>
          <w:color w:val="auto"/>
          <w:lang w:val="ru-RU"/>
        </w:rPr>
        <w:t>Понуђач/Добављач под материјалном и кривичном одговорношћу прихвата обавезу да реализује предметне услуге у свему у складу са Техничком спецификацијом.</w:t>
      </w:r>
    </w:p>
    <w:p w:rsidR="00A75AEA" w:rsidRPr="00491413" w:rsidRDefault="00A75AEA" w:rsidP="00A75AEA">
      <w:pPr>
        <w:jc w:val="both"/>
        <w:rPr>
          <w:color w:val="auto"/>
        </w:rPr>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Pr="00E00BF0" w:rsidRDefault="00A75AEA" w:rsidP="00A75AEA">
      <w:pPr>
        <w:widowControl w:val="0"/>
        <w:tabs>
          <w:tab w:val="left" w:pos="4220"/>
        </w:tabs>
        <w:autoSpaceDE w:val="0"/>
        <w:autoSpaceDN w:val="0"/>
        <w:adjustRightInd w:val="0"/>
        <w:spacing w:line="240" w:lineRule="auto"/>
        <w:ind w:left="120"/>
        <w:rPr>
          <w:lang w:val="ru-RU"/>
        </w:rPr>
      </w:pPr>
    </w:p>
    <w:p w:rsidR="00586C53" w:rsidRDefault="00586C53" w:rsidP="00B10759">
      <w:pPr>
        <w:jc w:val="both"/>
      </w:pPr>
    </w:p>
    <w:p w:rsidR="00202C73" w:rsidRPr="007D1F1B" w:rsidRDefault="00202C73" w:rsidP="00202C73">
      <w:r w:rsidRPr="00387BBF">
        <w:rPr>
          <w:b/>
          <w:sz w:val="28"/>
          <w:szCs w:val="28"/>
        </w:rPr>
        <w:t>III</w:t>
      </w:r>
      <w:r>
        <w:rPr>
          <w:b/>
          <w:sz w:val="28"/>
          <w:szCs w:val="28"/>
        </w:rPr>
        <w:t xml:space="preserve"> </w:t>
      </w:r>
      <w:r w:rsidRPr="00387BBF">
        <w:rPr>
          <w:b/>
          <w:sz w:val="28"/>
          <w:szCs w:val="28"/>
        </w:rPr>
        <w:t xml:space="preserve"> </w:t>
      </w:r>
      <w:r w:rsidRPr="007D1F1B">
        <w:rPr>
          <w:b/>
        </w:rPr>
        <w:t>ТЕХНИЧКА ДОКУМЕНТАЦИЈА И ПЛАНОВИ</w:t>
      </w:r>
    </w:p>
    <w:p w:rsidR="00202C73" w:rsidRPr="007D1F1B" w:rsidRDefault="00202C73" w:rsidP="00202C73"/>
    <w:p w:rsidR="00A75AEA" w:rsidRDefault="00202C73" w:rsidP="00202C73">
      <w:pPr>
        <w:jc w:val="both"/>
        <w:rPr>
          <w:bCs/>
          <w:iCs/>
        </w:rPr>
      </w:pPr>
      <w:r w:rsidRPr="007D1F1B">
        <w:rPr>
          <w:bCs/>
          <w:iCs/>
        </w:rPr>
        <w:t xml:space="preserve">Увид </w:t>
      </w:r>
      <w:r w:rsidR="00A75AEA">
        <w:rPr>
          <w:bCs/>
          <w:iCs/>
        </w:rPr>
        <w:t xml:space="preserve">где се одржава концерт (трг и бину) </w:t>
      </w:r>
      <w:r w:rsidRPr="007D1F1B">
        <w:rPr>
          <w:bCs/>
          <w:iCs/>
        </w:rPr>
        <w:t xml:space="preserve"> заинтересовани понуђачи могу извршити сваког радног дана у времену од 08 до 15 часова</w:t>
      </w:r>
      <w:r w:rsidR="00A75AEA">
        <w:rPr>
          <w:bCs/>
          <w:iCs/>
        </w:rPr>
        <w:t xml:space="preserve">. </w:t>
      </w:r>
    </w:p>
    <w:p w:rsidR="00A75AEA" w:rsidRPr="00A75AEA" w:rsidRDefault="00A75AEA" w:rsidP="00202C73">
      <w:pPr>
        <w:jc w:val="both"/>
      </w:pPr>
    </w:p>
    <w:p w:rsidR="000A630E" w:rsidRDefault="000A630E">
      <w:pPr>
        <w:rPr>
          <w:i/>
          <w:iCs/>
        </w:rPr>
      </w:pPr>
    </w:p>
    <w:p w:rsidR="000A0FA6" w:rsidRPr="007D1F1B" w:rsidRDefault="000A0FA6" w:rsidP="007D1F1B">
      <w:pPr>
        <w:rPr>
          <w:b/>
        </w:rPr>
      </w:pPr>
      <w:r w:rsidRPr="00387BBF">
        <w:rPr>
          <w:b/>
          <w:sz w:val="28"/>
          <w:szCs w:val="28"/>
        </w:rPr>
        <w:t>IV</w:t>
      </w:r>
      <w:r w:rsidRPr="007D1F1B">
        <w:rPr>
          <w:b/>
        </w:rPr>
        <w:t xml:space="preserve">  УСЛОВИ ЗА УЧЕШЋЕ У ПОСТУПКУ ЈАВНЕ НАБАВКЕ ИЗ ЧЛ. 75. И 76. ЗЈН И УПУТСТВО КАКО СЕ ДОКАЗУЈЕ ИСПУЊЕНОСТ ТИХ УСЛОВА</w:t>
      </w:r>
    </w:p>
    <w:p w:rsidR="000A0FA6" w:rsidRPr="007D1F1B" w:rsidRDefault="000A0FA6" w:rsidP="000A0FA6">
      <w:pPr>
        <w:jc w:val="center"/>
        <w:rPr>
          <w:rFonts w:eastAsia="TimesNewRomanPSMT"/>
          <w:bCs/>
          <w:color w:val="auto"/>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r w:rsidRPr="007D1F1B">
        <w:rPr>
          <w:iCs/>
        </w:rPr>
        <w:t xml:space="preserve">У поступку предметне јавне набавке понуђач мора да докаже да испуњава </w:t>
      </w:r>
      <w:r w:rsidRPr="007D1F1B">
        <w:rPr>
          <w:b/>
          <w:iCs/>
        </w:rPr>
        <w:t>обавезне услове</w:t>
      </w:r>
      <w:r w:rsidRPr="007D1F1B">
        <w:rPr>
          <w:iCs/>
        </w:rPr>
        <w:t xml:space="preserve"> за учешће, дефинисане чл. 75. ЗЈН</w:t>
      </w:r>
      <w:r w:rsidR="006A0974" w:rsidRPr="007D1F1B">
        <w:rPr>
          <w:iCs/>
        </w:rPr>
        <w:t xml:space="preserve"> и то:</w:t>
      </w:r>
      <w:r w:rsidR="000A4FBA" w:rsidRPr="007D1F1B">
        <w:rPr>
          <w:iCs/>
        </w:rPr>
        <w:t xml:space="preserve"> </w:t>
      </w:r>
    </w:p>
    <w:p w:rsidR="004B12E0" w:rsidRPr="007D1F1B" w:rsidRDefault="004B12E0" w:rsidP="000A0FA6">
      <w:pPr>
        <w:pStyle w:val="ListParagraph"/>
        <w:tabs>
          <w:tab w:val="left" w:pos="680"/>
        </w:tabs>
        <w:ind w:left="0"/>
        <w:jc w:val="both"/>
      </w:pPr>
    </w:p>
    <w:p w:rsidR="005D78F1" w:rsidRPr="007D1F1B" w:rsidRDefault="005D78F1" w:rsidP="00A605F9">
      <w:pPr>
        <w:pStyle w:val="ListParagraph"/>
        <w:numPr>
          <w:ilvl w:val="0"/>
          <w:numId w:val="35"/>
        </w:numPr>
        <w:tabs>
          <w:tab w:val="left" w:pos="680"/>
        </w:tabs>
        <w:spacing w:line="240" w:lineRule="auto"/>
        <w:ind w:left="0" w:firstLine="0"/>
        <w:jc w:val="both"/>
      </w:pPr>
      <w:r w:rsidRPr="007D1F1B">
        <w:rPr>
          <w:iCs/>
        </w:rPr>
        <w:t>Да је регистрован код надлежног органа, односно уписан у одговарајући регистар</w:t>
      </w:r>
      <w:r w:rsidRPr="007D1F1B">
        <w:rPr>
          <w:iCs/>
          <w:lang w:val="sr-Cyrl-CS"/>
        </w:rPr>
        <w:t xml:space="preserve"> </w:t>
      </w:r>
      <w:r w:rsidRPr="007D1F1B">
        <w:rPr>
          <w:i/>
          <w:iCs/>
          <w:lang w:val="sr-Cyrl-CS"/>
        </w:rPr>
        <w:t>(чл. 75. ст. 1. тач. 1) ЗЈН);</w:t>
      </w:r>
    </w:p>
    <w:p w:rsidR="00A605F9" w:rsidRPr="007D1F1B" w:rsidRDefault="00A605F9" w:rsidP="00A605F9">
      <w:pPr>
        <w:pStyle w:val="ListParagraph"/>
        <w:numPr>
          <w:ilvl w:val="0"/>
          <w:numId w:val="35"/>
        </w:numPr>
        <w:tabs>
          <w:tab w:val="left" w:pos="680"/>
        </w:tabs>
        <w:spacing w:line="240" w:lineRule="auto"/>
        <w:ind w:left="0" w:firstLine="0"/>
        <w:jc w:val="both"/>
      </w:pPr>
      <w:r w:rsidRPr="007D1F1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lang w:val="sr-Cyrl-CS"/>
        </w:rPr>
        <w:t xml:space="preserve"> </w:t>
      </w:r>
      <w:r w:rsidRPr="007D1F1B">
        <w:rPr>
          <w:i/>
          <w:iCs/>
          <w:lang w:val="sr-Cyrl-CS"/>
        </w:rPr>
        <w:t>(чл. 75. ст. 1. тач. 2) ЗЈН);</w:t>
      </w:r>
    </w:p>
    <w:p w:rsidR="00A605F9" w:rsidRPr="007D1F1B" w:rsidRDefault="00A605F9" w:rsidP="00A605F9">
      <w:pPr>
        <w:numPr>
          <w:ilvl w:val="0"/>
          <w:numId w:val="35"/>
        </w:numPr>
        <w:spacing w:line="240" w:lineRule="auto"/>
        <w:ind w:left="0" w:firstLine="0"/>
        <w:jc w:val="both"/>
      </w:pPr>
      <w:r w:rsidRPr="007D1F1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7D1F1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r>
        <w:t>Додатних услова нема.</w:t>
      </w:r>
    </w:p>
    <w:p w:rsidR="00A605F9" w:rsidRPr="007D1F1B" w:rsidRDefault="00A605F9" w:rsidP="006A0974">
      <w:pPr>
        <w:pStyle w:val="ListParagraph"/>
        <w:tabs>
          <w:tab w:val="left" w:pos="680"/>
        </w:tabs>
        <w:ind w:left="0"/>
        <w:jc w:val="center"/>
        <w:rPr>
          <w:b/>
        </w:rPr>
      </w:pPr>
      <w:r w:rsidRPr="007D1F1B">
        <w:rPr>
          <w:b/>
        </w:rPr>
        <w:t>НАЧИН ДОКАЗИВАЊА</w:t>
      </w:r>
    </w:p>
    <w:p w:rsidR="000A630E" w:rsidRPr="00491413" w:rsidRDefault="000A630E" w:rsidP="00491413">
      <w:pPr>
        <w:pStyle w:val="ListParagraph"/>
        <w:tabs>
          <w:tab w:val="left" w:pos="680"/>
        </w:tabs>
        <w:spacing w:line="240" w:lineRule="auto"/>
        <w:ind w:left="0"/>
        <w:rPr>
          <w:rFonts w:eastAsia="TimesNewRomanPS-BoldMT"/>
          <w:b/>
          <w:bCs/>
          <w:color w:val="auto"/>
          <w:lang w:val="sr-Cyrl-RS"/>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r w:rsidRPr="00031EAD">
        <w:t xml:space="preserve">Испуњеност </w:t>
      </w:r>
      <w:r w:rsidRPr="00031EAD">
        <w:rPr>
          <w:b/>
        </w:rPr>
        <w:t xml:space="preserve">обавезних услова </w:t>
      </w:r>
      <w:r w:rsidRPr="00031EAD">
        <w:t>за учешће у поступку предметне јавне набавке</w:t>
      </w:r>
      <w:r w:rsidR="00511BAD" w:rsidRPr="00031EAD">
        <w:t>,</w:t>
      </w:r>
      <w:r w:rsidRPr="00031EAD">
        <w:t xml:space="preserve"> наведних </w:t>
      </w:r>
      <w:r w:rsidR="00214A3F" w:rsidRPr="00031EAD">
        <w:t xml:space="preserve">код </w:t>
      </w:r>
      <w:r w:rsidRPr="00031EAD">
        <w:t xml:space="preserve">обавезних услова под редним бројем 1, 2, </w:t>
      </w:r>
      <w:r w:rsidR="00202C73">
        <w:t xml:space="preserve">3. </w:t>
      </w:r>
      <w:r w:rsidRPr="00031EAD">
        <w:t xml:space="preserve">и </w:t>
      </w:r>
      <w:r w:rsidR="00202C73">
        <w:t>4</w:t>
      </w:r>
      <w:r w:rsidRPr="00031EAD">
        <w:t>. за учешће у поступку предметне јавне набавке</w:t>
      </w:r>
      <w:r w:rsidR="000A3D06" w:rsidRPr="00031EAD">
        <w:t xml:space="preserve">, </w:t>
      </w:r>
      <w:r w:rsidR="00031EAD" w:rsidRPr="00031EAD">
        <w:rPr>
          <w:lang w:val="sr-Cyrl-CS"/>
        </w:rPr>
        <w:t xml:space="preserve">у складу са чл. 77. </w:t>
      </w:r>
      <w:r w:rsidR="00031EAD" w:rsidRPr="00031EAD">
        <w:t>с</w:t>
      </w:r>
      <w:r w:rsidR="00031EAD" w:rsidRPr="00031EAD">
        <w:rPr>
          <w:lang w:val="sr-Cyrl-CS"/>
        </w:rPr>
        <w:t>т</w:t>
      </w:r>
      <w:r w:rsidR="00031EAD" w:rsidRPr="00031EAD">
        <w:t>.</w:t>
      </w:r>
      <w:r w:rsidR="00031EAD" w:rsidRPr="00031EAD">
        <w:rPr>
          <w:lang w:val="sr-Cyrl-CS"/>
        </w:rPr>
        <w:t xml:space="preserve"> 4. ЗЈН</w:t>
      </w:r>
      <w:r w:rsidR="00031EAD">
        <w:t>,</w:t>
      </w:r>
      <w:r w:rsidR="00031EAD" w:rsidRPr="00031EAD">
        <w:t xml:space="preserve"> </w:t>
      </w:r>
      <w:r w:rsidRPr="00031EAD">
        <w:t xml:space="preserve">понуђач доказује </w:t>
      </w:r>
      <w:r w:rsidR="00031EAD" w:rsidRPr="00031EAD">
        <w:t xml:space="preserve"> достављањем </w:t>
      </w:r>
      <w:r w:rsidR="00031EAD" w:rsidRPr="00031EAD">
        <w:rPr>
          <w:b/>
        </w:rPr>
        <w:t>ИЗЈАВЕ</w:t>
      </w:r>
      <w:r w:rsidR="00031EAD" w:rsidRPr="00031EAD">
        <w:t xml:space="preserve"> </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031EAD">
        <w:rPr>
          <w:i/>
          <w:color w:val="auto"/>
        </w:rPr>
        <w:t>поглављу</w:t>
      </w:r>
      <w:r w:rsidR="00031EAD" w:rsidRPr="00031EAD">
        <w:rPr>
          <w:i/>
          <w:color w:val="auto"/>
          <w:lang w:val="sr-Cyrl-CS"/>
        </w:rPr>
        <w:t xml:space="preserve"> </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031EAD">
        <w:rPr>
          <w:color w:val="FF0000"/>
          <w:lang w:val="sr-Cyrl-CS"/>
        </w:rPr>
        <w:t xml:space="preserve"> </w:t>
      </w:r>
      <w:r w:rsidR="00031EAD" w:rsidRPr="00031EAD">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w:t>
      </w:r>
      <w:r w:rsidRPr="00031EAD">
        <w:t xml:space="preserve"> </w:t>
      </w:r>
    </w:p>
    <w:p w:rsidR="000A0FA6" w:rsidRPr="007D1F1B" w:rsidRDefault="000A0FA6" w:rsidP="000A0FA6">
      <w:pPr>
        <w:pStyle w:val="ListParagraph"/>
        <w:jc w:val="both"/>
      </w:pPr>
    </w:p>
    <w:p w:rsidR="00031EAD" w:rsidRPr="00031EAD" w:rsidRDefault="000A0FA6" w:rsidP="00031EAD">
      <w:pPr>
        <w:jc w:val="both"/>
        <w:rPr>
          <w:bCs/>
          <w:iCs/>
          <w:lang w:val="sr-Cyrl-CS"/>
        </w:rPr>
      </w:pPr>
      <w:r w:rsidRPr="00031EAD">
        <w:rPr>
          <w:b/>
          <w:bCs/>
          <w:iCs/>
        </w:rPr>
        <w:t>Уколико понуђач подноси понуду са подизвођачем</w:t>
      </w:r>
      <w:r w:rsidRPr="00031EAD">
        <w:rPr>
          <w:bCs/>
          <w:iCs/>
        </w:rPr>
        <w:t>,</w:t>
      </w:r>
      <w:r w:rsidR="00202C73">
        <w:rPr>
          <w:bCs/>
          <w:iCs/>
        </w:rPr>
        <w:t xml:space="preserve"> у складу са чланом 80. ЗЈН,</w:t>
      </w:r>
      <w:r w:rsidRPr="00031EAD">
        <w:rPr>
          <w:bCs/>
          <w:iCs/>
        </w:rPr>
        <w:t xml:space="preserve"> подизвођач мора да испуњава обавезне услове </w:t>
      </w:r>
      <w:r w:rsidR="00EB6B05">
        <w:rPr>
          <w:bCs/>
          <w:iCs/>
        </w:rPr>
        <w:t>из члана 75. став 1. тачка 1) до 4) ЗЈН,</w:t>
      </w:r>
      <w:r w:rsidR="00EA6DBA" w:rsidRPr="00031EAD">
        <w:rPr>
          <w:bCs/>
          <w:iCs/>
        </w:rPr>
        <w:t xml:space="preserve"> дефинисане овом конкурсном документацијом и у</w:t>
      </w:r>
      <w:r w:rsidRPr="00031EAD">
        <w:rPr>
          <w:bCs/>
          <w:iCs/>
        </w:rPr>
        <w:t xml:space="preserve"> том случају понуђач је дужан да </w:t>
      </w:r>
      <w:r w:rsidRPr="00031EAD">
        <w:rPr>
          <w:bCs/>
          <w:iCs/>
          <w:lang w:val="sr-Cyrl-CS"/>
        </w:rPr>
        <w:t>за подизвођача достави</w:t>
      </w:r>
      <w:r w:rsidR="00EA6DBA" w:rsidRPr="00031EAD">
        <w:rPr>
          <w:bCs/>
          <w:iCs/>
          <w:lang w:val="sr-Cyrl-CS"/>
        </w:rPr>
        <w:t xml:space="preserve"> </w:t>
      </w:r>
      <w:r w:rsidR="00031EAD" w:rsidRPr="00031EAD">
        <w:rPr>
          <w:b/>
          <w:bCs/>
          <w:iCs/>
        </w:rPr>
        <w:t>ИЗЈАВУ</w:t>
      </w:r>
      <w:r w:rsidR="00031EAD" w:rsidRPr="00031EAD">
        <w:rPr>
          <w:bCs/>
          <w:iCs/>
        </w:rPr>
        <w:t xml:space="preserve"> подизвођача </w:t>
      </w:r>
      <w:r w:rsidR="00031EAD" w:rsidRPr="00031EAD">
        <w:rPr>
          <w:color w:val="auto"/>
          <w:lang w:val="sr-Cyrl-CS"/>
        </w:rPr>
        <w:t>(</w:t>
      </w:r>
      <w:r w:rsidR="00031EAD" w:rsidRPr="00031EAD">
        <w:rPr>
          <w:i/>
          <w:color w:val="auto"/>
          <w:lang w:val="sr-Cyrl-CS"/>
        </w:rPr>
        <w:t>Образац 6</w:t>
      </w:r>
      <w:r w:rsidR="00031EAD" w:rsidRPr="00031EAD">
        <w:rPr>
          <w:i/>
          <w:color w:val="auto"/>
        </w:rPr>
        <w:t>. у поглављу</w:t>
      </w:r>
      <w:r w:rsidR="00031EAD" w:rsidRPr="00031EAD">
        <w:rPr>
          <w:i/>
          <w:color w:val="auto"/>
          <w:lang w:val="ru-RU"/>
        </w:rPr>
        <w:t xml:space="preserve"> </w:t>
      </w:r>
      <w:r w:rsidR="00031EAD" w:rsidRPr="00031EAD">
        <w:rPr>
          <w:i/>
          <w:color w:val="auto"/>
        </w:rPr>
        <w:t>VI ове конкурсне документације)</w:t>
      </w:r>
      <w:r w:rsidR="00031EAD" w:rsidRPr="00031EAD">
        <w:rPr>
          <w:color w:val="auto"/>
          <w:lang w:val="sr-Cyrl-CS"/>
        </w:rPr>
        <w:t>,</w:t>
      </w:r>
      <w:r w:rsidR="00031EAD" w:rsidRPr="00031EAD">
        <w:rPr>
          <w:bCs/>
          <w:iCs/>
          <w:color w:val="auto"/>
        </w:rPr>
        <w:t xml:space="preserve"> потписану о</w:t>
      </w:r>
      <w:r w:rsidR="00031EAD" w:rsidRPr="00031EAD">
        <w:rPr>
          <w:bCs/>
          <w:iCs/>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EB6B05" w:rsidRDefault="000A0FA6" w:rsidP="00387BBF">
      <w:pPr>
        <w:jc w:val="both"/>
        <w:rPr>
          <w:bCs/>
          <w:iCs/>
        </w:rPr>
      </w:pPr>
      <w:r w:rsidRPr="00387BBF">
        <w:rPr>
          <w:b/>
          <w:bCs/>
          <w:iCs/>
        </w:rPr>
        <w:t>Уколико понуду подноси група понуђача</w:t>
      </w:r>
      <w:r w:rsidRPr="00387BBF">
        <w:rPr>
          <w:bCs/>
          <w:iCs/>
        </w:rPr>
        <w:t>, сваки понуђач из групе понуђача мора да испуни обавезне услове из члана 75. став 1. тач. 1) до 4) ЗЈН</w:t>
      </w:r>
      <w:r w:rsidR="00031EAD">
        <w:rPr>
          <w:bCs/>
          <w:iCs/>
        </w:rPr>
        <w:t>.</w:t>
      </w:r>
      <w:r w:rsidRPr="00387BBF">
        <w:rPr>
          <w:bCs/>
          <w:iCs/>
        </w:rPr>
        <w:t xml:space="preserve"> </w:t>
      </w:r>
      <w:r w:rsidR="00EB6B05">
        <w:rPr>
          <w:bCs/>
          <w:iCs/>
        </w:rPr>
        <w:t xml:space="preserve">У том случају </w:t>
      </w:r>
      <w:r w:rsidR="00EB6B05" w:rsidRPr="00EB6B05">
        <w:rPr>
          <w:b/>
          <w:bCs/>
          <w:iCs/>
        </w:rPr>
        <w:t>ИЗЈАВА</w:t>
      </w:r>
    </w:p>
    <w:p w:rsidR="00031EAD" w:rsidRPr="00031EAD" w:rsidRDefault="00EB6B05" w:rsidP="00387BBF">
      <w:pPr>
        <w:jc w:val="both"/>
        <w:rPr>
          <w:bCs/>
          <w:iCs/>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031EAD">
        <w:rPr>
          <w:i/>
          <w:color w:val="auto"/>
        </w:rPr>
        <w:t>поглављу</w:t>
      </w:r>
      <w:r w:rsidRPr="00031EAD">
        <w:rPr>
          <w:i/>
          <w:color w:val="auto"/>
          <w:lang w:val="sr-Cyrl-CS"/>
        </w:rPr>
        <w:t xml:space="preserve"> </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Default="000A0FA6" w:rsidP="000258B1">
      <w:pPr>
        <w:jc w:val="both"/>
        <w:rPr>
          <w:bCs/>
          <w:iCs/>
          <w:color w:val="auto"/>
        </w:rPr>
      </w:pPr>
      <w:r w:rsidRPr="00387BB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258B1" w:rsidRPr="000258B1">
        <w:rPr>
          <w:bCs/>
          <w:iCs/>
          <w:color w:val="auto"/>
        </w:rPr>
        <w:t xml:space="preserve"> </w:t>
      </w:r>
    </w:p>
    <w:p w:rsidR="000258B1" w:rsidRDefault="000258B1" w:rsidP="000258B1">
      <w:pPr>
        <w:jc w:val="both"/>
        <w:rPr>
          <w:bCs/>
          <w:iCs/>
          <w:color w:val="auto"/>
        </w:rPr>
      </w:pPr>
    </w:p>
    <w:p w:rsidR="000A0FA6" w:rsidRDefault="000258B1" w:rsidP="00A0118B">
      <w:pPr>
        <w:jc w:val="both"/>
        <w:rPr>
          <w:bCs/>
          <w:iCs/>
          <w:color w:val="auto"/>
          <w:lang w:val="sr-Cyrl-CS"/>
        </w:rPr>
      </w:pPr>
      <w:r w:rsidRPr="00031EAD">
        <w:rPr>
          <w:bCs/>
          <w:iCs/>
          <w:color w:val="auto"/>
        </w:rPr>
        <w:t>Наручилац је пре доношења одлуке о додели уговора дужан да</w:t>
      </w:r>
      <w:r w:rsidRPr="00031EAD">
        <w:rPr>
          <w:bCs/>
          <w:iCs/>
          <w:color w:val="auto"/>
          <w:lang w:val="sr-Cyrl-CS"/>
        </w:rPr>
        <w:t xml:space="preserve"> </w:t>
      </w:r>
      <w:r w:rsidRPr="00031EAD">
        <w:rPr>
          <w:bCs/>
          <w:iCs/>
          <w:color w:val="auto"/>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031EAD">
        <w:rPr>
          <w:bCs/>
          <w:iCs/>
          <w:color w:val="auto"/>
          <w:lang w:val="sr-Cyrl-CS"/>
        </w:rPr>
        <w:t xml:space="preserve"> </w:t>
      </w:r>
      <w:r w:rsidRPr="00031EAD">
        <w:rPr>
          <w:bCs/>
          <w:iCs/>
          <w:color w:val="auto"/>
        </w:rPr>
        <w:t>свих или појединих доказа.</w:t>
      </w:r>
      <w:r w:rsidRPr="00031EAD">
        <w:rPr>
          <w:bCs/>
          <w:iCs/>
          <w:color w:val="auto"/>
          <w:lang w:val="sr-Cyrl-CS"/>
        </w:rPr>
        <w:t xml:space="preserve"> </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1EAD">
        <w:rPr>
          <w:bCs/>
          <w:color w:val="auto"/>
        </w:rPr>
        <w:t>т</w:t>
      </w:r>
      <w:r w:rsidRPr="00031EAD">
        <w:rPr>
          <w:bCs/>
          <w:color w:val="auto"/>
          <w:lang w:val="sr-Cyrl-CS"/>
        </w:rPr>
        <w:t>љиву.</w:t>
      </w:r>
      <w:r w:rsidRPr="00031EAD">
        <w:rPr>
          <w:bCs/>
          <w:iCs/>
          <w:color w:val="auto"/>
          <w:lang w:val="sr-Cyrl-CS"/>
        </w:rPr>
        <w:t xml:space="preserve"> </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7D1F1B" w:rsidRDefault="00A0118B" w:rsidP="00A0118B">
      <w:pPr>
        <w:jc w:val="both"/>
        <w:rPr>
          <w:rFonts w:eastAsia="TimesNewRomanPSMT"/>
          <w:bCs/>
          <w:color w:val="FF0000"/>
        </w:rPr>
      </w:pPr>
    </w:p>
    <w:p w:rsidR="000A0FA6" w:rsidRPr="00387BBF" w:rsidRDefault="000A0FA6"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387BBF">
        <w:rPr>
          <w:rFonts w:eastAsia="TimesNewRomanPS-BoldMT"/>
          <w:bCs/>
          <w:color w:val="auto"/>
        </w:rPr>
        <w:t>слова из члана 75. ст. 1. тач.</w:t>
      </w:r>
      <w:r w:rsidRPr="00387BBF">
        <w:rPr>
          <w:rFonts w:eastAsia="TimesNewRomanPS-BoldMT"/>
          <w:bCs/>
          <w:color w:val="auto"/>
        </w:rPr>
        <w:t xml:space="preserve"> </w:t>
      </w:r>
      <w:r w:rsidRPr="00387BBF">
        <w:rPr>
          <w:bCs/>
          <w:iCs/>
          <w:color w:val="auto"/>
        </w:rPr>
        <w:t xml:space="preserve">1) до 4) </w:t>
      </w:r>
      <w:r w:rsidRPr="00387BBF">
        <w:rPr>
          <w:rFonts w:eastAsia="TimesNewRomanPS-BoldMT"/>
          <w:bCs/>
          <w:color w:val="auto"/>
        </w:rPr>
        <w:t>ЗЈН, сходно чл. 78. ЗЈН.</w:t>
      </w:r>
    </w:p>
    <w:p w:rsidR="00376A0C" w:rsidRPr="007D1F1B"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387BBF" w:rsidRDefault="00376A0C"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 није дужан да доставља доказе који су јавно доступни на интерн</w:t>
      </w:r>
      <w:r w:rsidR="00673C4E" w:rsidRPr="00387BBF">
        <w:rPr>
          <w:rFonts w:eastAsia="TimesNewRomanPS-BoldMT"/>
          <w:bCs/>
          <w:color w:val="auto"/>
        </w:rPr>
        <w:t>ет страницама надлежних органа,</w:t>
      </w:r>
      <w:r w:rsidR="003141B2" w:rsidRPr="00387BBF">
        <w:rPr>
          <w:rFonts w:eastAsia="TimesNewRomanPS-BoldMT"/>
          <w:bCs/>
          <w:color w:val="auto"/>
        </w:rPr>
        <w:t xml:space="preserve"> и то: </w:t>
      </w:r>
    </w:p>
    <w:p w:rsidR="00673C4E" w:rsidRPr="007D1F1B"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rPr>
      </w:pPr>
      <w:r w:rsidRPr="007D1F1B">
        <w:rPr>
          <w:i/>
          <w:iCs/>
        </w:rPr>
        <w:t>Агенције за привредне регистре</w:t>
      </w:r>
      <w:r w:rsidR="003141B2" w:rsidRPr="007D1F1B">
        <w:rPr>
          <w:i/>
          <w:iCs/>
        </w:rPr>
        <w:t xml:space="preserve"> - </w:t>
      </w:r>
      <w:r w:rsidRPr="007D1F1B">
        <w:rPr>
          <w:i/>
          <w:iCs/>
        </w:rPr>
        <w:t xml:space="preserve">  </w:t>
      </w:r>
      <w:r w:rsidRPr="007D1F1B">
        <w:rPr>
          <w:color w:val="auto"/>
          <w:shd w:val="clear" w:color="auto" w:fill="FFFFFF"/>
        </w:rPr>
        <w:t>www.</w:t>
      </w:r>
      <w:r w:rsidRPr="007D1F1B">
        <w:rPr>
          <w:bCs/>
          <w:color w:val="auto"/>
          <w:shd w:val="clear" w:color="auto" w:fill="FFFFFF"/>
        </w:rPr>
        <w:t>apr</w:t>
      </w:r>
      <w:r w:rsidRPr="007D1F1B">
        <w:rPr>
          <w:color w:val="auto"/>
          <w:shd w:val="clear" w:color="auto" w:fill="FFFFFF"/>
        </w:rPr>
        <w:t>.gov.rs</w:t>
      </w:r>
      <w:r w:rsidR="00C32F61" w:rsidRPr="007D1F1B">
        <w:rPr>
          <w:color w:val="auto"/>
          <w:shd w:val="clear" w:color="auto" w:fill="FFFFFF"/>
        </w:rPr>
        <w:t>,</w:t>
      </w:r>
      <w:r w:rsidR="00586C53" w:rsidRPr="007D1F1B">
        <w:t xml:space="preserve"> за доказ </w:t>
      </w:r>
      <w:r w:rsidR="00586C53" w:rsidRPr="007D1F1B">
        <w:rPr>
          <w:rFonts w:eastAsia="TimesNewRomanPS-BoldMT"/>
          <w:bCs/>
          <w:color w:val="auto"/>
        </w:rPr>
        <w:t xml:space="preserve">о испуњености услова из члана 75. ст. 1. тач. </w:t>
      </w:r>
      <w:r w:rsidR="00586C53" w:rsidRPr="007D1F1B">
        <w:rPr>
          <w:bCs/>
          <w:iCs/>
          <w:color w:val="auto"/>
        </w:rPr>
        <w:t xml:space="preserve">1) </w:t>
      </w:r>
      <w:r w:rsidR="00586C53" w:rsidRPr="007D1F1B">
        <w:rPr>
          <w:rFonts w:eastAsia="TimesNewRomanPS-BoldMT"/>
          <w:bCs/>
          <w:color w:val="auto"/>
        </w:rPr>
        <w:t>ЗЈН</w:t>
      </w:r>
      <w:r w:rsidR="008A17AA">
        <w:rPr>
          <w:rFonts w:eastAsia="TimesNewRomanPS-BoldMT"/>
          <w:bCs/>
          <w:color w:val="auto"/>
        </w:rPr>
        <w:t>.</w:t>
      </w:r>
      <w:r w:rsidR="00586C53" w:rsidRPr="007D1F1B">
        <w:rPr>
          <w:rFonts w:eastAsia="TimesNewRomanPS-BoldMT"/>
          <w:bCs/>
          <w:color w:val="auto"/>
        </w:rPr>
        <w:t xml:space="preserve"> </w:t>
      </w:r>
      <w:r w:rsidR="001E061C" w:rsidRPr="007D1F1B">
        <w:rPr>
          <w:rFonts w:eastAsia="TimesNewRomanPS-BoldMT"/>
          <w:bCs/>
          <w:color w:val="auto"/>
        </w:rPr>
        <w:t xml:space="preserve"> </w:t>
      </w:r>
    </w:p>
    <w:p w:rsidR="001360E9" w:rsidRPr="007D1F1B" w:rsidRDefault="001360E9" w:rsidP="001360E9">
      <w:pPr>
        <w:pStyle w:val="ListParagraph"/>
        <w:tabs>
          <w:tab w:val="left" w:pos="680"/>
        </w:tabs>
        <w:autoSpaceDE w:val="0"/>
        <w:autoSpaceDN w:val="0"/>
        <w:adjustRightInd w:val="0"/>
        <w:jc w:val="both"/>
        <w:rPr>
          <w:rFonts w:eastAsia="TimesNewRomanPS-BoldMT"/>
          <w:bCs/>
          <w:color w:val="FF0000"/>
        </w:rPr>
      </w:pPr>
    </w:p>
    <w:p w:rsidR="000A0FA6" w:rsidRPr="00387BBF" w:rsidRDefault="000A0FA6" w:rsidP="00387BBF">
      <w:pPr>
        <w:jc w:val="both"/>
        <w:rPr>
          <w:color w:val="auto"/>
        </w:rPr>
      </w:pPr>
      <w:r w:rsidRPr="00387BB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7D1F1B" w:rsidRDefault="000A0FA6" w:rsidP="000A0FA6">
      <w:pPr>
        <w:pStyle w:val="ListParagraph"/>
        <w:jc w:val="both"/>
        <w:rPr>
          <w:color w:val="FF0000"/>
        </w:rPr>
      </w:pPr>
    </w:p>
    <w:p w:rsidR="000A0FA6" w:rsidRPr="00387BBF" w:rsidRDefault="000A0FA6" w:rsidP="00387BBF">
      <w:pPr>
        <w:tabs>
          <w:tab w:val="left" w:pos="680"/>
        </w:tabs>
        <w:autoSpaceDE w:val="0"/>
        <w:autoSpaceDN w:val="0"/>
        <w:adjustRightInd w:val="0"/>
        <w:jc w:val="both"/>
        <w:rPr>
          <w:rFonts w:eastAsia="TimesNewRomanPSMT"/>
          <w:bCs/>
          <w:color w:val="auto"/>
        </w:rPr>
      </w:pPr>
      <w:r w:rsidRPr="00387BB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7D1F1B" w:rsidRDefault="000A0FA6" w:rsidP="000A0FA6">
      <w:pPr>
        <w:pStyle w:val="ListParagraph"/>
        <w:tabs>
          <w:tab w:val="left" w:pos="680"/>
        </w:tabs>
        <w:autoSpaceDE w:val="0"/>
        <w:autoSpaceDN w:val="0"/>
        <w:adjustRightInd w:val="0"/>
        <w:jc w:val="both"/>
        <w:rPr>
          <w:color w:val="FF0000"/>
        </w:rPr>
      </w:pPr>
    </w:p>
    <w:p w:rsidR="000A0FA6" w:rsidRPr="00387BBF" w:rsidRDefault="000A0FA6" w:rsidP="00387BBF">
      <w:pPr>
        <w:tabs>
          <w:tab w:val="left" w:pos="680"/>
        </w:tabs>
        <w:autoSpaceDE w:val="0"/>
        <w:autoSpaceDN w:val="0"/>
        <w:adjustRightInd w:val="0"/>
        <w:jc w:val="both"/>
        <w:rPr>
          <w:color w:val="auto"/>
        </w:rPr>
      </w:pPr>
      <w:r w:rsidRPr="00387BB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7BBF">
        <w:rPr>
          <w:rFonts w:eastAsia="TimesNewRomanPSMT"/>
          <w:bCs/>
          <w:color w:val="auto"/>
        </w:rPr>
        <w:t>.</w:t>
      </w:r>
    </w:p>
    <w:p w:rsidR="00A0389E" w:rsidRPr="007D1F1B" w:rsidRDefault="00A0389E">
      <w:pPr>
        <w:pStyle w:val="ListParagraph"/>
        <w:tabs>
          <w:tab w:val="left" w:pos="680"/>
        </w:tabs>
        <w:ind w:left="0"/>
        <w:jc w:val="both"/>
        <w:rPr>
          <w:rFonts w:eastAsia="TimesNewRomanPSMT"/>
          <w:bCs/>
          <w:color w:val="FF0000"/>
        </w:rPr>
      </w:pPr>
    </w:p>
    <w:p w:rsidR="003F5E92" w:rsidRPr="007D1F1B" w:rsidRDefault="003F5E92" w:rsidP="007D1F1B">
      <w:pPr>
        <w:rPr>
          <w:bCs/>
          <w:color w:val="C00000"/>
        </w:rPr>
      </w:pPr>
      <w:r w:rsidRPr="00387BBF">
        <w:rPr>
          <w:b/>
          <w:sz w:val="28"/>
          <w:szCs w:val="28"/>
        </w:rPr>
        <w:t>V</w:t>
      </w:r>
      <w:r w:rsidRPr="007D1F1B">
        <w:rPr>
          <w:b/>
        </w:rPr>
        <w:t xml:space="preserve">  КРИТЕРИЈУМИ ЗА ДОДЕЛУ УГОВОРА</w:t>
      </w:r>
    </w:p>
    <w:p w:rsidR="003F5E92" w:rsidRPr="007D1F1B" w:rsidRDefault="003F5E92" w:rsidP="003F5E92">
      <w:pPr>
        <w:jc w:val="both"/>
        <w:rPr>
          <w:bCs/>
          <w:color w:val="C00000"/>
        </w:rPr>
      </w:pPr>
    </w:p>
    <w:p w:rsidR="003F5E92" w:rsidRPr="007D1F1B" w:rsidRDefault="004D7E72" w:rsidP="003F5E92">
      <w:pPr>
        <w:jc w:val="both"/>
      </w:pPr>
      <w:r w:rsidRPr="007D1F1B">
        <w:rPr>
          <w:b/>
          <w:bCs/>
        </w:rPr>
        <w:t>1. Критеријум за доделу уговора</w:t>
      </w:r>
    </w:p>
    <w:p w:rsidR="003125E2" w:rsidRPr="007D1F1B" w:rsidRDefault="003125E2" w:rsidP="003F5E92">
      <w:pPr>
        <w:jc w:val="both"/>
      </w:pPr>
    </w:p>
    <w:p w:rsidR="003125E2" w:rsidRPr="007D1F1B" w:rsidRDefault="003125E2" w:rsidP="003125E2">
      <w:pPr>
        <w:jc w:val="both"/>
        <w:rPr>
          <w:b/>
          <w:bCs/>
          <w:i/>
          <w:iCs/>
          <w:color w:val="auto"/>
        </w:rPr>
      </w:pPr>
      <w:r w:rsidRPr="007D1F1B">
        <w:rPr>
          <w:color w:val="auto"/>
        </w:rPr>
        <w:t xml:space="preserve">Избор најповољније понуде ће се извршити применом критеријума </w:t>
      </w:r>
      <w:r w:rsidRPr="007D1F1B">
        <w:rPr>
          <w:b/>
          <w:bCs/>
          <w:color w:val="auto"/>
        </w:rPr>
        <w:t xml:space="preserve">„Најнижа понуђена цена“. </w:t>
      </w:r>
    </w:p>
    <w:p w:rsidR="003125E2" w:rsidRPr="007D1F1B" w:rsidRDefault="003125E2" w:rsidP="003125E2">
      <w:pPr>
        <w:jc w:val="both"/>
        <w:rPr>
          <w:b/>
          <w:bCs/>
          <w:i/>
          <w:iCs/>
        </w:rPr>
      </w:pPr>
    </w:p>
    <w:p w:rsidR="0013034B" w:rsidRPr="007D1F1B" w:rsidRDefault="0013034B" w:rsidP="0042108A">
      <w:pPr>
        <w:spacing w:line="240" w:lineRule="auto"/>
        <w:ind w:firstLine="720"/>
        <w:jc w:val="both"/>
      </w:pPr>
    </w:p>
    <w:p w:rsidR="004D7E72" w:rsidRPr="007D1F1B" w:rsidRDefault="003F5E92" w:rsidP="004D7E72">
      <w:pPr>
        <w:jc w:val="both"/>
        <w:rPr>
          <w:b/>
          <w:bCs/>
          <w:i/>
          <w:iCs/>
        </w:rPr>
      </w:pPr>
      <w:r w:rsidRPr="007D1F1B">
        <w:rPr>
          <w:b/>
          <w:bCs/>
          <w:lang w:val="sr-Cyrl-CS"/>
        </w:rPr>
        <w:t>2.</w:t>
      </w:r>
      <w:r w:rsidRPr="007D1F1B">
        <w:rPr>
          <w:b/>
          <w:bCs/>
          <w:i/>
          <w:iCs/>
          <w:lang w:val="sr-Cyrl-CS"/>
        </w:rPr>
        <w:t xml:space="preserve"> </w:t>
      </w:r>
      <w:r w:rsidR="005D512C" w:rsidRPr="007D1F1B">
        <w:rPr>
          <w:b/>
          <w:bCs/>
        </w:rPr>
        <w:t>Елементи критеријума</w:t>
      </w:r>
      <w:r w:rsidR="000846AC" w:rsidRPr="007D1F1B">
        <w:rPr>
          <w:b/>
          <w:bCs/>
          <w:color w:val="auto"/>
        </w:rPr>
        <w:t>, односно начин,</w:t>
      </w:r>
      <w:r w:rsidR="005D512C" w:rsidRPr="007D1F1B">
        <w:rPr>
          <w:b/>
          <w:bCs/>
        </w:rPr>
        <w:t xml:space="preserve"> на основу којих ће наручилац извршити доделу уговора у ситуацији када постоје две или више понуда </w:t>
      </w:r>
      <w:r w:rsidR="008A17AA">
        <w:rPr>
          <w:b/>
          <w:bCs/>
        </w:rPr>
        <w:t xml:space="preserve">са </w:t>
      </w:r>
      <w:r w:rsidR="005D512C" w:rsidRPr="007D1F1B">
        <w:rPr>
          <w:b/>
          <w:bCs/>
        </w:rPr>
        <w:t xml:space="preserve">истом понуђеном ценом </w:t>
      </w:r>
    </w:p>
    <w:p w:rsidR="004D7E72" w:rsidRPr="007D1F1B" w:rsidRDefault="004D7E72" w:rsidP="004D7E72">
      <w:pPr>
        <w:jc w:val="both"/>
        <w:rPr>
          <w:b/>
          <w:bCs/>
        </w:rPr>
      </w:pPr>
    </w:p>
    <w:p w:rsidR="002E2442" w:rsidRDefault="002E2442">
      <w:pPr>
        <w:jc w:val="both"/>
        <w:rPr>
          <w:b/>
          <w:color w:val="auto"/>
        </w:rPr>
      </w:pPr>
      <w:r w:rsidRPr="002E2442">
        <w:rPr>
          <w:b/>
          <w:color w:val="auto"/>
        </w:rPr>
        <w:t>3. Елеметни уговора о којима ће се преговарати и начин  преговарања</w:t>
      </w:r>
    </w:p>
    <w:p w:rsidR="003F0877" w:rsidRPr="003F0877" w:rsidRDefault="003F0877">
      <w:pPr>
        <w:jc w:val="both"/>
        <w:rPr>
          <w:b/>
          <w:color w:val="auto"/>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w:t>
      </w:r>
      <w:r>
        <w:rPr>
          <w:lang w:val="sr-Cyrl-CS"/>
        </w:rPr>
        <w:t xml:space="preserve"> </w:t>
      </w:r>
      <w:r w:rsidRPr="00460B0B">
        <w:rPr>
          <w:lang w:val="sr-Cyrl-CS"/>
        </w:rPr>
        <w:t>пре почетка поступка,</w:t>
      </w:r>
      <w:r>
        <w:rPr>
          <w:lang w:val="sr-Cyrl-CS"/>
        </w:rPr>
        <w:t xml:space="preserve"> </w:t>
      </w:r>
      <w:r w:rsidRPr="00460B0B">
        <w:rPr>
          <w:lang w:val="sr-Cyrl-CS"/>
        </w:rPr>
        <w:t>мора предати комисији овлашћење за присуство у поступку отварања понуда и за преговарање,</w:t>
      </w:r>
      <w:r>
        <w:rPr>
          <w:lang w:val="sr-Cyrl-CS"/>
        </w:rPr>
        <w:t xml:space="preserve"> </w:t>
      </w:r>
      <w:r w:rsidRPr="00460B0B">
        <w:rPr>
          <w:lang w:val="sr-Cyrl-CS"/>
        </w:rPr>
        <w:t>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w:t>
      </w:r>
      <w:r>
        <w:rPr>
          <w:lang w:val="sr-Cyrl-CS"/>
        </w:rPr>
        <w:t xml:space="preserve"> </w:t>
      </w:r>
      <w:r w:rsidRPr="00460B0B">
        <w:rPr>
          <w:lang w:val="sr-Cyrl-CS"/>
        </w:rPr>
        <w:t>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Default="003F0877" w:rsidP="003F0877">
      <w:pPr>
        <w:spacing w:line="240" w:lineRule="auto"/>
        <w:jc w:val="both"/>
        <w:rPr>
          <w:color w:val="auto"/>
        </w:rPr>
      </w:pPr>
      <w:r>
        <w:rPr>
          <w:lang w:val="sr-Cyrl-CS"/>
        </w:rPr>
        <w:t>О преговарању се води записник.</w:t>
      </w:r>
    </w:p>
    <w:p w:rsidR="000A630E" w:rsidRDefault="000A630E">
      <w:pPr>
        <w:jc w:val="both"/>
        <w:rPr>
          <w:color w:val="auto"/>
        </w:rPr>
      </w:pPr>
    </w:p>
    <w:p w:rsidR="000A630E" w:rsidRPr="007D1F1B" w:rsidRDefault="000A630E">
      <w:pPr>
        <w:jc w:val="both"/>
      </w:pPr>
    </w:p>
    <w:p w:rsidR="00C540B9" w:rsidRPr="007D1F1B" w:rsidRDefault="008C5EB6" w:rsidP="007D1F1B">
      <w:r w:rsidRPr="00387BBF">
        <w:rPr>
          <w:b/>
          <w:sz w:val="28"/>
          <w:szCs w:val="28"/>
        </w:rPr>
        <w:t>VI</w:t>
      </w:r>
      <w:r w:rsidRPr="007D1F1B">
        <w:rPr>
          <w:b/>
        </w:rPr>
        <w:t xml:space="preserve"> </w:t>
      </w:r>
      <w:r w:rsidR="00AA3D1A">
        <w:rPr>
          <w:b/>
        </w:rPr>
        <w:t xml:space="preserve"> </w:t>
      </w:r>
      <w:r w:rsidRPr="007D1F1B">
        <w:rPr>
          <w:b/>
        </w:rPr>
        <w:t>ОБРАСЦИ КОЈИ ЧИНЕ САСТАВНИ ДЕО ПОНУДЕ</w:t>
      </w:r>
    </w:p>
    <w:p w:rsidR="00315628" w:rsidRPr="007D1F1B" w:rsidRDefault="00315628" w:rsidP="000A2AA3">
      <w:pPr>
        <w:spacing w:before="100" w:beforeAutospacing="1" w:line="276" w:lineRule="auto"/>
        <w:ind w:firstLine="480"/>
        <w:rPr>
          <w:rFonts w:eastAsia="Times New Roman"/>
        </w:rPr>
      </w:pPr>
      <w:r w:rsidRPr="007D1F1B">
        <w:rPr>
          <w:rFonts w:eastAsia="Times New Roman"/>
        </w:rPr>
        <w:t>1) Образац понуде (Образац 1);</w:t>
      </w:r>
    </w:p>
    <w:p w:rsidR="00315628" w:rsidRPr="007D1F1B" w:rsidRDefault="00315628" w:rsidP="000A2AA3">
      <w:pPr>
        <w:spacing w:line="276" w:lineRule="auto"/>
        <w:ind w:firstLine="480"/>
        <w:jc w:val="both"/>
        <w:rPr>
          <w:rFonts w:eastAsia="Times New Roman"/>
        </w:rPr>
      </w:pPr>
      <w:r w:rsidRPr="007D1F1B">
        <w:rPr>
          <w:rFonts w:eastAsia="Times New Roman"/>
        </w:rPr>
        <w:t>2) Образац структуре понуђене цене, са упутством како да се попуни (Образац 2);</w:t>
      </w:r>
    </w:p>
    <w:p w:rsidR="000A2AA3" w:rsidRPr="007D1F1B" w:rsidRDefault="00315628" w:rsidP="000A2AA3">
      <w:pPr>
        <w:spacing w:line="276" w:lineRule="auto"/>
        <w:ind w:firstLine="480"/>
        <w:rPr>
          <w:rFonts w:eastAsia="Times New Roman"/>
        </w:rPr>
      </w:pPr>
      <w:r w:rsidRPr="007D1F1B">
        <w:rPr>
          <w:rFonts w:eastAsia="Times New Roman"/>
        </w:rPr>
        <w:t>3) Образац трошкова припреме понуде (Образац 3)</w:t>
      </w:r>
      <w:r w:rsidR="000A2AA3" w:rsidRPr="007D1F1B">
        <w:rPr>
          <w:rFonts w:eastAsia="Times New Roman"/>
        </w:rPr>
        <w:t>;</w:t>
      </w:r>
    </w:p>
    <w:p w:rsidR="000A2AA3" w:rsidRPr="007D1F1B" w:rsidRDefault="00315628" w:rsidP="000A2AA3">
      <w:pPr>
        <w:spacing w:line="276" w:lineRule="auto"/>
        <w:ind w:firstLine="480"/>
        <w:rPr>
          <w:rFonts w:eastAsia="Times New Roman"/>
        </w:rPr>
      </w:pPr>
      <w:r w:rsidRPr="007D1F1B">
        <w:rPr>
          <w:rFonts w:eastAsia="Times New Roman"/>
        </w:rPr>
        <w:t>4) Образац изјаве о независној понуди (Образац 4)</w:t>
      </w:r>
      <w:r w:rsidR="000A2AA3" w:rsidRPr="007D1F1B">
        <w:rPr>
          <w:rFonts w:eastAsia="Times New Roman"/>
        </w:rPr>
        <w:t>;</w:t>
      </w:r>
    </w:p>
    <w:p w:rsidR="00740202" w:rsidRDefault="00740202" w:rsidP="000A2AA3">
      <w:pPr>
        <w:spacing w:line="276" w:lineRule="auto"/>
        <w:ind w:firstLine="480"/>
        <w:rPr>
          <w:rFonts w:eastAsia="Times New Roman"/>
        </w:rPr>
      </w:pPr>
      <w:r w:rsidRPr="007D1F1B">
        <w:rPr>
          <w:rFonts w:eastAsia="Times New Roman"/>
        </w:rPr>
        <w:t xml:space="preserve">5) </w:t>
      </w:r>
      <w:r w:rsidR="005B5802" w:rsidRPr="007D1F1B">
        <w:rPr>
          <w:rFonts w:eastAsia="Times New Roman"/>
        </w:rPr>
        <w:t>Образац изјаве понуђача о испуњености услова за учешће у поступку јавне набавке - чл. 75</w:t>
      </w:r>
      <w:r w:rsidR="001559B0">
        <w:rPr>
          <w:rFonts w:eastAsia="Times New Roman"/>
        </w:rPr>
        <w:t xml:space="preserve">. </w:t>
      </w:r>
      <w:r w:rsidR="005B5802" w:rsidRPr="007D1F1B">
        <w:rPr>
          <w:rFonts w:eastAsia="Times New Roman"/>
        </w:rPr>
        <w:t>ЗЈН, (Образац 5);</w:t>
      </w:r>
    </w:p>
    <w:p w:rsidR="001559B0" w:rsidRDefault="001559B0" w:rsidP="001559B0">
      <w:pPr>
        <w:spacing w:line="276" w:lineRule="auto"/>
        <w:ind w:firstLine="480"/>
        <w:rPr>
          <w:rFonts w:eastAsia="Times New Roman"/>
        </w:rPr>
      </w:pPr>
      <w:r>
        <w:rPr>
          <w:rFonts w:eastAsia="Times New Roman"/>
        </w:rPr>
        <w:t>6</w:t>
      </w:r>
      <w:r w:rsidRPr="007D1F1B">
        <w:rPr>
          <w:rFonts w:eastAsia="Times New Roman"/>
        </w:rPr>
        <w:t xml:space="preserve">) Образац изјаве </w:t>
      </w:r>
      <w:r>
        <w:rPr>
          <w:rFonts w:eastAsia="Times New Roman"/>
        </w:rPr>
        <w:t>подизвођача</w:t>
      </w:r>
      <w:r w:rsidRPr="007D1F1B">
        <w:rPr>
          <w:rFonts w:eastAsia="Times New Roman"/>
        </w:rPr>
        <w:t xml:space="preserve"> о испуњености услова за учешће у поступку јавне набавке - чл. 75</w:t>
      </w:r>
      <w:r>
        <w:rPr>
          <w:rFonts w:eastAsia="Times New Roman"/>
        </w:rPr>
        <w:t xml:space="preserve">.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Pr>
          <w:rFonts w:eastAsia="Times New Roman"/>
        </w:rPr>
        <w:t>7) Образац изјаве у складу са чла</w:t>
      </w:r>
      <w:r w:rsidR="00151B88">
        <w:rPr>
          <w:rFonts w:eastAsia="Times New Roman"/>
        </w:rPr>
        <w:t>ном 36. став 1. тачка 2. Закона</w:t>
      </w:r>
      <w:r w:rsidR="00151B88">
        <w:rPr>
          <w:rFonts w:eastAsia="Times New Roman"/>
          <w:lang w:val="sr-Cyrl-CS"/>
        </w:rPr>
        <w:t>, (Образац 7);</w:t>
      </w:r>
    </w:p>
    <w:p w:rsidR="00151B88" w:rsidRPr="006655BB" w:rsidRDefault="00151B88" w:rsidP="00151B88">
      <w:pPr>
        <w:spacing w:line="276" w:lineRule="auto"/>
        <w:rPr>
          <w:rFonts w:eastAsia="Times New Roman"/>
          <w:color w:val="auto"/>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7D1F1B" w:rsidRDefault="00814D33" w:rsidP="00814D33">
      <w:pPr>
        <w:spacing w:line="276" w:lineRule="auto"/>
        <w:ind w:firstLine="480"/>
        <w:rPr>
          <w:rFonts w:eastAsia="Times New Roman"/>
          <w:color w:val="auto"/>
        </w:rPr>
      </w:pPr>
    </w:p>
    <w:p w:rsidR="00814D33" w:rsidRDefault="00814D33"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2D434A" w:rsidRPr="002D434A" w:rsidRDefault="002D434A" w:rsidP="00814D33">
      <w:pPr>
        <w:spacing w:line="276" w:lineRule="auto"/>
        <w:ind w:firstLine="480"/>
        <w:rPr>
          <w:rFonts w:eastAsia="Times New Roman"/>
          <w:color w:val="auto"/>
          <w:lang w:val="sr-Cyrl-RS"/>
        </w:rPr>
      </w:pPr>
    </w:p>
    <w:p w:rsidR="00165ED1" w:rsidRPr="007D1F1B" w:rsidRDefault="00874BFC" w:rsidP="00165ED1">
      <w:pPr>
        <w:ind w:left="720"/>
        <w:jc w:val="right"/>
        <w:rPr>
          <w:b/>
          <w:bCs/>
          <w:iCs/>
        </w:rPr>
      </w:pPr>
      <w:r>
        <w:rPr>
          <w:b/>
          <w:bCs/>
          <w:iCs/>
        </w:rPr>
        <w:t>(</w:t>
      </w:r>
      <w:r w:rsidR="00165ED1" w:rsidRPr="007D1F1B">
        <w:rPr>
          <w:b/>
          <w:bCs/>
          <w:iCs/>
        </w:rPr>
        <w:t>ОБРАЗАЦ 1)</w:t>
      </w:r>
    </w:p>
    <w:p w:rsidR="00165ED1" w:rsidRPr="007D1F1B" w:rsidRDefault="00165ED1" w:rsidP="00165ED1">
      <w:pPr>
        <w:ind w:left="720"/>
        <w:jc w:val="center"/>
        <w:rPr>
          <w:b/>
          <w:bCs/>
          <w:iCs/>
        </w:rPr>
      </w:pPr>
    </w:p>
    <w:p w:rsidR="00165ED1" w:rsidRPr="007D1F1B" w:rsidRDefault="00165ED1" w:rsidP="00F321E9">
      <w:pPr>
        <w:ind w:left="720"/>
        <w:jc w:val="center"/>
        <w:rPr>
          <w:b/>
          <w:bCs/>
          <w:iCs/>
        </w:rPr>
      </w:pPr>
      <w:r w:rsidRPr="007D1F1B">
        <w:rPr>
          <w:b/>
          <w:bCs/>
          <w:iCs/>
        </w:rPr>
        <w:t>ОБРАЗАЦ ПОНУДЕ</w:t>
      </w:r>
    </w:p>
    <w:p w:rsidR="001F4504" w:rsidRPr="007D1F1B" w:rsidRDefault="001F4504">
      <w:pPr>
        <w:rPr>
          <w:b/>
          <w:bCs/>
          <w:i/>
          <w:iCs/>
          <w:u w:val="single"/>
        </w:rPr>
      </w:pPr>
    </w:p>
    <w:p w:rsidR="001619E7" w:rsidRPr="007D1F1B" w:rsidRDefault="001619E7">
      <w:pPr>
        <w:jc w:val="both"/>
        <w:rPr>
          <w:i/>
          <w:iCs/>
        </w:rPr>
      </w:pPr>
      <w:r w:rsidRPr="007D1F1B">
        <w:rPr>
          <w:iCs/>
        </w:rPr>
        <w:t>Понуда бр ________________ од __________________ за јавну набавку</w:t>
      </w:r>
      <w:r w:rsidR="001360E9" w:rsidRPr="007D1F1B">
        <w:rPr>
          <w:iCs/>
        </w:rPr>
        <w:t xml:space="preserve"> </w:t>
      </w:r>
      <w:r w:rsidR="00A75AEA">
        <w:rPr>
          <w:iCs/>
        </w:rPr>
        <w:t xml:space="preserve">услуге одржавања концерта </w:t>
      </w:r>
      <w:r w:rsidR="00792A59">
        <w:rPr>
          <w:iCs/>
          <w:lang w:val="sr-Cyrl-RS"/>
        </w:rPr>
        <w:t>за првомајске празнике – Извођача Здравка Чолића</w:t>
      </w:r>
      <w:r w:rsidR="00A75AEA">
        <w:rPr>
          <w:iCs/>
        </w:rPr>
        <w:t xml:space="preserve">, </w:t>
      </w:r>
      <w:r w:rsidRPr="007D1F1B">
        <w:rPr>
          <w:iCs/>
        </w:rPr>
        <w:t>ЈН</w:t>
      </w:r>
      <w:r w:rsidR="00371858">
        <w:rPr>
          <w:iCs/>
        </w:rPr>
        <w:t>ПП</w:t>
      </w:r>
      <w:r w:rsidRPr="007D1F1B">
        <w:rPr>
          <w:iCs/>
        </w:rPr>
        <w:t xml:space="preserve"> број </w:t>
      </w:r>
      <w:r w:rsidR="00792A59">
        <w:rPr>
          <w:iCs/>
          <w:lang w:val="sr-Cyrl-RS"/>
        </w:rPr>
        <w:t>13</w:t>
      </w:r>
      <w:r w:rsidR="00BB5AD8" w:rsidRPr="007D1F1B">
        <w:rPr>
          <w:iCs/>
        </w:rPr>
        <w:t>/201</w:t>
      </w:r>
      <w:r w:rsidR="002D434A">
        <w:rPr>
          <w:iCs/>
          <w:lang w:val="sr-Cyrl-RS"/>
        </w:rPr>
        <w:t>7</w:t>
      </w:r>
      <w:r w:rsidR="00BB5AD8" w:rsidRPr="007D1F1B">
        <w:rPr>
          <w:iCs/>
        </w:rPr>
        <w:t xml:space="preserve"> </w:t>
      </w:r>
      <w:r w:rsidR="00A75AEA">
        <w:rPr>
          <w:iCs/>
        </w:rPr>
        <w:t>У</w:t>
      </w:r>
      <w:r w:rsidRPr="007D1F1B">
        <w:rPr>
          <w:iCs/>
        </w:rPr>
        <w:t xml:space="preserve"> </w:t>
      </w:r>
    </w:p>
    <w:p w:rsidR="001619E7" w:rsidRPr="007D1F1B" w:rsidRDefault="001619E7">
      <w:pPr>
        <w:jc w:val="both"/>
        <w:rPr>
          <w:i/>
          <w:iCs/>
        </w:rPr>
      </w:pPr>
    </w:p>
    <w:p w:rsidR="001619E7" w:rsidRPr="007D1F1B" w:rsidRDefault="001619E7">
      <w:pPr>
        <w:rPr>
          <w:i/>
          <w:iCs/>
        </w:rPr>
      </w:pPr>
      <w:r w:rsidRPr="007D1F1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7D1F1B" w:rsidRDefault="001619E7">
      <w:pPr>
        <w:rPr>
          <w:b/>
          <w:bCs/>
          <w:i/>
          <w:iCs/>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7D1F1B" w:rsidRDefault="00DC3C98">
      <w:pPr>
        <w:jc w:val="both"/>
        <w:rPr>
          <w:rFonts w:eastAsia="TimesNewRomanPSMT"/>
          <w:bCs/>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r w:rsidRPr="007D1F1B">
        <w:rPr>
          <w:b/>
          <w:bCs/>
          <w:i/>
          <w:iCs/>
          <w:lang w:val="ru-RU"/>
        </w:rPr>
        <w:t xml:space="preserve"> </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7D1F1B" w:rsidRDefault="007D1F1B">
      <w:pPr>
        <w:jc w:val="both"/>
        <w:rPr>
          <w:rFonts w:eastAsia="TimesNewRomanPSMT"/>
          <w:b/>
          <w:bCs/>
          <w:lang w:val="ru-RU"/>
        </w:rPr>
      </w:pPr>
    </w:p>
    <w:p w:rsidR="007D1F1B" w:rsidRPr="007D1F1B" w:rsidRDefault="007D1F1B">
      <w:pPr>
        <w:jc w:val="both"/>
        <w:rPr>
          <w:rFonts w:eastAsia="TimesNewRomanPSMT"/>
          <w:b/>
          <w:bCs/>
          <w:lang w:val="ru-RU"/>
        </w:rPr>
      </w:pPr>
    </w:p>
    <w:p w:rsidR="00DC3C98" w:rsidRDefault="00DC3C98">
      <w:pPr>
        <w:jc w:val="both"/>
        <w:rPr>
          <w:rFonts w:eastAsia="TimesNewRomanPSMT"/>
          <w:b/>
          <w:bCs/>
        </w:rPr>
      </w:pPr>
    </w:p>
    <w:p w:rsidR="000A630E" w:rsidRDefault="000A630E">
      <w:pPr>
        <w:jc w:val="both"/>
        <w:rPr>
          <w:rFonts w:eastAsia="TimesNewRomanPSMT"/>
          <w:b/>
          <w:bCs/>
        </w:rPr>
      </w:pPr>
    </w:p>
    <w:p w:rsidR="000A630E" w:rsidRPr="000A630E" w:rsidRDefault="000A630E">
      <w:pPr>
        <w:jc w:val="both"/>
        <w:rPr>
          <w:rFonts w:eastAsia="TimesNewRomanPSMT"/>
          <w:b/>
          <w:bCs/>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7D1F1B" w:rsidRDefault="001619E7">
      <w:pPr>
        <w:jc w:val="both"/>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r w:rsidRPr="007D1F1B">
        <w:rPr>
          <w:b/>
          <w:bCs/>
          <w:i/>
          <w:iCs/>
        </w:rPr>
        <w:t xml:space="preserve"> </w:t>
      </w:r>
    </w:p>
    <w:p w:rsidR="001619E7" w:rsidRPr="007D1F1B" w:rsidRDefault="001619E7">
      <w:pPr>
        <w:jc w:val="both"/>
        <w:rPr>
          <w:b/>
          <w:bCs/>
          <w:i/>
          <w:iCs/>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Default="001619E7">
      <w:pPr>
        <w:jc w:val="both"/>
        <w:rPr>
          <w:b/>
          <w:bCs/>
          <w:i/>
          <w:iCs/>
        </w:rPr>
      </w:pPr>
    </w:p>
    <w:p w:rsidR="007D1F1B" w:rsidRPr="007D1F1B" w:rsidRDefault="007D1F1B">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56435F" w:rsidRDefault="001619E7">
      <w:pPr>
        <w:jc w:val="both"/>
        <w:rPr>
          <w:rFonts w:eastAsia="TimesNewRomanPSMT"/>
          <w:b/>
          <w:bCs/>
        </w:rPr>
      </w:pPr>
      <w:r w:rsidRPr="007D1F1B">
        <w:rPr>
          <w:rFonts w:eastAsia="TimesNewRomanPSMT"/>
          <w:b/>
          <w:bCs/>
          <w:lang w:val="sr-Cyrl-CS"/>
        </w:rPr>
        <w:t xml:space="preserve">5) </w:t>
      </w:r>
      <w:r w:rsidRPr="007D1F1B">
        <w:rPr>
          <w:rFonts w:eastAsia="TimesNewRomanPSMT"/>
          <w:b/>
          <w:bCs/>
        </w:rPr>
        <w:t>ОПИС ПРЕДМЕТА НАБАВКЕ</w:t>
      </w:r>
      <w:r w:rsidR="00741BAB" w:rsidRPr="007D1F1B">
        <w:rPr>
          <w:rFonts w:eastAsia="TimesNewRomanPSMT"/>
          <w:b/>
          <w:bCs/>
        </w:rPr>
        <w:t>:</w:t>
      </w:r>
      <w:r w:rsidR="00A75AEA">
        <w:rPr>
          <w:rFonts w:eastAsia="TimesNewRomanPSMT"/>
          <w:b/>
          <w:bCs/>
        </w:rPr>
        <w:t xml:space="preserve"> </w:t>
      </w:r>
      <w:r w:rsidR="0056435F">
        <w:rPr>
          <w:rFonts w:eastAsia="TimesNewRomanPSMT"/>
          <w:b/>
          <w:bCs/>
        </w:rPr>
        <w:t xml:space="preserve">Одржавање концерта за </w:t>
      </w:r>
      <w:r w:rsidR="00792A59">
        <w:rPr>
          <w:rFonts w:eastAsia="TimesNewRomanPSMT"/>
          <w:b/>
          <w:bCs/>
          <w:lang w:val="sr-Cyrl-RS"/>
        </w:rPr>
        <w:t>првомајске празнике – Извођача Здравка Чолића</w:t>
      </w:r>
      <w:r w:rsidR="00371858">
        <w:rPr>
          <w:lang w:val="sr-Cyrl-CS"/>
        </w:rPr>
        <w:t>,</w:t>
      </w:r>
      <w:r w:rsidR="00741BAB" w:rsidRPr="007D1F1B">
        <w:rPr>
          <w:b/>
          <w:bCs/>
          <w:iCs/>
        </w:rPr>
        <w:t xml:space="preserve"> </w:t>
      </w:r>
      <w:r w:rsidR="00741BAB" w:rsidRPr="007D1F1B">
        <w:rPr>
          <w:iCs/>
        </w:rPr>
        <w:t>ЈН</w:t>
      </w:r>
      <w:r w:rsidR="00371858">
        <w:rPr>
          <w:iCs/>
        </w:rPr>
        <w:t>ПП</w:t>
      </w:r>
      <w:r w:rsidR="00741BAB" w:rsidRPr="007D1F1B">
        <w:rPr>
          <w:iCs/>
        </w:rPr>
        <w:t xml:space="preserve"> број </w:t>
      </w:r>
      <w:r w:rsidR="00792A59">
        <w:rPr>
          <w:iCs/>
          <w:lang w:val="sr-Cyrl-RS"/>
        </w:rPr>
        <w:t>13</w:t>
      </w:r>
      <w:r w:rsidR="00741BAB" w:rsidRPr="007D1F1B">
        <w:rPr>
          <w:iCs/>
        </w:rPr>
        <w:t>/201</w:t>
      </w:r>
      <w:r w:rsidR="002D434A">
        <w:rPr>
          <w:iCs/>
          <w:lang w:val="sr-Cyrl-RS"/>
        </w:rPr>
        <w:t>7</w:t>
      </w:r>
      <w:r w:rsidR="00741BAB" w:rsidRPr="007D1F1B">
        <w:rPr>
          <w:iCs/>
        </w:rPr>
        <w:t xml:space="preserve"> </w:t>
      </w:r>
      <w:r w:rsidR="0056435F">
        <w:rPr>
          <w:iCs/>
        </w:rPr>
        <w:t>У</w:t>
      </w:r>
    </w:p>
    <w:p w:rsidR="001619E7" w:rsidRPr="007D1F1B" w:rsidRDefault="001619E7">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EB76F1" w:rsidRDefault="009741E6" w:rsidP="00AD6EC3">
            <w:pPr>
              <w:rPr>
                <w:rFonts w:eastAsia="TimesNewRomanPSMT"/>
                <w:bCs/>
                <w:lang w:val="sr-Cyrl-RS"/>
              </w:rPr>
            </w:pPr>
            <w:r w:rsidRPr="007D1F1B">
              <w:rPr>
                <w:rFonts w:eastAsia="TimesNewRomanPSMT"/>
                <w:bCs/>
                <w:lang w:val="ru-RU"/>
              </w:rPr>
              <w:t>Рок важења понуде</w:t>
            </w:r>
            <w:r w:rsidR="00EB76F1">
              <w:rPr>
                <w:rFonts w:eastAsia="TimesNewRomanPSMT"/>
                <w:bCs/>
                <w:lang w:val="sr-Latn-RS"/>
              </w:rPr>
              <w:t xml:space="preserve"> (</w:t>
            </w:r>
            <w:r w:rsidR="00EB76F1">
              <w:rPr>
                <w:rFonts w:eastAsia="TimesNewRomanPSMT"/>
                <w:bCs/>
                <w:lang w:val="sr-Cyrl-RS"/>
              </w:rPr>
              <w:t>минимално 60 дана)</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Pr="007D1F1B" w:rsidRDefault="0056435F" w:rsidP="0056435F">
            <w:pPr>
              <w:rPr>
                <w:rFonts w:eastAsia="TimesNewRomanPSMT"/>
                <w:bCs/>
                <w:lang w:val="ru-RU"/>
              </w:rPr>
            </w:pPr>
            <w:r>
              <w:rPr>
                <w:rFonts w:eastAsia="TimesNewRomanPSMT"/>
                <w:bCs/>
                <w:lang w:val="ru-RU"/>
              </w:rPr>
              <w:t>Аванс у износу од ____% , односно динара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bl>
    <w:p w:rsidR="001619E7" w:rsidRPr="007D1F1B" w:rsidRDefault="001619E7">
      <w:pPr>
        <w:ind w:left="720" w:firstLine="720"/>
        <w:jc w:val="both"/>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r w:rsidRPr="007D1F1B">
        <w:rPr>
          <w:rFonts w:eastAsia="TimesNewRomanPSMT"/>
          <w:bCs/>
        </w:rPr>
        <w:t xml:space="preserve">Датум </w:t>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t xml:space="preserve">              Понуђач</w:t>
      </w:r>
    </w:p>
    <w:p w:rsidR="001619E7" w:rsidRPr="007D1F1B" w:rsidRDefault="001619E7">
      <w:pPr>
        <w:ind w:left="2880" w:firstLine="720"/>
        <w:jc w:val="both"/>
        <w:rPr>
          <w:rFonts w:eastAsia="TimesNewRomanPS-BoldMT"/>
          <w:b/>
          <w:bCs/>
          <w:i/>
          <w:iCs/>
          <w:color w:val="002060"/>
        </w:rPr>
      </w:pPr>
      <w:r w:rsidRPr="007D1F1B">
        <w:rPr>
          <w:rFonts w:eastAsia="TimesNewRomanPSMT"/>
          <w:bCs/>
        </w:rPr>
        <w:t xml:space="preserve">    М. П. </w:t>
      </w:r>
    </w:p>
    <w:p w:rsidR="001619E7" w:rsidRPr="007D1F1B" w:rsidRDefault="001619E7">
      <w:pPr>
        <w:jc w:val="both"/>
        <w:rPr>
          <w:rFonts w:eastAsia="TimesNewRomanPS-BoldMT"/>
          <w:b/>
          <w:bCs/>
          <w:i/>
          <w:iCs/>
          <w:color w:val="002060"/>
        </w:rPr>
      </w:pPr>
      <w:r w:rsidRPr="007D1F1B">
        <w:rPr>
          <w:rFonts w:eastAsia="TimesNewRomanPS-BoldMT"/>
          <w:b/>
          <w:bCs/>
          <w:i/>
          <w:iCs/>
          <w:color w:val="002060"/>
        </w:rPr>
        <w:t>_____________________________</w:t>
      </w:r>
      <w:r w:rsidRPr="007D1F1B">
        <w:rPr>
          <w:rFonts w:eastAsia="TimesNewRomanPS-BoldMT"/>
          <w:b/>
          <w:bCs/>
          <w:i/>
          <w:iCs/>
          <w:color w:val="002060"/>
        </w:rPr>
        <w:tab/>
      </w:r>
      <w:r w:rsidRPr="007D1F1B">
        <w:rPr>
          <w:rFonts w:eastAsia="TimesNewRomanPS-BoldMT"/>
          <w:b/>
          <w:bCs/>
          <w:i/>
          <w:iCs/>
          <w:color w:val="002060"/>
        </w:rPr>
        <w:tab/>
      </w:r>
      <w:r w:rsidRPr="007D1F1B">
        <w:rPr>
          <w:rFonts w:eastAsia="TimesNewRomanPS-BoldMT"/>
          <w:b/>
          <w:bCs/>
          <w:i/>
          <w:iCs/>
          <w:color w:val="002060"/>
        </w:rPr>
        <w:tab/>
        <w:t>________________________________</w:t>
      </w:r>
    </w:p>
    <w:p w:rsidR="001619E7" w:rsidRPr="007D1F1B" w:rsidRDefault="001619E7">
      <w:pPr>
        <w:jc w:val="both"/>
        <w:rPr>
          <w:rFonts w:eastAsia="TimesNewRomanPS-BoldMT"/>
          <w:b/>
          <w:bCs/>
          <w:i/>
          <w:iCs/>
          <w:color w:val="002060"/>
        </w:rPr>
      </w:pPr>
    </w:p>
    <w:p w:rsidR="001619E7" w:rsidRPr="007D1F1B" w:rsidRDefault="001619E7">
      <w:pPr>
        <w:jc w:val="both"/>
        <w:rPr>
          <w:rFonts w:eastAsia="TimesNewRomanPS-BoldMT"/>
          <w:b/>
          <w:bCs/>
          <w:i/>
          <w:iCs/>
          <w:color w:val="002060"/>
        </w:rPr>
      </w:pPr>
    </w:p>
    <w:p w:rsidR="001619E7" w:rsidRPr="007D1F1B" w:rsidRDefault="001619E7">
      <w:pPr>
        <w:jc w:val="both"/>
        <w:rPr>
          <w:i/>
          <w:iCs/>
        </w:rPr>
      </w:pPr>
      <w:r w:rsidRPr="007D1F1B">
        <w:rPr>
          <w:b/>
          <w:bCs/>
          <w:i/>
          <w:iCs/>
          <w:u w:val="single"/>
        </w:rPr>
        <w:t>Напомене:</w:t>
      </w:r>
      <w:r w:rsidRPr="007D1F1B">
        <w:rPr>
          <w:b/>
          <w:bCs/>
          <w:i/>
          <w:iCs/>
        </w:rPr>
        <w:t xml:space="preserve"> </w:t>
      </w:r>
    </w:p>
    <w:p w:rsidR="00F557E6" w:rsidRPr="007D1F1B" w:rsidRDefault="00F557E6" w:rsidP="00F557E6">
      <w:pPr>
        <w:rPr>
          <w:b/>
          <w:bCs/>
          <w:i/>
          <w:iCs/>
        </w:rPr>
      </w:pPr>
      <w:r w:rsidRPr="007D1F1B">
        <w:rPr>
          <w:b/>
          <w:bCs/>
          <w:i/>
        </w:rPr>
        <w:t>У понуђену цену морају бити урачунати сви трошкови!</w:t>
      </w:r>
    </w:p>
    <w:p w:rsidR="001619E7" w:rsidRPr="007D1F1B" w:rsidRDefault="001619E7">
      <w:pPr>
        <w:jc w:val="both"/>
        <w:rPr>
          <w:i/>
          <w:iCs/>
        </w:rPr>
      </w:pPr>
      <w:r w:rsidRPr="007D1F1B">
        <w:rPr>
          <w:i/>
          <w:iCs/>
        </w:rPr>
        <w:t xml:space="preserve">Образац понуде понуђач мора да попуни, овери печатом и потпише, чиме </w:t>
      </w:r>
      <w:r w:rsidRPr="007D1F1B">
        <w:rPr>
          <w:i/>
          <w:iCs/>
          <w:lang w:val="sr-Cyrl-CS"/>
        </w:rPr>
        <w:t>п</w:t>
      </w:r>
      <w:r w:rsidRPr="007D1F1B">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57E6" w:rsidRPr="007D1F1B" w:rsidRDefault="00F557E6" w:rsidP="00F557E6">
      <w:pPr>
        <w:jc w:val="both"/>
        <w:rPr>
          <w:b/>
          <w:i/>
          <w:iCs/>
        </w:rPr>
      </w:pPr>
    </w:p>
    <w:p w:rsidR="00B74160" w:rsidRPr="007D1F1B" w:rsidRDefault="00B74160">
      <w:pPr>
        <w:rPr>
          <w:b/>
          <w:bCs/>
          <w:i/>
          <w:iCs/>
        </w:rPr>
      </w:pPr>
    </w:p>
    <w:p w:rsidR="0076421B" w:rsidRPr="007D1F1B" w:rsidRDefault="0076421B">
      <w:pPr>
        <w:rPr>
          <w:b/>
          <w:bCs/>
          <w:i/>
          <w:iCs/>
        </w:rPr>
      </w:pPr>
    </w:p>
    <w:p w:rsidR="00B74160" w:rsidRPr="007D1F1B" w:rsidRDefault="00B74160">
      <w:pPr>
        <w:rPr>
          <w:b/>
          <w:bCs/>
          <w:i/>
          <w:iCs/>
        </w:rPr>
      </w:pPr>
    </w:p>
    <w:p w:rsidR="005B5802" w:rsidRDefault="005B5802">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lang w:val="sr-Cyrl-RS"/>
        </w:rPr>
      </w:pPr>
    </w:p>
    <w:p w:rsidR="00792A59" w:rsidRDefault="00792A59">
      <w:pPr>
        <w:rPr>
          <w:b/>
          <w:bCs/>
          <w:i/>
          <w:iCs/>
          <w:lang w:val="sr-Cyrl-RS"/>
        </w:rPr>
      </w:pPr>
    </w:p>
    <w:p w:rsidR="00792A59" w:rsidRDefault="00792A59">
      <w:pPr>
        <w:rPr>
          <w:b/>
          <w:bCs/>
          <w:i/>
          <w:iCs/>
          <w:lang w:val="sr-Cyrl-RS"/>
        </w:rPr>
      </w:pPr>
    </w:p>
    <w:p w:rsidR="00792A59" w:rsidRDefault="00792A59">
      <w:pPr>
        <w:rPr>
          <w:b/>
          <w:bCs/>
          <w:i/>
          <w:iCs/>
          <w:lang w:val="sr-Cyrl-RS"/>
        </w:rPr>
      </w:pPr>
    </w:p>
    <w:p w:rsidR="00792A59" w:rsidRDefault="00792A59">
      <w:pPr>
        <w:rPr>
          <w:b/>
          <w:bCs/>
          <w:i/>
          <w:iCs/>
          <w:lang w:val="sr-Cyrl-RS"/>
        </w:rPr>
      </w:pPr>
    </w:p>
    <w:p w:rsidR="00792A59" w:rsidRDefault="00792A59">
      <w:pPr>
        <w:rPr>
          <w:b/>
          <w:bCs/>
          <w:i/>
          <w:iCs/>
          <w:lang w:val="sr-Cyrl-RS"/>
        </w:rPr>
      </w:pPr>
    </w:p>
    <w:p w:rsidR="00792A59" w:rsidRDefault="00792A59">
      <w:pPr>
        <w:rPr>
          <w:b/>
          <w:bCs/>
          <w:i/>
          <w:iCs/>
          <w:lang w:val="sr-Cyrl-RS"/>
        </w:rPr>
      </w:pPr>
    </w:p>
    <w:p w:rsidR="00792A59" w:rsidRPr="00792A59" w:rsidRDefault="00792A59">
      <w:pPr>
        <w:rPr>
          <w:b/>
          <w:bCs/>
          <w:i/>
          <w:iCs/>
          <w:lang w:val="sr-Cyrl-RS"/>
        </w:rPr>
      </w:pPr>
    </w:p>
    <w:p w:rsidR="0056435F" w:rsidRPr="0056435F" w:rsidRDefault="0056435F">
      <w:pPr>
        <w:rPr>
          <w:b/>
          <w:bCs/>
          <w:i/>
          <w:iCs/>
        </w:rPr>
      </w:pPr>
    </w:p>
    <w:p w:rsidR="005B5802" w:rsidRDefault="005B5802">
      <w:pPr>
        <w:rPr>
          <w:b/>
          <w:bCs/>
          <w:i/>
          <w:iCs/>
        </w:rPr>
      </w:pPr>
    </w:p>
    <w:p w:rsidR="000A630E" w:rsidRPr="007D1F1B" w:rsidRDefault="000A630E">
      <w:pPr>
        <w:rPr>
          <w:b/>
          <w:bCs/>
          <w:i/>
          <w:iCs/>
        </w:rPr>
      </w:pPr>
    </w:p>
    <w:p w:rsidR="00B74160" w:rsidRPr="007D1F1B" w:rsidRDefault="00B74160" w:rsidP="00B74160">
      <w:pPr>
        <w:jc w:val="right"/>
        <w:rPr>
          <w:b/>
          <w:bCs/>
          <w:i/>
          <w:iCs/>
        </w:rPr>
      </w:pPr>
      <w:r w:rsidRPr="007D1F1B">
        <w:rPr>
          <w:b/>
          <w:bCs/>
          <w:i/>
          <w:iCs/>
        </w:rPr>
        <w:t xml:space="preserve"> (ОБРАЗАЦ 2)</w:t>
      </w:r>
    </w:p>
    <w:p w:rsidR="00B74160" w:rsidRPr="007D1F1B" w:rsidRDefault="00B74160" w:rsidP="00B74160">
      <w:pPr>
        <w:jc w:val="right"/>
        <w:rPr>
          <w:b/>
          <w:bCs/>
          <w:i/>
          <w:iCs/>
        </w:rPr>
      </w:pPr>
    </w:p>
    <w:p w:rsidR="00B74160" w:rsidRPr="007D1F1B" w:rsidRDefault="00B74160" w:rsidP="00B74160">
      <w:pPr>
        <w:jc w:val="center"/>
        <w:rPr>
          <w:b/>
          <w:bCs/>
          <w:i/>
          <w:iCs/>
        </w:rPr>
      </w:pPr>
      <w:r w:rsidRPr="007D1F1B">
        <w:rPr>
          <w:b/>
          <w:bCs/>
          <w:i/>
          <w:iCs/>
        </w:rPr>
        <w:t>ОБРАЗАЦ СТРУКТУРЕ ЦЕНЕ СА УПУТСТВОМ КАКО ДА СЕ ПОПУНИ</w:t>
      </w:r>
    </w:p>
    <w:p w:rsidR="00B74160" w:rsidRPr="007D1F1B" w:rsidRDefault="00B74160" w:rsidP="00B74160">
      <w:pPr>
        <w:rPr>
          <w:b/>
          <w:bCs/>
          <w:i/>
          <w:iCs/>
        </w:rPr>
      </w:pPr>
    </w:p>
    <w:tbl>
      <w:tblPr>
        <w:tblStyle w:val="TableGrid"/>
        <w:tblW w:w="0" w:type="auto"/>
        <w:tblInd w:w="360" w:type="dxa"/>
        <w:tblLook w:val="04A0" w:firstRow="1" w:lastRow="0" w:firstColumn="1" w:lastColumn="0" w:noHBand="0" w:noVBand="1"/>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56435F" w:rsidTr="00A33ACD">
        <w:trPr>
          <w:trHeight w:val="1445"/>
        </w:trPr>
        <w:tc>
          <w:tcPr>
            <w:tcW w:w="734" w:type="dxa"/>
          </w:tcPr>
          <w:p w:rsidR="00A33ACD" w:rsidRPr="0056435F" w:rsidRDefault="00A33ACD" w:rsidP="0056435F">
            <w:pPr>
              <w:jc w:val="center"/>
              <w:rPr>
                <w:bCs/>
                <w:iCs/>
              </w:rPr>
            </w:pPr>
          </w:p>
        </w:tc>
        <w:tc>
          <w:tcPr>
            <w:tcW w:w="3504" w:type="dxa"/>
          </w:tcPr>
          <w:p w:rsidR="00A33ACD" w:rsidRPr="00792A59" w:rsidRDefault="002D434A" w:rsidP="002D434A">
            <w:pPr>
              <w:jc w:val="center"/>
              <w:rPr>
                <w:rFonts w:eastAsia="TimesNewRomanPSMT"/>
                <w:b/>
                <w:bCs/>
                <w:lang w:val="sr-Cyrl-RS"/>
              </w:rPr>
            </w:pPr>
            <w:r>
              <w:rPr>
                <w:rFonts w:eastAsia="TimesNewRomanPSMT"/>
                <w:b/>
                <w:bCs/>
                <w:lang w:val="sr-Cyrl-RS"/>
              </w:rPr>
              <w:t>Услуге организације</w:t>
            </w:r>
            <w:r>
              <w:rPr>
                <w:rFonts w:eastAsia="TimesNewRomanPSMT"/>
                <w:b/>
                <w:bCs/>
              </w:rPr>
              <w:t xml:space="preserve"> концерта за </w:t>
            </w:r>
            <w:r w:rsidR="00792A59">
              <w:rPr>
                <w:rFonts w:eastAsia="TimesNewRomanPSMT"/>
                <w:b/>
                <w:bCs/>
                <w:lang w:val="sr-Cyrl-RS"/>
              </w:rPr>
              <w:t>првомајске празнике</w:t>
            </w:r>
          </w:p>
          <w:p w:rsidR="002D434A" w:rsidRPr="002D434A" w:rsidRDefault="002D434A" w:rsidP="00792A59">
            <w:pPr>
              <w:jc w:val="center"/>
              <w:rPr>
                <w:bCs/>
                <w:iCs/>
                <w:color w:val="FF0000"/>
                <w:lang w:val="sr-Cyrl-RS"/>
              </w:rPr>
            </w:pPr>
            <w:r w:rsidRPr="009336E9">
              <w:rPr>
                <w:rFonts w:eastAsia="TimesNewRomanPSMT"/>
                <w:b/>
                <w:bCs/>
                <w:color w:val="auto"/>
                <w:lang w:val="sr-Cyrl-RS"/>
              </w:rPr>
              <w:t>Извођача</w:t>
            </w:r>
            <w:r w:rsidR="009336E9" w:rsidRPr="009336E9">
              <w:rPr>
                <w:rFonts w:eastAsia="TimesNewRomanPSMT"/>
                <w:b/>
                <w:bCs/>
                <w:color w:val="auto"/>
                <w:lang w:val="sr-Cyrl-RS"/>
              </w:rPr>
              <w:t xml:space="preserve"> </w:t>
            </w:r>
            <w:r w:rsidR="00792A59">
              <w:rPr>
                <w:rFonts w:eastAsia="TimesNewRomanPSMT"/>
                <w:b/>
                <w:bCs/>
                <w:color w:val="auto"/>
                <w:lang w:val="sr-Cyrl-RS"/>
              </w:rPr>
              <w:t>Здравка Чолића</w:t>
            </w:r>
          </w:p>
        </w:tc>
        <w:tc>
          <w:tcPr>
            <w:tcW w:w="1606" w:type="dxa"/>
          </w:tcPr>
          <w:p w:rsidR="00A33ACD" w:rsidRPr="0056435F" w:rsidRDefault="00A33ACD" w:rsidP="0056435F">
            <w:pPr>
              <w:jc w:val="center"/>
              <w:rPr>
                <w:bCs/>
                <w:iCs/>
              </w:rPr>
            </w:pPr>
          </w:p>
        </w:tc>
        <w:tc>
          <w:tcPr>
            <w:tcW w:w="1417" w:type="dxa"/>
          </w:tcPr>
          <w:p w:rsidR="00A33ACD" w:rsidRPr="0056435F" w:rsidRDefault="00A33ACD" w:rsidP="0056435F">
            <w:pPr>
              <w:jc w:val="center"/>
              <w:rPr>
                <w:bCs/>
                <w:iCs/>
              </w:rPr>
            </w:pPr>
          </w:p>
        </w:tc>
        <w:tc>
          <w:tcPr>
            <w:tcW w:w="1621" w:type="dxa"/>
          </w:tcPr>
          <w:p w:rsidR="00A33ACD" w:rsidRPr="0056435F" w:rsidRDefault="00A33ACD" w:rsidP="0056435F">
            <w:pPr>
              <w:jc w:val="center"/>
              <w:rPr>
                <w:bCs/>
                <w:iCs/>
              </w:rPr>
            </w:pPr>
          </w:p>
        </w:tc>
      </w:tr>
      <w:tr w:rsidR="00A33ACD" w:rsidTr="00A33ACD">
        <w:tc>
          <w:tcPr>
            <w:tcW w:w="734" w:type="dxa"/>
          </w:tcPr>
          <w:p w:rsidR="00A33ACD" w:rsidRDefault="00A33ACD" w:rsidP="00B74160">
            <w:pPr>
              <w:jc w:val="both"/>
              <w:rPr>
                <w:b/>
                <w:bCs/>
                <w:iCs/>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7D1F1B" w:rsidRDefault="00B74160" w:rsidP="00B74160">
      <w:pPr>
        <w:ind w:left="360"/>
        <w:jc w:val="both"/>
        <w:rPr>
          <w:b/>
          <w:bCs/>
          <w:iCs/>
          <w:u w:val="single"/>
        </w:rPr>
      </w:pPr>
      <w:r w:rsidRPr="007D1F1B">
        <w:rPr>
          <w:b/>
          <w:bCs/>
          <w:iCs/>
          <w:u w:val="single"/>
        </w:rPr>
        <w:t xml:space="preserve">Упутство за попуњавање обрасца структуре цене: </w:t>
      </w:r>
    </w:p>
    <w:p w:rsidR="00B74160" w:rsidRPr="007D1F1B" w:rsidRDefault="00B74160" w:rsidP="00B74160">
      <w:pPr>
        <w:ind w:left="360"/>
        <w:jc w:val="both"/>
        <w:rPr>
          <w:bCs/>
          <w:iCs/>
          <w:color w:val="002060"/>
        </w:rPr>
      </w:pPr>
    </w:p>
    <w:p w:rsidR="00B74160" w:rsidRPr="007D1F1B" w:rsidRDefault="00B74160" w:rsidP="00B74160">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7D1F1B">
        <w:rPr>
          <w:bCs/>
          <w:iCs/>
        </w:rPr>
        <w:t>. уписати колико износи</w:t>
      </w:r>
      <w:r w:rsidR="00A33ACD">
        <w:rPr>
          <w:bCs/>
          <w:iCs/>
        </w:rPr>
        <w:t xml:space="preserve"> укупна</w:t>
      </w:r>
      <w:r w:rsidRPr="007D1F1B">
        <w:rPr>
          <w:bCs/>
          <w:iCs/>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r>
        <w:rPr>
          <w:bCs/>
          <w:iCs/>
        </w:rPr>
        <w:t>у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r w:rsidRPr="007D1F1B">
        <w:rPr>
          <w:bCs/>
          <w:iCs/>
        </w:rPr>
        <w:t xml:space="preserve">у колони </w:t>
      </w:r>
      <w:r w:rsidR="00A33ACD">
        <w:rPr>
          <w:bCs/>
          <w:iCs/>
        </w:rPr>
        <w:t>5</w:t>
      </w:r>
      <w:r w:rsidRPr="007D1F1B">
        <w:rPr>
          <w:bCs/>
          <w:iCs/>
        </w:rPr>
        <w:t>. уписати укупн</w:t>
      </w:r>
      <w:r w:rsidR="00A33ACD">
        <w:rPr>
          <w:bCs/>
          <w:iCs/>
        </w:rPr>
        <w:t>а</w:t>
      </w:r>
      <w:r w:rsidRPr="007D1F1B">
        <w:rPr>
          <w:bCs/>
          <w:iCs/>
        </w:rPr>
        <w:t xml:space="preserve"> цена без ПДВ-а</w:t>
      </w:r>
      <w:r w:rsidR="00A33ACD">
        <w:rPr>
          <w:bCs/>
          <w:iCs/>
        </w:rPr>
        <w:t>.</w:t>
      </w:r>
      <w:r w:rsidRPr="007D1F1B">
        <w:rPr>
          <w:bCs/>
          <w:iCs/>
        </w:rPr>
        <w:t xml:space="preserve"> </w:t>
      </w: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Pr="007D1F1B" w:rsidRDefault="00A33ACD" w:rsidP="00A33ACD">
      <w:pPr>
        <w:pStyle w:val="ListParagraph"/>
        <w:tabs>
          <w:tab w:val="left" w:pos="90"/>
        </w:tabs>
        <w:jc w:val="both"/>
        <w:rPr>
          <w:bCs/>
          <w:iCs/>
          <w:color w:val="auto"/>
          <w:lang w:val="sr-Cyrl-CS"/>
        </w:rPr>
      </w:pPr>
    </w:p>
    <w:p w:rsidR="00B74160" w:rsidRPr="007D1F1B" w:rsidRDefault="00B74160" w:rsidP="00B7416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7D1F1B" w:rsidRDefault="00E03BD1" w:rsidP="00E03BD1">
      <w:pPr>
        <w:spacing w:after="120"/>
        <w:jc w:val="both"/>
        <w:rPr>
          <w:b/>
          <w:i/>
        </w:rPr>
      </w:pPr>
      <w:r w:rsidRPr="007D1F1B">
        <w:t xml:space="preserve">У складу са чланом 88. </w:t>
      </w:r>
      <w:r w:rsidRPr="007D1F1B">
        <w:rPr>
          <w:lang w:val="sr-Cyrl-CS"/>
        </w:rPr>
        <w:t>став 1.</w:t>
      </w:r>
      <w:r w:rsidRPr="007D1F1B">
        <w:t xml:space="preserve"> </w:t>
      </w:r>
      <w:r w:rsidR="00A86D12" w:rsidRPr="007D1F1B">
        <w:t>ЗЈН</w:t>
      </w:r>
      <w:r w:rsidRPr="007D1F1B">
        <w:t>, понуђач ____________________</w:t>
      </w:r>
      <w:r w:rsidR="00BB5AD8" w:rsidRPr="007D1F1B">
        <w:t>_______________________________________________</w:t>
      </w:r>
      <w:r w:rsidRPr="007D1F1B">
        <w:rPr>
          <w:i/>
          <w:iCs/>
        </w:rPr>
        <w:t xml:space="preserve">, </w:t>
      </w:r>
      <w:r w:rsidRPr="007D1F1B">
        <w:t>достав</w:t>
      </w:r>
      <w:r w:rsidRPr="007D1F1B">
        <w:rPr>
          <w:lang w:val="sr-Cyrl-CS"/>
        </w:rPr>
        <w:t xml:space="preserve">ља </w:t>
      </w:r>
      <w:r w:rsidRPr="007D1F1B">
        <w:t xml:space="preserve">укупан износ и структуру трошкова припремања понуде, </w:t>
      </w:r>
      <w:r w:rsidRPr="007D1F1B">
        <w:rPr>
          <w:lang w:val="sr-Cyrl-CS"/>
        </w:rPr>
        <w:t xml:space="preserve">како следи у </w:t>
      </w:r>
      <w:r w:rsidRPr="007D1F1B">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rPr>
                <w:i/>
              </w:rPr>
            </w:pPr>
          </w:p>
          <w:p w:rsidR="00E03BD1" w:rsidRPr="007D1F1B" w:rsidRDefault="00E03BD1" w:rsidP="00A36250">
            <w:pPr>
              <w:jc w:val="both"/>
              <w:rPr>
                <w:lang w:val="ru-RU"/>
              </w:rPr>
            </w:pPr>
            <w:r w:rsidRPr="007D1F1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7D1F1B" w:rsidRDefault="00E03BD1" w:rsidP="00E03BD1">
      <w:pPr>
        <w:jc w:val="both"/>
      </w:pPr>
    </w:p>
    <w:p w:rsidR="00E03BD1" w:rsidRPr="007D1F1B" w:rsidRDefault="00E03BD1" w:rsidP="00E03BD1">
      <w:pPr>
        <w:jc w:val="both"/>
      </w:pPr>
      <w:r w:rsidRPr="007D1F1B">
        <w:t>Трошкове припреме и подношења понуде сноси искључиво понуђач и не може тражити од наручиоца накнаду трошкова.</w:t>
      </w:r>
    </w:p>
    <w:p w:rsidR="00E03BD1" w:rsidRPr="007D1F1B" w:rsidRDefault="00E03BD1" w:rsidP="00E03BD1">
      <w:pPr>
        <w:jc w:val="both"/>
        <w:rPr>
          <w:lang w:val="sr-Cyrl-CS"/>
        </w:rPr>
      </w:pPr>
      <w:r w:rsidRPr="007D1F1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D1F1B" w:rsidRDefault="00E03BD1" w:rsidP="00E03BD1">
      <w:pPr>
        <w:spacing w:after="120"/>
        <w:ind w:firstLine="426"/>
        <w:jc w:val="both"/>
        <w:rPr>
          <w:b/>
          <w:bCs/>
          <w:i/>
        </w:rPr>
      </w:pPr>
    </w:p>
    <w:p w:rsidR="00E03BD1" w:rsidRPr="007D1F1B" w:rsidRDefault="00E03BD1" w:rsidP="00E03BD1">
      <w:pPr>
        <w:spacing w:after="120"/>
        <w:jc w:val="both"/>
        <w:rPr>
          <w:bCs/>
          <w:i/>
          <w:color w:val="FF0000"/>
          <w:lang w:val="sr-Cyrl-CS"/>
        </w:rPr>
      </w:pPr>
      <w:r w:rsidRPr="007D1F1B">
        <w:rPr>
          <w:b/>
          <w:bCs/>
          <w:i/>
          <w:color w:val="auto"/>
        </w:rPr>
        <w:t xml:space="preserve">Напомена: </w:t>
      </w:r>
      <w:r w:rsidRPr="007D1F1B">
        <w:rPr>
          <w:bCs/>
          <w:i/>
          <w:color w:val="auto"/>
        </w:rPr>
        <w:t>достављање овог обрасца није обавезно.</w:t>
      </w:r>
    </w:p>
    <w:p w:rsidR="00E03BD1" w:rsidRPr="007D1F1B" w:rsidRDefault="00E03BD1" w:rsidP="00E03BD1">
      <w:pPr>
        <w:spacing w:after="120"/>
        <w:jc w:val="both"/>
        <w:rPr>
          <w:bCs/>
          <w:color w:val="auto"/>
        </w:rPr>
      </w:pPr>
    </w:p>
    <w:p w:rsidR="00E03BD1" w:rsidRPr="007D1F1B"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7D1F1B" w:rsidRDefault="00052709" w:rsidP="00052709">
      <w:pPr>
        <w:pStyle w:val="BodyText3"/>
        <w:spacing w:after="0"/>
        <w:jc w:val="both"/>
        <w:rPr>
          <w:sz w:val="24"/>
          <w:szCs w:val="24"/>
        </w:rPr>
      </w:pPr>
      <w:r w:rsidRPr="007D1F1B">
        <w:rPr>
          <w:sz w:val="24"/>
          <w:szCs w:val="24"/>
        </w:rPr>
        <w:t xml:space="preserve">У складу са чланом 26. </w:t>
      </w:r>
      <w:r w:rsidR="00A86D12" w:rsidRPr="007D1F1B">
        <w:rPr>
          <w:sz w:val="24"/>
          <w:szCs w:val="24"/>
        </w:rPr>
        <w:t>ЗЈН</w:t>
      </w:r>
      <w:r w:rsidRPr="007D1F1B">
        <w:rPr>
          <w:sz w:val="24"/>
          <w:szCs w:val="24"/>
        </w:rPr>
        <w:t xml:space="preserve">, ________________________________________, </w:t>
      </w:r>
    </w:p>
    <w:p w:rsidR="00052709" w:rsidRPr="007D1F1B" w:rsidRDefault="00052709" w:rsidP="00052709">
      <w:pPr>
        <w:pStyle w:val="BodyText3"/>
        <w:spacing w:after="0"/>
        <w:jc w:val="both"/>
        <w:rPr>
          <w:sz w:val="24"/>
          <w:szCs w:val="24"/>
        </w:rPr>
      </w:pPr>
      <w:r w:rsidRPr="007D1F1B">
        <w:rPr>
          <w:sz w:val="24"/>
          <w:szCs w:val="24"/>
        </w:rPr>
        <w:t xml:space="preserve">                                                                            (Назив понуђача)</w:t>
      </w:r>
    </w:p>
    <w:p w:rsidR="00052709" w:rsidRPr="007D1F1B" w:rsidRDefault="00052709" w:rsidP="00052709">
      <w:pPr>
        <w:pStyle w:val="BodyText3"/>
        <w:spacing w:after="0"/>
        <w:jc w:val="both"/>
        <w:rPr>
          <w:w w:val="200"/>
          <w:sz w:val="24"/>
          <w:szCs w:val="24"/>
        </w:rPr>
      </w:pPr>
      <w:r w:rsidRPr="007D1F1B">
        <w:rPr>
          <w:sz w:val="24"/>
          <w:szCs w:val="24"/>
        </w:rPr>
        <w:t xml:space="preserve">даје: </w:t>
      </w:r>
    </w:p>
    <w:p w:rsidR="00052709" w:rsidRPr="007D1F1B" w:rsidRDefault="00052709" w:rsidP="00052709">
      <w:pPr>
        <w:pStyle w:val="BodyText3"/>
        <w:spacing w:before="360" w:after="360"/>
        <w:ind w:firstLine="227"/>
        <w:jc w:val="both"/>
        <w:rPr>
          <w:w w:val="200"/>
          <w:sz w:val="24"/>
          <w:szCs w:val="24"/>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7D1F1B" w:rsidRDefault="00052709" w:rsidP="00052709">
      <w:pPr>
        <w:pStyle w:val="BodyText3"/>
        <w:spacing w:before="360" w:after="360"/>
        <w:ind w:firstLine="227"/>
        <w:jc w:val="center"/>
        <w:rPr>
          <w:bCs/>
          <w:sz w:val="24"/>
          <w:szCs w:val="24"/>
        </w:rPr>
      </w:pPr>
      <w:r w:rsidRPr="007D1F1B">
        <w:rPr>
          <w:b/>
          <w:bCs/>
          <w:sz w:val="24"/>
          <w:szCs w:val="24"/>
          <w:lang w:val="sr-Cyrl-CS"/>
        </w:rPr>
        <w:t>О НЕЗАВИСНОЈ</w:t>
      </w:r>
      <w:r w:rsidRPr="007D1F1B">
        <w:rPr>
          <w:b/>
          <w:bCs/>
          <w:sz w:val="24"/>
          <w:szCs w:val="24"/>
        </w:rPr>
        <w:t xml:space="preserve"> ПОНУДИ</w:t>
      </w:r>
    </w:p>
    <w:p w:rsidR="00052709" w:rsidRPr="007D1F1B" w:rsidRDefault="00052709" w:rsidP="00052709">
      <w:pPr>
        <w:pStyle w:val="BodyText3"/>
        <w:spacing w:after="0"/>
        <w:jc w:val="both"/>
        <w:rPr>
          <w:bCs/>
          <w:sz w:val="24"/>
          <w:szCs w:val="24"/>
        </w:rPr>
      </w:pPr>
    </w:p>
    <w:p w:rsidR="00052709" w:rsidRPr="007D1F1B" w:rsidRDefault="00052709" w:rsidP="00052709">
      <w:pPr>
        <w:pStyle w:val="BodyText3"/>
        <w:spacing w:after="0"/>
        <w:jc w:val="both"/>
        <w:rPr>
          <w:bCs/>
          <w:sz w:val="24"/>
          <w:szCs w:val="24"/>
        </w:rPr>
      </w:pPr>
    </w:p>
    <w:p w:rsidR="00052709" w:rsidRPr="007D1F1B" w:rsidRDefault="00052709" w:rsidP="00052709">
      <w:pPr>
        <w:jc w:val="both"/>
      </w:pPr>
      <w:r w:rsidRPr="007D1F1B">
        <w:tab/>
      </w:r>
      <w:r w:rsidRPr="007D1F1B">
        <w:tab/>
      </w:r>
      <w:r w:rsidRPr="007D1F1B">
        <w:tab/>
      </w:r>
      <w:r w:rsidRPr="007D1F1B">
        <w:rPr>
          <w:bCs/>
        </w:rPr>
        <w:t xml:space="preserve"> </w:t>
      </w:r>
    </w:p>
    <w:p w:rsidR="00052709" w:rsidRPr="007D1F1B" w:rsidRDefault="00052709" w:rsidP="00052709">
      <w:pPr>
        <w:jc w:val="both"/>
        <w:rPr>
          <w:bCs/>
        </w:rPr>
      </w:pPr>
      <w:r w:rsidRPr="007D1F1B">
        <w:t>Под пуном материјалном и кривичном одговорношћу п</w:t>
      </w:r>
      <w:r w:rsidRPr="007D1F1B">
        <w:rPr>
          <w:bCs/>
        </w:rPr>
        <w:t xml:space="preserve">отврђујем да сам понуду у </w:t>
      </w:r>
      <w:r w:rsidRPr="007D1F1B">
        <w:rPr>
          <w:bCs/>
          <w:lang w:val="sr-Cyrl-CS"/>
        </w:rPr>
        <w:t>поступку</w:t>
      </w:r>
      <w:r w:rsidRPr="007D1F1B">
        <w:rPr>
          <w:bCs/>
        </w:rPr>
        <w:t xml:space="preserve"> јавне набавке</w:t>
      </w:r>
      <w:r w:rsidR="00D661EB">
        <w:rPr>
          <w:bCs/>
        </w:rPr>
        <w:t xml:space="preserve"> Одржавање концерта за </w:t>
      </w:r>
      <w:r w:rsidR="00792A59">
        <w:rPr>
          <w:bCs/>
          <w:lang w:val="sr-Cyrl-RS"/>
        </w:rPr>
        <w:t>првомајске празнике извођача Здравка Чолићс</w:t>
      </w:r>
      <w:r w:rsidRPr="007D1F1B">
        <w:rPr>
          <w:i/>
          <w:iCs/>
        </w:rPr>
        <w:t>,</w:t>
      </w:r>
      <w:r w:rsidRPr="007D1F1B">
        <w:t xml:space="preserve"> бр</w:t>
      </w:r>
      <w:r w:rsidR="00BB5AD8" w:rsidRPr="007D1F1B">
        <w:t>ој ЈН</w:t>
      </w:r>
      <w:r w:rsidR="001559B0">
        <w:t>ПП</w:t>
      </w:r>
      <w:r w:rsidR="00BB5AD8" w:rsidRPr="007D1F1B">
        <w:t xml:space="preserve"> </w:t>
      </w:r>
      <w:r w:rsidR="00792A59">
        <w:rPr>
          <w:lang w:val="sr-Cyrl-RS"/>
        </w:rPr>
        <w:t>13</w:t>
      </w:r>
      <w:r w:rsidR="00BB5AD8" w:rsidRPr="007D1F1B">
        <w:t>/201</w:t>
      </w:r>
      <w:r w:rsidR="002D434A">
        <w:rPr>
          <w:lang w:val="sr-Cyrl-RS"/>
        </w:rPr>
        <w:t>7</w:t>
      </w:r>
      <w:r w:rsidR="00BB5AD8" w:rsidRPr="007D1F1B">
        <w:t xml:space="preserve"> </w:t>
      </w:r>
      <w:r w:rsidR="00D661EB">
        <w:t>У</w:t>
      </w:r>
      <w:r w:rsidRPr="007D1F1B">
        <w:t xml:space="preserve">, </w:t>
      </w:r>
      <w:r w:rsidRPr="007D1F1B">
        <w:rPr>
          <w:bCs/>
        </w:rPr>
        <w:t>поднео независно, без договора са другим понуђачима или заинтересованим лицима.</w:t>
      </w:r>
    </w:p>
    <w:p w:rsidR="00052709" w:rsidRPr="007D1F1B" w:rsidRDefault="00052709" w:rsidP="00052709">
      <w:pPr>
        <w:jc w:val="both"/>
        <w:rPr>
          <w:bCs/>
        </w:rPr>
      </w:pPr>
    </w:p>
    <w:p w:rsidR="00052709" w:rsidRPr="007D1F1B" w:rsidRDefault="00052709" w:rsidP="00052709">
      <w:pPr>
        <w:jc w:val="both"/>
        <w:rPr>
          <w:bCs/>
        </w:rPr>
      </w:pPr>
    </w:p>
    <w:p w:rsidR="00052709" w:rsidRPr="007D1F1B"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7D1F1B" w:rsidRDefault="00052709" w:rsidP="00052709">
      <w:pPr>
        <w:tabs>
          <w:tab w:val="left" w:pos="6028"/>
        </w:tabs>
        <w:autoSpaceDE w:val="0"/>
        <w:spacing w:line="240" w:lineRule="auto"/>
        <w:jc w:val="both"/>
        <w:rPr>
          <w:i/>
          <w:color w:val="auto"/>
        </w:rPr>
      </w:pPr>
      <w:r w:rsidRPr="007D1F1B">
        <w:rPr>
          <w:b/>
          <w:bCs/>
          <w:i/>
          <w:iCs/>
          <w:color w:val="auto"/>
        </w:rPr>
        <w:t xml:space="preserve">Напомена: </w:t>
      </w:r>
      <w:r w:rsidRPr="007D1F1B">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D1F1B">
        <w:rPr>
          <w:bCs/>
          <w:i/>
          <w:iCs/>
          <w:color w:val="auto"/>
        </w:rPr>
        <w:t>ЗЈН</w:t>
      </w:r>
      <w:r w:rsidRPr="007D1F1B">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D1F1B">
        <w:rPr>
          <w:bCs/>
          <w:i/>
          <w:iCs/>
          <w:color w:val="auto"/>
        </w:rPr>
        <w:t>мислу члана 82. став 1. тачка 2)</w:t>
      </w:r>
      <w:r w:rsidRPr="007D1F1B">
        <w:rPr>
          <w:bCs/>
          <w:i/>
          <w:iCs/>
          <w:color w:val="auto"/>
        </w:rPr>
        <w:t xml:space="preserve"> </w:t>
      </w:r>
      <w:r w:rsidR="00A86D12" w:rsidRPr="007D1F1B">
        <w:rPr>
          <w:bCs/>
          <w:i/>
          <w:iCs/>
          <w:color w:val="auto"/>
        </w:rPr>
        <w:t>ЗЈН</w:t>
      </w:r>
      <w:r w:rsidRPr="007D1F1B">
        <w:rPr>
          <w:bCs/>
          <w:i/>
          <w:iCs/>
          <w:color w:val="auto"/>
        </w:rPr>
        <w:t>.</w:t>
      </w:r>
    </w:p>
    <w:p w:rsidR="00052709" w:rsidRPr="007D1F1B" w:rsidRDefault="00052709" w:rsidP="00052709">
      <w:pPr>
        <w:tabs>
          <w:tab w:val="left" w:pos="6028"/>
        </w:tabs>
        <w:autoSpaceDE w:val="0"/>
        <w:spacing w:line="240" w:lineRule="auto"/>
        <w:jc w:val="both"/>
        <w:rPr>
          <w:bCs/>
          <w:i/>
          <w:iCs/>
          <w:color w:val="auto"/>
        </w:rPr>
      </w:pP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p>
    <w:p w:rsidR="00052709" w:rsidRPr="007D1F1B" w:rsidRDefault="00052709" w:rsidP="00052709">
      <w:pPr>
        <w:tabs>
          <w:tab w:val="left" w:pos="6028"/>
        </w:tabs>
        <w:autoSpaceDE w:val="0"/>
        <w:spacing w:line="240" w:lineRule="auto"/>
        <w:jc w:val="both"/>
        <w:rPr>
          <w:bCs/>
          <w:i/>
          <w:iCs/>
          <w:color w:val="auto"/>
        </w:rPr>
      </w:pPr>
    </w:p>
    <w:p w:rsidR="00052709" w:rsidRPr="007D1F1B" w:rsidRDefault="00052709" w:rsidP="00052709">
      <w:pPr>
        <w:pStyle w:val="BodyText3"/>
        <w:spacing w:after="0"/>
        <w:jc w:val="center"/>
        <w:rPr>
          <w:rFonts w:eastAsia="Arial Unicode MS"/>
          <w:i/>
          <w:color w:val="auto"/>
          <w:sz w:val="24"/>
          <w:szCs w:val="24"/>
        </w:rPr>
      </w:pPr>
    </w:p>
    <w:p w:rsidR="006E0789" w:rsidRPr="007D1F1B" w:rsidRDefault="006E0789" w:rsidP="006E0789">
      <w:pPr>
        <w:rPr>
          <w:b/>
          <w:bCs/>
          <w:i/>
          <w:iCs/>
        </w:rPr>
      </w:pPr>
    </w:p>
    <w:p w:rsidR="004B32F6" w:rsidRPr="007D1F1B" w:rsidRDefault="004B32F6" w:rsidP="00F57DF6">
      <w:pPr>
        <w:jc w:val="center"/>
        <w:rPr>
          <w:b/>
          <w:bCs/>
        </w:rPr>
      </w:pPr>
    </w:p>
    <w:p w:rsidR="00A5684D" w:rsidRDefault="00A5684D" w:rsidP="00F57DF6">
      <w:pPr>
        <w:rPr>
          <w:b/>
          <w:bCs/>
          <w:i/>
          <w:iCs/>
        </w:rPr>
      </w:pPr>
    </w:p>
    <w:p w:rsidR="007D1F1B" w:rsidRDefault="007D1F1B" w:rsidP="00F57DF6">
      <w:pPr>
        <w:rPr>
          <w:b/>
          <w:bCs/>
          <w:i/>
          <w:iCs/>
        </w:rPr>
      </w:pPr>
    </w:p>
    <w:p w:rsidR="007D1F1B" w:rsidRPr="007D1F1B" w:rsidRDefault="007D1F1B" w:rsidP="00F57DF6">
      <w:pPr>
        <w:rPr>
          <w:b/>
          <w:bCs/>
          <w:i/>
          <w:iCs/>
        </w:rPr>
      </w:pPr>
    </w:p>
    <w:p w:rsidR="000A630E" w:rsidRDefault="000A630E" w:rsidP="005B5802">
      <w:pPr>
        <w:jc w:val="right"/>
        <w:rPr>
          <w:b/>
          <w:bCs/>
        </w:rPr>
      </w:pPr>
    </w:p>
    <w:p w:rsidR="005B5802" w:rsidRPr="007D1F1B" w:rsidRDefault="005B5802" w:rsidP="005B5802">
      <w:pPr>
        <w:jc w:val="right"/>
        <w:rPr>
          <w:b/>
          <w:bCs/>
        </w:rPr>
      </w:pPr>
      <w:r w:rsidRPr="007D1F1B">
        <w:rPr>
          <w:b/>
          <w:bCs/>
        </w:rPr>
        <w:t>(ОБРАЗАЦ 5)</w:t>
      </w:r>
    </w:p>
    <w:p w:rsidR="005B5802" w:rsidRPr="007D1F1B" w:rsidRDefault="005B5802" w:rsidP="005B5802">
      <w:pPr>
        <w:jc w:val="right"/>
        <w:rPr>
          <w:b/>
          <w:bCs/>
        </w:rPr>
      </w:pPr>
    </w:p>
    <w:p w:rsidR="005B5802" w:rsidRPr="007D1F1B" w:rsidRDefault="005B5802" w:rsidP="005B5802">
      <w:pPr>
        <w:jc w:val="center"/>
        <w:rPr>
          <w:b/>
          <w:bCs/>
        </w:rPr>
      </w:pPr>
      <w:r w:rsidRPr="007D1F1B">
        <w:rPr>
          <w:b/>
          <w:bCs/>
        </w:rPr>
        <w:t>ОБРАЗАЦ ИЗЈАВЕ ПОНУЂАЧА  О ИСПУЊЕНОСТИ ОБАВЕЗНОГ УСЛОВА ЗА УЧЕШЋЕ У ПОСТУПКУ ЈАВНЕ НАБАВКЕ -  ЧЛ. 75. ЗЈН</w:t>
      </w:r>
    </w:p>
    <w:p w:rsidR="005B5802" w:rsidRPr="007D1F1B" w:rsidRDefault="005B5802" w:rsidP="005B5802">
      <w:pPr>
        <w:jc w:val="center"/>
        <w:rPr>
          <w:b/>
          <w:bCs/>
        </w:rPr>
      </w:pPr>
    </w:p>
    <w:p w:rsidR="005B5802" w:rsidRPr="007D1F1B" w:rsidRDefault="005B5802" w:rsidP="005B5802">
      <w:pPr>
        <w:jc w:val="both"/>
      </w:pPr>
      <w:r w:rsidRPr="007D1F1B">
        <w:t xml:space="preserve">Под пуном материјалном и кривичном одговорношћу, </w:t>
      </w:r>
      <w:r w:rsidRPr="007D1F1B">
        <w:rPr>
          <w:lang w:val="sr-Cyrl-CS"/>
        </w:rPr>
        <w:t xml:space="preserve">као заступник понуђача, </w:t>
      </w:r>
      <w:r w:rsidRPr="007D1F1B">
        <w:t>дајем следећу</w:t>
      </w:r>
      <w:r w:rsidRPr="007D1F1B">
        <w:tab/>
      </w:r>
      <w:r w:rsidRPr="007D1F1B">
        <w:tab/>
      </w:r>
      <w:r w:rsidRPr="007D1F1B">
        <w:tab/>
      </w:r>
      <w:r w:rsidRPr="007D1F1B">
        <w:tab/>
      </w:r>
    </w:p>
    <w:p w:rsidR="005B5802" w:rsidRPr="007D1F1B" w:rsidRDefault="005B5802" w:rsidP="005B5802">
      <w:pPr>
        <w:jc w:val="both"/>
      </w:pPr>
    </w:p>
    <w:p w:rsidR="005B5802" w:rsidRPr="007D1F1B" w:rsidRDefault="005B5802" w:rsidP="005B5802">
      <w:pPr>
        <w:jc w:val="center"/>
        <w:rPr>
          <w:b/>
        </w:rPr>
      </w:pPr>
      <w:r w:rsidRPr="007D1F1B">
        <w:rPr>
          <w:b/>
        </w:rPr>
        <w:t>И З Ј А В У</w:t>
      </w:r>
    </w:p>
    <w:p w:rsidR="005B5802" w:rsidRPr="007D1F1B" w:rsidRDefault="005B5802" w:rsidP="005B5802">
      <w:pPr>
        <w:jc w:val="center"/>
      </w:pPr>
    </w:p>
    <w:p w:rsidR="005B5802" w:rsidRPr="007D1F1B" w:rsidRDefault="005B5802" w:rsidP="005B5802">
      <w:pPr>
        <w:jc w:val="both"/>
        <w:rPr>
          <w:lang w:val="sr-Cyrl-CS"/>
        </w:rPr>
      </w:pPr>
    </w:p>
    <w:p w:rsidR="00D64F25" w:rsidRDefault="005B5802" w:rsidP="005B5802">
      <w:pPr>
        <w:jc w:val="both"/>
      </w:pPr>
      <w:r w:rsidRPr="007D1F1B">
        <w:rPr>
          <w:lang w:val="sr-Cyrl-CS"/>
        </w:rPr>
        <w:t>П</w:t>
      </w:r>
      <w:r w:rsidRPr="007D1F1B">
        <w:t xml:space="preserve">онуђач </w:t>
      </w:r>
      <w:r w:rsidRPr="007D1F1B">
        <w:rPr>
          <w:i/>
        </w:rPr>
        <w:t xml:space="preserve"> _____________________________________________</w:t>
      </w:r>
      <w:r w:rsidR="009741E6" w:rsidRPr="007D1F1B">
        <w:rPr>
          <w:i/>
        </w:rPr>
        <w:t>___</w:t>
      </w:r>
      <w:r w:rsidRPr="007D1F1B">
        <w:t>у поступку јавне набавке</w:t>
      </w:r>
      <w:r w:rsidR="00D661EB" w:rsidRPr="00D661EB">
        <w:rPr>
          <w:bCs/>
        </w:rPr>
        <w:t xml:space="preserve"> </w:t>
      </w:r>
      <w:r w:rsidR="00D661EB">
        <w:rPr>
          <w:bCs/>
        </w:rPr>
        <w:t xml:space="preserve">Одржавање концерта за </w:t>
      </w:r>
      <w:r w:rsidR="00792A59">
        <w:rPr>
          <w:bCs/>
          <w:lang w:val="sr-Cyrl-RS"/>
        </w:rPr>
        <w:t>првомајске празнике – извођача Здравка Чолића</w:t>
      </w:r>
      <w:r w:rsidR="00D64F25">
        <w:t>,</w:t>
      </w:r>
      <w:r w:rsidR="009741E6" w:rsidRPr="007D1F1B">
        <w:t xml:space="preserve"> број ЈН</w:t>
      </w:r>
      <w:r w:rsidR="00D64F25">
        <w:t>ПП</w:t>
      </w:r>
      <w:r w:rsidR="009741E6" w:rsidRPr="007D1F1B">
        <w:t xml:space="preserve"> </w:t>
      </w:r>
      <w:r w:rsidR="00792A59">
        <w:rPr>
          <w:lang w:val="sr-Cyrl-RS"/>
        </w:rPr>
        <w:t>13</w:t>
      </w:r>
      <w:r w:rsidR="00E13C22">
        <w:t>/201</w:t>
      </w:r>
      <w:r w:rsidR="00E13C22">
        <w:rPr>
          <w:lang w:val="sr-Cyrl-RS"/>
        </w:rPr>
        <w:t>7</w:t>
      </w:r>
      <w:r w:rsidR="009741E6" w:rsidRPr="007D1F1B">
        <w:t xml:space="preserve"> </w:t>
      </w:r>
      <w:r w:rsidR="00D661EB">
        <w:t>У</w:t>
      </w:r>
      <w:r w:rsidRPr="007D1F1B">
        <w:t>, испуњава све услове из чл. 75. ЗЈН, односно</w:t>
      </w:r>
      <w:r w:rsidR="00D64F25">
        <w:t xml:space="preserve"> услове дефинисане конкурсном документацијом за предметну јавну набавку, и то:</w:t>
      </w:r>
    </w:p>
    <w:p w:rsidR="00D64F25" w:rsidRPr="00D64F25" w:rsidRDefault="005B5802" w:rsidP="00D64F25">
      <w:pPr>
        <w:pStyle w:val="ListParagraph"/>
        <w:numPr>
          <w:ilvl w:val="0"/>
          <w:numId w:val="4"/>
        </w:numPr>
        <w:jc w:val="both"/>
        <w:rPr>
          <w:iCs/>
          <w:lang w:val="sr-Cyrl-CS"/>
        </w:rPr>
      </w:pPr>
      <w:r w:rsidRPr="00D64F25">
        <w:rPr>
          <w:rFonts w:eastAsia="Times New Roman"/>
        </w:rPr>
        <w:t xml:space="preserve"> </w:t>
      </w:r>
      <w:r w:rsidR="00D64F25" w:rsidRPr="00D64F25">
        <w:rPr>
          <w:iCs/>
          <w:lang w:val="sr-Cyrl-CS"/>
        </w:rPr>
        <w:t>Понуђач је р</w:t>
      </w:r>
      <w:r w:rsidR="00D64F25" w:rsidRPr="00D64F25">
        <w:rPr>
          <w:iCs/>
        </w:rPr>
        <w:t>егистрован код надлежног органа, односно уписан у одговарајући регистар (чл. 75. ст. 1. тач.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D64F25" w:rsidRPr="00D64F25" w:rsidRDefault="00D64F25" w:rsidP="00D64F25">
      <w:pPr>
        <w:pStyle w:val="ListParagraph"/>
        <w:numPr>
          <w:ilvl w:val="0"/>
          <w:numId w:val="4"/>
        </w:numPr>
        <w:jc w:val="both"/>
        <w:rPr>
          <w:color w:val="auto"/>
          <w:lang w:val="sr-Cyrl-CS"/>
        </w:rPr>
      </w:pPr>
      <w:r w:rsidRPr="00D64F2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7D1F1B" w:rsidRDefault="005B5802" w:rsidP="005B5802">
      <w:r w:rsidRPr="007D1F1B">
        <w:t>Место:_____________                                                                Понуђач:</w:t>
      </w:r>
    </w:p>
    <w:p w:rsidR="005B5802" w:rsidRPr="007D1F1B" w:rsidRDefault="005B5802" w:rsidP="005B5802">
      <w:pPr>
        <w:rPr>
          <w:b/>
          <w:bCs/>
          <w:i/>
          <w:color w:val="auto"/>
        </w:rPr>
      </w:pPr>
      <w:r w:rsidRPr="007D1F1B">
        <w:t xml:space="preserve">Датум:_____________                         М.П.                     _____________________                                                        </w:t>
      </w:r>
    </w:p>
    <w:p w:rsidR="005B5802" w:rsidRPr="007D1F1B" w:rsidRDefault="005B5802" w:rsidP="005B5802">
      <w:pPr>
        <w:pStyle w:val="BodyText2"/>
        <w:spacing w:line="100" w:lineRule="atLeast"/>
        <w:jc w:val="both"/>
        <w:rPr>
          <w:b/>
          <w:bCs/>
          <w:i/>
          <w:color w:val="auto"/>
        </w:rPr>
      </w:pPr>
    </w:p>
    <w:p w:rsidR="005B5802" w:rsidRPr="007D1F1B" w:rsidRDefault="005B5802" w:rsidP="005B5802">
      <w:pPr>
        <w:pStyle w:val="ListParagraph"/>
        <w:ind w:left="0"/>
        <w:jc w:val="both"/>
        <w:rPr>
          <w:bCs/>
          <w:i/>
          <w:iCs/>
          <w:color w:val="auto"/>
        </w:rPr>
      </w:pPr>
      <w:r w:rsidRPr="007D1F1B">
        <w:rPr>
          <w:b/>
          <w:bCs/>
          <w:i/>
          <w:color w:val="auto"/>
        </w:rPr>
        <w:t>Напомена:</w:t>
      </w:r>
      <w:r w:rsidRPr="007D1F1B">
        <w:rPr>
          <w:bCs/>
          <w:i/>
          <w:color w:val="auto"/>
        </w:rPr>
        <w:t xml:space="preserve"> </w:t>
      </w: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r w:rsidR="009741E6" w:rsidRPr="007D1F1B">
        <w:rPr>
          <w:bCs/>
          <w:i/>
          <w:iCs/>
          <w:color w:val="auto"/>
        </w:rPr>
        <w:t>.</w:t>
      </w:r>
      <w:r w:rsidRPr="007D1F1B">
        <w:rPr>
          <w:bCs/>
          <w:iCs/>
        </w:rPr>
        <w:t xml:space="preserve"> </w:t>
      </w:r>
    </w:p>
    <w:p w:rsidR="00D002D6" w:rsidRPr="007D1F1B" w:rsidRDefault="00D002D6" w:rsidP="00F57DF6">
      <w:pPr>
        <w:rPr>
          <w:bCs/>
          <w:iCs/>
        </w:rPr>
      </w:pPr>
    </w:p>
    <w:p w:rsidR="00FF2A81" w:rsidRDefault="00FF2A81" w:rsidP="00F57DF6">
      <w:pPr>
        <w:rPr>
          <w:b/>
          <w:bCs/>
          <w:i/>
          <w:iCs/>
        </w:rPr>
      </w:pPr>
    </w:p>
    <w:p w:rsidR="001559B0" w:rsidRPr="001559B0" w:rsidRDefault="001559B0" w:rsidP="00F57DF6">
      <w:pPr>
        <w:rPr>
          <w:b/>
          <w:bCs/>
          <w:i/>
          <w:iCs/>
        </w:rPr>
      </w:pPr>
    </w:p>
    <w:p w:rsidR="00FF2A81" w:rsidRDefault="00FF2A81" w:rsidP="00F57DF6">
      <w:pPr>
        <w:rPr>
          <w:b/>
          <w:bCs/>
          <w:i/>
          <w:iCs/>
        </w:rPr>
      </w:pPr>
    </w:p>
    <w:p w:rsidR="007D1F1B" w:rsidRDefault="007D1F1B" w:rsidP="00F57DF6">
      <w:pPr>
        <w:rPr>
          <w:b/>
          <w:bCs/>
          <w:i/>
          <w:iCs/>
        </w:rPr>
      </w:pPr>
    </w:p>
    <w:p w:rsidR="007D1F1B" w:rsidRDefault="007D1F1B" w:rsidP="00F57DF6">
      <w:pPr>
        <w:rPr>
          <w:b/>
          <w:bCs/>
          <w:i/>
          <w:iCs/>
        </w:rPr>
      </w:pPr>
    </w:p>
    <w:p w:rsidR="007D1F1B" w:rsidRDefault="007D1F1B" w:rsidP="00F57DF6">
      <w:pPr>
        <w:rPr>
          <w:b/>
          <w:bCs/>
          <w:i/>
          <w:iCs/>
        </w:rPr>
      </w:pPr>
    </w:p>
    <w:p w:rsidR="00483BD2" w:rsidRDefault="00483BD2" w:rsidP="00F57DF6">
      <w:pPr>
        <w:rPr>
          <w:b/>
          <w:bCs/>
          <w:i/>
          <w:iCs/>
        </w:rPr>
      </w:pPr>
    </w:p>
    <w:p w:rsidR="00483BD2" w:rsidRDefault="00483BD2" w:rsidP="00F57DF6">
      <w:pPr>
        <w:rPr>
          <w:b/>
          <w:bCs/>
          <w:i/>
          <w:iCs/>
        </w:rPr>
      </w:pPr>
    </w:p>
    <w:p w:rsidR="00483BD2" w:rsidRDefault="00483BD2" w:rsidP="00F57DF6">
      <w:pPr>
        <w:rPr>
          <w:b/>
          <w:bCs/>
          <w:i/>
          <w:iCs/>
        </w:rPr>
      </w:pPr>
    </w:p>
    <w:p w:rsidR="007D1F1B" w:rsidRPr="007D1F1B" w:rsidRDefault="007D1F1B" w:rsidP="00F57DF6">
      <w:pPr>
        <w:rPr>
          <w:b/>
          <w:bCs/>
          <w:i/>
          <w:iCs/>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D64F25" w:rsidRDefault="00371858" w:rsidP="00371858">
      <w:pPr>
        <w:jc w:val="center"/>
        <w:rPr>
          <w:b/>
          <w:bCs/>
        </w:rPr>
      </w:pPr>
      <w:r w:rsidRPr="00D64F25">
        <w:rPr>
          <w:b/>
          <w:bCs/>
        </w:rPr>
        <w:t>ОБРАЗАЦ ИЗЈАВЕ ПОДИЗВОЂАЧА  О ИСПУЊЕНОСТИ ОБАВЕЗНИХ УСЛОВА ЗА УЧЕШЋЕ У ПОСТУПКУ ЈАВНЕ НАБАВКЕ -  ЧЛ. 75. ЗЈН</w:t>
      </w:r>
    </w:p>
    <w:p w:rsidR="00371858" w:rsidRPr="00D64F25" w:rsidRDefault="00371858" w:rsidP="00371858">
      <w:pPr>
        <w:jc w:val="both"/>
      </w:pPr>
      <w:r w:rsidRPr="00D64F25">
        <w:tab/>
      </w:r>
      <w:r w:rsidRPr="00D64F25">
        <w:tab/>
      </w:r>
      <w:r w:rsidRPr="00D64F25">
        <w:tab/>
      </w:r>
      <w:r w:rsidRPr="00D64F25">
        <w:tab/>
      </w:r>
    </w:p>
    <w:p w:rsidR="00371858" w:rsidRPr="00D64F25" w:rsidRDefault="00371858" w:rsidP="00371858">
      <w:pPr>
        <w:jc w:val="center"/>
        <w:rPr>
          <w:b/>
          <w:bCs/>
        </w:rPr>
      </w:pPr>
    </w:p>
    <w:p w:rsidR="00371858" w:rsidRPr="00D64F25" w:rsidRDefault="00371858" w:rsidP="00371858">
      <w:pPr>
        <w:jc w:val="center"/>
        <w:rPr>
          <w:b/>
          <w:bCs/>
        </w:rPr>
      </w:pPr>
    </w:p>
    <w:p w:rsidR="00371858" w:rsidRPr="00D64F25" w:rsidRDefault="00371858" w:rsidP="00371858">
      <w:pPr>
        <w:jc w:val="both"/>
      </w:pPr>
      <w:r w:rsidRPr="00D64F25">
        <w:t xml:space="preserve">Под пуном материјалном и кривичном одговорношћу, </w:t>
      </w:r>
      <w:r w:rsidRPr="00D64F25">
        <w:rPr>
          <w:lang w:val="sr-Cyrl-CS"/>
        </w:rPr>
        <w:t xml:space="preserve">као заступник подизвођача, </w:t>
      </w:r>
      <w:r w:rsidRPr="00D64F25">
        <w:t>дајем следећу</w:t>
      </w:r>
      <w:r w:rsidRPr="00D64F25">
        <w:tab/>
      </w:r>
      <w:r w:rsidRPr="00D64F25">
        <w:tab/>
      </w:r>
      <w:r w:rsidRPr="00D64F25">
        <w:tab/>
      </w:r>
      <w:r w:rsidRPr="00D64F25">
        <w:tab/>
      </w:r>
    </w:p>
    <w:p w:rsidR="00371858" w:rsidRPr="00D64F25" w:rsidRDefault="00371858" w:rsidP="00371858">
      <w:pPr>
        <w:jc w:val="both"/>
      </w:pPr>
    </w:p>
    <w:p w:rsidR="00371858" w:rsidRPr="00D64F25" w:rsidRDefault="00371858" w:rsidP="00371858">
      <w:pPr>
        <w:jc w:val="center"/>
        <w:rPr>
          <w:b/>
        </w:rPr>
      </w:pPr>
      <w:r w:rsidRPr="00D64F25">
        <w:rPr>
          <w:b/>
        </w:rPr>
        <w:t>И З Ј А В У</w:t>
      </w:r>
    </w:p>
    <w:p w:rsidR="00371858" w:rsidRPr="00D64F25" w:rsidRDefault="00371858" w:rsidP="00371858">
      <w:pPr>
        <w:jc w:val="center"/>
      </w:pP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D64F25">
        <w:t xml:space="preserve">одизвођач </w:t>
      </w:r>
      <w:r w:rsidR="00D64F25">
        <w:t>_________________________________________________</w:t>
      </w:r>
      <w:r w:rsidRPr="00D64F25">
        <w:rPr>
          <w:i/>
        </w:rPr>
        <w:t xml:space="preserve"> </w:t>
      </w:r>
      <w:r w:rsidRPr="00D64F25">
        <w:rPr>
          <w:i/>
          <w:lang w:val="sr-Cyrl-CS"/>
        </w:rPr>
        <w:t xml:space="preserve"> </w:t>
      </w:r>
      <w:r w:rsidRPr="00D64F25">
        <w:t>у поступку јавне набавке</w:t>
      </w:r>
      <w:r w:rsidR="00D661EB" w:rsidRPr="00D661EB">
        <w:rPr>
          <w:bCs/>
        </w:rPr>
        <w:t xml:space="preserve"> </w:t>
      </w:r>
      <w:r w:rsidR="00792A59">
        <w:rPr>
          <w:bCs/>
        </w:rPr>
        <w:t xml:space="preserve">Одржавање концерта за </w:t>
      </w:r>
      <w:r w:rsidR="00792A59">
        <w:rPr>
          <w:bCs/>
          <w:lang w:val="sr-Cyrl-RS"/>
        </w:rPr>
        <w:t>првомајске празнике – извођача Здравка Чолића</w:t>
      </w:r>
      <w:r w:rsidR="00792A59">
        <w:t>,</w:t>
      </w:r>
      <w:r w:rsidR="00792A59" w:rsidRPr="007D1F1B">
        <w:t xml:space="preserve"> број ЈН</w:t>
      </w:r>
      <w:r w:rsidR="00792A59">
        <w:t>ПП</w:t>
      </w:r>
      <w:r w:rsidR="00792A59" w:rsidRPr="007D1F1B">
        <w:t xml:space="preserve"> </w:t>
      </w:r>
      <w:r w:rsidR="00792A59">
        <w:rPr>
          <w:lang w:val="sr-Cyrl-RS"/>
        </w:rPr>
        <w:t>13</w:t>
      </w:r>
      <w:r w:rsidR="00792A59">
        <w:t>/201</w:t>
      </w:r>
      <w:r w:rsidR="00792A59">
        <w:rPr>
          <w:lang w:val="sr-Cyrl-RS"/>
        </w:rPr>
        <w:t>7</w:t>
      </w:r>
      <w:r w:rsidR="00792A59" w:rsidRPr="007D1F1B">
        <w:t xml:space="preserve"> </w:t>
      </w:r>
      <w:r w:rsidR="00792A59">
        <w:t>У</w:t>
      </w:r>
      <w:r w:rsidR="00D64F25">
        <w:t xml:space="preserve">, </w:t>
      </w:r>
      <w:r w:rsidR="00D64F25" w:rsidRPr="007D1F1B">
        <w:t xml:space="preserve"> </w:t>
      </w:r>
      <w:r w:rsidRPr="00D64F25">
        <w:t>испуњава све услове из чл. 75. ЗЈН, односно услове дефинисане конкурсном документацијом</w:t>
      </w:r>
      <w:r w:rsidRPr="00D64F25">
        <w:rPr>
          <w:lang w:val="ru-RU"/>
        </w:rPr>
        <w:t xml:space="preserve"> </w:t>
      </w:r>
      <w:r w:rsidRPr="00D64F25">
        <w:t>за предметну јавну набавку</w:t>
      </w:r>
      <w:r w:rsidRPr="00D64F25">
        <w:rPr>
          <w:lang w:val="sr-Cyrl-CS"/>
        </w:rPr>
        <w:t>,</w:t>
      </w:r>
      <w:r w:rsidRPr="00D64F25">
        <w:t xml:space="preserve"> и то:</w:t>
      </w:r>
    </w:p>
    <w:p w:rsidR="00371858" w:rsidRPr="00D64F25" w:rsidRDefault="00371858" w:rsidP="00371858">
      <w:pPr>
        <w:jc w:val="both"/>
        <w:rPr>
          <w:iCs/>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D64F25">
        <w:rPr>
          <w:iCs/>
        </w:rPr>
        <w:t>егистрован код надлежног органа, односно уписан у одговарајући регистар (чл. 75. ст. 1. тач.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371858" w:rsidRPr="00D64F25" w:rsidRDefault="00371858" w:rsidP="00371858">
      <w:pPr>
        <w:pStyle w:val="ListParagraph"/>
        <w:numPr>
          <w:ilvl w:val="0"/>
          <w:numId w:val="5"/>
        </w:numPr>
        <w:jc w:val="both"/>
        <w:rPr>
          <w:iCs/>
          <w:lang w:val="sr-Cyrl-CS"/>
        </w:rPr>
      </w:pPr>
      <w:r w:rsidRPr="00D64F2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D64F25" w:rsidRDefault="00371858" w:rsidP="00371858">
      <w:r w:rsidRPr="00D64F25">
        <w:t>Место:_____________                                                            Подизвођач:</w:t>
      </w:r>
    </w:p>
    <w:p w:rsidR="00371858" w:rsidRPr="00D64F25" w:rsidRDefault="00371858" w:rsidP="00371858">
      <w:pPr>
        <w:rPr>
          <w:b/>
          <w:bCs/>
          <w:i/>
          <w:color w:val="auto"/>
        </w:rPr>
      </w:pPr>
      <w:r w:rsidRPr="00D64F25">
        <w:t xml:space="preserve">Датум:_____________                         М.П.                     _____________________                                                        </w:t>
      </w:r>
    </w:p>
    <w:p w:rsidR="00371858" w:rsidRPr="00D64F25" w:rsidRDefault="00371858" w:rsidP="00371858">
      <w:pPr>
        <w:pStyle w:val="BodyText2"/>
        <w:spacing w:line="100" w:lineRule="atLeast"/>
        <w:jc w:val="both"/>
        <w:rPr>
          <w:b/>
          <w:bCs/>
          <w:i/>
          <w:color w:val="auto"/>
        </w:rPr>
      </w:pPr>
    </w:p>
    <w:p w:rsidR="007D1F1B" w:rsidRPr="00D64F25" w:rsidRDefault="00371858" w:rsidP="00F57DF6">
      <w:pPr>
        <w:rPr>
          <w:b/>
          <w:bCs/>
          <w:i/>
          <w:iCs/>
        </w:rPr>
      </w:pPr>
      <w:r w:rsidRPr="00D64F25">
        <w:rPr>
          <w:b/>
          <w:bCs/>
          <w:i/>
          <w:color w:val="auto"/>
        </w:rPr>
        <w:t>Напомена:</w:t>
      </w:r>
      <w:r w:rsidRPr="00D64F25">
        <w:rPr>
          <w:bCs/>
          <w:i/>
          <w:color w:val="auto"/>
        </w:rPr>
        <w:t xml:space="preserve"> </w:t>
      </w:r>
      <w:r w:rsidRPr="00D64F25">
        <w:rPr>
          <w:b/>
          <w:bCs/>
          <w:i/>
          <w:iCs/>
          <w:color w:val="auto"/>
          <w:u w:val="single"/>
        </w:rPr>
        <w:t>Уколико понуђач подноси понуду са подизвођачем</w:t>
      </w:r>
      <w:r w:rsidRPr="00D64F25">
        <w:rPr>
          <w:bCs/>
          <w:i/>
          <w:iCs/>
          <w:color w:val="auto"/>
        </w:rPr>
        <w:t>, Изјава мора бити потписана од стране овлашћеног лица подизвођача и оверена печатом.</w:t>
      </w:r>
    </w:p>
    <w:p w:rsidR="003306F5" w:rsidRPr="007D1F1B" w:rsidRDefault="003306F5">
      <w:pPr>
        <w:rPr>
          <w:b/>
          <w:bCs/>
          <w:i/>
          <w:iCs/>
        </w:rPr>
      </w:pPr>
    </w:p>
    <w:p w:rsidR="00FF2A81" w:rsidRPr="007D1F1B" w:rsidRDefault="00FF2A81">
      <w:pPr>
        <w:rPr>
          <w:b/>
          <w:bCs/>
          <w:i/>
          <w:iCs/>
        </w:rPr>
      </w:pPr>
    </w:p>
    <w:p w:rsidR="00B74160" w:rsidRPr="007D1F1B" w:rsidRDefault="00B74160">
      <w:pPr>
        <w:rPr>
          <w:b/>
          <w:bCs/>
          <w:i/>
          <w:iCs/>
        </w:rPr>
      </w:pPr>
    </w:p>
    <w:p w:rsidR="000A630E" w:rsidRDefault="000A630E" w:rsidP="00F5126C">
      <w:pPr>
        <w:pStyle w:val="ListParagraph"/>
        <w:ind w:left="0"/>
        <w:jc w:val="both"/>
        <w:rPr>
          <w:bCs/>
          <w:i/>
          <w:iCs/>
          <w:color w:val="auto"/>
        </w:rPr>
      </w:pPr>
    </w:p>
    <w:p w:rsidR="000A630E" w:rsidRDefault="000A630E" w:rsidP="00F5126C">
      <w:pPr>
        <w:pStyle w:val="ListParagraph"/>
        <w:ind w:left="0"/>
        <w:jc w:val="both"/>
        <w:rPr>
          <w:bCs/>
          <w:i/>
          <w:iCs/>
          <w:color w:val="auto"/>
        </w:rPr>
      </w:pPr>
    </w:p>
    <w:p w:rsidR="00D661EB" w:rsidRPr="00D661EB" w:rsidRDefault="00D661E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6655BB" w:rsidRPr="006655BB" w:rsidRDefault="006655BB" w:rsidP="00F5126C">
      <w:pPr>
        <w:pStyle w:val="ListParagraph"/>
        <w:ind w:left="0"/>
        <w:jc w:val="both"/>
        <w:rPr>
          <w:bCs/>
          <w:i/>
          <w:iCs/>
          <w:color w:val="auto"/>
        </w:rPr>
      </w:pPr>
    </w:p>
    <w:p w:rsidR="00717718" w:rsidRPr="007D1F1B"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6655BB" w:rsidRDefault="006655BB" w:rsidP="006655BB">
      <w:pPr>
        <w:jc w:val="right"/>
        <w:rPr>
          <w:b/>
          <w:bCs/>
          <w:color w:val="auto"/>
        </w:rPr>
      </w:pPr>
      <w:r>
        <w:rPr>
          <w:b/>
          <w:bCs/>
          <w:color w:val="auto"/>
        </w:rPr>
        <w:t>ОБРАЗАЦ ИЗЈАВЕ У СКЛАДУ СА ЧЛАНОМ 36. СТАВ 1. ТАЧКА 2. ЗАКОНА</w:t>
      </w: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Default="006655BB" w:rsidP="006655BB">
      <w:pPr>
        <w:widowControl w:val="0"/>
        <w:autoSpaceDE w:val="0"/>
        <w:autoSpaceDN w:val="0"/>
        <w:adjustRightInd w:val="0"/>
        <w:spacing w:line="282" w:lineRule="exact"/>
      </w:pPr>
    </w:p>
    <w:p w:rsidR="006655BB" w:rsidRDefault="006655BB" w:rsidP="006655BB">
      <w:pPr>
        <w:widowControl w:val="0"/>
        <w:autoSpaceDE w:val="0"/>
        <w:autoSpaceDN w:val="0"/>
        <w:adjustRightInd w:val="0"/>
        <w:spacing w:line="286" w:lineRule="exact"/>
      </w:pPr>
    </w:p>
    <w:p w:rsidR="006655BB" w:rsidRPr="00B75780" w:rsidRDefault="006655BB" w:rsidP="006655BB">
      <w:pPr>
        <w:widowControl w:val="0"/>
        <w:autoSpaceDE w:val="0"/>
        <w:autoSpaceDN w:val="0"/>
        <w:adjustRightInd w:val="0"/>
        <w:spacing w:line="240" w:lineRule="auto"/>
        <w:ind w:left="4100"/>
        <w:rPr>
          <w:lang w:val="sr-Cyrl-CS"/>
        </w:rPr>
      </w:pPr>
      <w:r>
        <w:rPr>
          <w:b/>
          <w:bCs/>
        </w:rPr>
        <w:t xml:space="preserve">И З Ј А В </w:t>
      </w:r>
      <w:r>
        <w:rPr>
          <w:b/>
          <w:bCs/>
          <w:lang w:val="sr-Cyrl-CS"/>
        </w:rPr>
        <w:t>У</w:t>
      </w:r>
    </w:p>
    <w:p w:rsidR="006655BB" w:rsidRDefault="006655BB" w:rsidP="006655BB">
      <w:pPr>
        <w:widowControl w:val="0"/>
        <w:autoSpaceDE w:val="0"/>
        <w:autoSpaceDN w:val="0"/>
        <w:adjustRightInd w:val="0"/>
        <w:spacing w:line="332" w:lineRule="exact"/>
      </w:pPr>
    </w:p>
    <w:p w:rsidR="006655BB" w:rsidRDefault="006655BB" w:rsidP="009F3E77">
      <w:pPr>
        <w:widowControl w:val="0"/>
        <w:overflowPunct w:val="0"/>
        <w:autoSpaceDE w:val="0"/>
        <w:autoSpaceDN w:val="0"/>
        <w:adjustRightInd w:val="0"/>
        <w:spacing w:line="240" w:lineRule="auto"/>
        <w:ind w:firstLine="709"/>
        <w:jc w:val="both"/>
      </w:pPr>
      <w: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t xml:space="preserve">поступку </w:t>
      </w:r>
      <w:r>
        <w:rPr>
          <w:lang w:val="sr-Cyrl-CS"/>
        </w:rPr>
        <w:t>без објављивања позива за подношење понуда за наведену ј</w:t>
      </w:r>
      <w:r>
        <w:t>авн</w:t>
      </w:r>
      <w:r>
        <w:rPr>
          <w:lang w:val="sr-Cyrl-CS"/>
        </w:rPr>
        <w:t>у</w:t>
      </w:r>
      <w:r>
        <w:t xml:space="preserve"> набавк</w:t>
      </w:r>
      <w:r>
        <w:rPr>
          <w:lang w:val="sr-Cyrl-CS"/>
        </w:rPr>
        <w:t>у</w:t>
      </w:r>
      <w:r>
        <w:t xml:space="preserve">, </w:t>
      </w:r>
      <w:r>
        <w:rPr>
          <w:lang w:val="sr-Cyrl-CS"/>
        </w:rPr>
        <w:t xml:space="preserve">односно да као понуђач имамо искључиво право за </w:t>
      </w:r>
      <w:r w:rsidR="00792A59">
        <w:rPr>
          <w:bCs/>
        </w:rPr>
        <w:t xml:space="preserve">Одржавање концерта за </w:t>
      </w:r>
      <w:r w:rsidR="00792A59">
        <w:rPr>
          <w:bCs/>
          <w:lang w:val="sr-Cyrl-RS"/>
        </w:rPr>
        <w:t>првомајске празнике – извођача Здравка Чолића</w:t>
      </w:r>
      <w:r w:rsidR="00792A59">
        <w:rPr>
          <w:lang w:val="sr-Cyrl-RS"/>
        </w:rPr>
        <w:t xml:space="preserve"> </w:t>
      </w:r>
      <w:r>
        <w:rPr>
          <w:lang w:val="sr-Cyrl-CS"/>
        </w:rPr>
        <w:t>на Златибору,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Default="006655BB" w:rsidP="007D1F1B">
      <w:pPr>
        <w:rPr>
          <w:b/>
          <w:sz w:val="28"/>
          <w:szCs w:val="28"/>
        </w:rPr>
      </w:pPr>
    </w:p>
    <w:p w:rsidR="006655BB" w:rsidRDefault="006655BB" w:rsidP="007D1F1B">
      <w:pPr>
        <w:rPr>
          <w:b/>
          <w:sz w:val="28"/>
          <w:szCs w:val="28"/>
          <w:lang w:val="sr-Cyrl-RS"/>
        </w:rPr>
      </w:pPr>
    </w:p>
    <w:p w:rsidR="002D434A" w:rsidRDefault="002D434A" w:rsidP="007D1F1B">
      <w:pPr>
        <w:rPr>
          <w:b/>
          <w:sz w:val="28"/>
          <w:szCs w:val="28"/>
          <w:lang w:val="sr-Cyrl-RS"/>
        </w:rPr>
      </w:pPr>
    </w:p>
    <w:p w:rsidR="002D434A" w:rsidRPr="002D434A" w:rsidRDefault="002D434A" w:rsidP="007D1F1B">
      <w:pPr>
        <w:rPr>
          <w:b/>
          <w:sz w:val="28"/>
          <w:szCs w:val="28"/>
          <w:lang w:val="sr-Cyrl-RS"/>
        </w:rPr>
      </w:pPr>
      <w:r>
        <w:rPr>
          <w:b/>
          <w:sz w:val="28"/>
          <w:szCs w:val="28"/>
          <w:lang w:val="sr-Cyrl-RS"/>
        </w:rPr>
        <w:t>Напомена: Уз Понуду доставити Потврду/ Овлашћење Извођача.</w:t>
      </w:r>
    </w:p>
    <w:p w:rsidR="006655BB" w:rsidRDefault="006655BB" w:rsidP="007D1F1B">
      <w:pPr>
        <w:rPr>
          <w:b/>
          <w:sz w:val="28"/>
          <w:szCs w:val="28"/>
        </w:rPr>
      </w:pPr>
    </w:p>
    <w:p w:rsidR="006655BB" w:rsidRPr="007D1F1B" w:rsidRDefault="006655BB" w:rsidP="006655BB">
      <w:r w:rsidRPr="007D1F1B">
        <w:t>Место:_____________                                                                Понуђач:</w:t>
      </w:r>
    </w:p>
    <w:p w:rsidR="006655BB" w:rsidRPr="007D1F1B" w:rsidRDefault="006655BB" w:rsidP="006655BB">
      <w:pPr>
        <w:rPr>
          <w:b/>
          <w:bCs/>
          <w:i/>
          <w:color w:val="auto"/>
        </w:rPr>
      </w:pPr>
      <w:r w:rsidRPr="007D1F1B">
        <w:t xml:space="preserve">Датум:_____________                         М.П.                     _____________________                                                        </w:t>
      </w:r>
    </w:p>
    <w:p w:rsidR="006655BB" w:rsidRPr="007D1F1B" w:rsidRDefault="006655BB" w:rsidP="006655BB">
      <w:pPr>
        <w:pStyle w:val="BodyText2"/>
        <w:spacing w:line="100" w:lineRule="atLeast"/>
        <w:jc w:val="both"/>
        <w:rPr>
          <w:b/>
          <w:bCs/>
          <w:i/>
          <w:color w:val="auto"/>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151B88" w:rsidRDefault="00151B88" w:rsidP="00151B88">
      <w:pPr>
        <w:jc w:val="right"/>
        <w:rPr>
          <w:b/>
          <w:bCs/>
          <w:color w:val="auto"/>
          <w:lang w:val="sr-Cyrl-CS"/>
        </w:rPr>
      </w:pPr>
      <w:r w:rsidRPr="007D1F1B">
        <w:rPr>
          <w:b/>
          <w:bCs/>
          <w:color w:val="auto"/>
        </w:rPr>
        <w:t xml:space="preserve">(ОБРАЗАЦ </w:t>
      </w:r>
      <w:r>
        <w:rPr>
          <w:b/>
          <w:bCs/>
          <w:color w:val="auto"/>
          <w:lang w:val="sr-Cyrl-CS"/>
        </w:rPr>
        <w:t>8</w:t>
      </w:r>
      <w:r w:rsidRPr="007D1F1B">
        <w:rPr>
          <w:b/>
          <w:bCs/>
          <w:color w:val="auto"/>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Pr>
          <w:lang w:val="ru-RU"/>
        </w:rPr>
        <w:t xml:space="preserve">ЈНПП </w:t>
      </w:r>
      <w:r w:rsidR="00792A59">
        <w:rPr>
          <w:lang w:val="ru-RU"/>
        </w:rPr>
        <w:t>13</w:t>
      </w:r>
      <w:r>
        <w:rPr>
          <w:lang w:val="ru-RU"/>
        </w:rPr>
        <w:t>/201</w:t>
      </w:r>
      <w:r w:rsidR="00B91B50">
        <w:rPr>
          <w:lang w:val="ru-RU"/>
        </w:rPr>
        <w:t>7</w:t>
      </w:r>
      <w:r>
        <w:rPr>
          <w:lang w:val="ru-RU"/>
        </w:rPr>
        <w:t xml:space="preserve"> У</w:t>
      </w:r>
      <w:r w:rsidRPr="00E00BF0">
        <w:rPr>
          <w:lang w:val="ru-RU"/>
        </w:rPr>
        <w:t xml:space="preserve">, </w:t>
      </w:r>
      <w:r w:rsidR="00792A59" w:rsidRPr="00792A59">
        <w:rPr>
          <w:lang w:val="sr-Cyrl-CS"/>
        </w:rPr>
        <w:t>Одржавање концерта за првомајске праз</w:t>
      </w:r>
      <w:r w:rsidR="00792A59">
        <w:rPr>
          <w:lang w:val="sr-Cyrl-CS"/>
        </w:rPr>
        <w:t>нике – извођача Здравка Чолић на Златибору</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E00BF0"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51B88" w:rsidRDefault="00151B88" w:rsidP="007D1F1B">
      <w:pPr>
        <w:rPr>
          <w:b/>
          <w:sz w:val="28"/>
          <w:szCs w:val="28"/>
          <w:lang w:val="sr-Cyrl-CS"/>
        </w:rPr>
      </w:pPr>
    </w:p>
    <w:p w:rsidR="00151B88" w:rsidRDefault="00151B88"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A87C96" w:rsidRPr="00E34D90" w:rsidRDefault="00A87C96" w:rsidP="007D1F1B">
      <w:pPr>
        <w:rPr>
          <w:b/>
          <w:lang w:val="sr-Cyrl-CS"/>
        </w:rPr>
      </w:pPr>
      <w:r w:rsidRPr="00387BBF">
        <w:rPr>
          <w:b/>
          <w:sz w:val="28"/>
          <w:szCs w:val="28"/>
        </w:rPr>
        <w:t>VI</w:t>
      </w:r>
      <w:r w:rsidR="001B16FA" w:rsidRPr="00387BBF">
        <w:rPr>
          <w:b/>
          <w:sz w:val="28"/>
          <w:szCs w:val="28"/>
        </w:rPr>
        <w:t>I</w:t>
      </w:r>
      <w:r w:rsidRPr="007D1F1B">
        <w:rPr>
          <w:b/>
        </w:rPr>
        <w:t xml:space="preserve"> </w:t>
      </w:r>
      <w:r w:rsidR="00AA3D1A">
        <w:rPr>
          <w:b/>
        </w:rPr>
        <w:t xml:space="preserve"> </w:t>
      </w:r>
      <w:r w:rsidRPr="007D1F1B">
        <w:rPr>
          <w:b/>
        </w:rPr>
        <w:t>УПУТСТВО ПОНУЂАЧИМА КАКО ДА САЧИНЕ ПОНУДУ</w:t>
      </w:r>
    </w:p>
    <w:p w:rsidR="00A87C96" w:rsidRPr="007D1F1B" w:rsidRDefault="00A87C96" w:rsidP="007D1F1B">
      <w:pPr>
        <w:rPr>
          <w:b/>
        </w:rPr>
      </w:pPr>
    </w:p>
    <w:p w:rsidR="00A87C96" w:rsidRPr="007D1F1B" w:rsidRDefault="00A87C96" w:rsidP="00A87C96">
      <w:pPr>
        <w:jc w:val="both"/>
        <w:rPr>
          <w:b/>
          <w:bCs/>
          <w:i/>
          <w:iCs/>
        </w:rPr>
      </w:pPr>
    </w:p>
    <w:p w:rsidR="00A87C96" w:rsidRPr="007D1F1B" w:rsidRDefault="00A87C96" w:rsidP="00A87C96">
      <w:pPr>
        <w:jc w:val="both"/>
        <w:rPr>
          <w:b/>
          <w:bCs/>
          <w:i/>
          <w:iCs/>
        </w:rPr>
      </w:pPr>
      <w:r w:rsidRPr="007D1F1B">
        <w:rPr>
          <w:b/>
          <w:bCs/>
          <w:i/>
          <w:iCs/>
        </w:rPr>
        <w:t>1. ПОДАЦИ О ЈЕЗИКУ НА КОЈЕМ ПОНУДА МОРА ДА БУДЕ САСТАВЉЕНА</w:t>
      </w:r>
    </w:p>
    <w:p w:rsidR="00A87C96" w:rsidRPr="007D1F1B" w:rsidRDefault="00A87C96" w:rsidP="00A87C96">
      <w:pPr>
        <w:jc w:val="both"/>
        <w:rPr>
          <w:b/>
          <w:bCs/>
          <w:i/>
          <w:iCs/>
        </w:rPr>
      </w:pPr>
    </w:p>
    <w:p w:rsidR="00A87C96" w:rsidRPr="007D1F1B" w:rsidRDefault="00A87C96" w:rsidP="00A87C96">
      <w:pPr>
        <w:jc w:val="both"/>
        <w:rPr>
          <w:b/>
          <w:bCs/>
          <w:i/>
          <w:iCs/>
        </w:rPr>
      </w:pPr>
      <w:r w:rsidRPr="007D1F1B">
        <w:t>Понуђач подноси понуду на српском језику.</w:t>
      </w:r>
    </w:p>
    <w:p w:rsidR="00A87C96" w:rsidRPr="007D1F1B" w:rsidRDefault="00A87C96" w:rsidP="00A87C96">
      <w:pPr>
        <w:jc w:val="both"/>
        <w:rPr>
          <w:b/>
          <w:bCs/>
          <w:i/>
          <w:iCs/>
        </w:rPr>
      </w:pPr>
    </w:p>
    <w:p w:rsidR="00A87C96" w:rsidRPr="007D1F1B" w:rsidRDefault="00A87C96" w:rsidP="00A87C96">
      <w:pPr>
        <w:jc w:val="both"/>
        <w:rPr>
          <w:rFonts w:eastAsia="TimesNewRomanPSMT"/>
          <w:bCs/>
          <w:color w:val="FF0000"/>
        </w:rPr>
      </w:pPr>
      <w:r w:rsidRPr="007D1F1B">
        <w:rPr>
          <w:b/>
          <w:bCs/>
          <w:i/>
          <w:iCs/>
        </w:rPr>
        <w:t>2</w:t>
      </w:r>
      <w:r w:rsidR="00B52AFD" w:rsidRPr="007D1F1B">
        <w:rPr>
          <w:b/>
          <w:bCs/>
          <w:i/>
          <w:iCs/>
        </w:rPr>
        <w:t xml:space="preserve">. НАЧИН </w:t>
      </w:r>
      <w:r w:rsidR="004F2EDB" w:rsidRPr="007D1F1B">
        <w:rPr>
          <w:b/>
          <w:bCs/>
          <w:i/>
          <w:iCs/>
        </w:rPr>
        <w:t xml:space="preserve">ПРИПРЕМАЊА ПОНУДЕ И НАЧИН </w:t>
      </w:r>
      <w:r w:rsidR="00B52AFD" w:rsidRPr="007D1F1B">
        <w:rPr>
          <w:b/>
          <w:bCs/>
          <w:i/>
          <w:iCs/>
          <w:color w:val="auto"/>
        </w:rPr>
        <w:t>ПОДНОШЕЊА ПОНУДЕ</w:t>
      </w:r>
    </w:p>
    <w:p w:rsidR="00A87C96" w:rsidRPr="007D1F1B" w:rsidRDefault="00A87C96" w:rsidP="00A87C96">
      <w:pPr>
        <w:jc w:val="both"/>
        <w:rPr>
          <w:rFonts w:eastAsia="TimesNewRomanPSMT"/>
          <w:bCs/>
        </w:rPr>
      </w:pPr>
    </w:p>
    <w:p w:rsidR="004F2EDB" w:rsidRPr="007D1F1B" w:rsidRDefault="004F2EDB" w:rsidP="004F2EDB">
      <w:pPr>
        <w:pStyle w:val="Default"/>
        <w:jc w:val="both"/>
      </w:pPr>
      <w:r w:rsidRPr="007D1F1B">
        <w:t xml:space="preserve">Понуда се саставља тако што понуђач уписује тражене податке у обрасце који су саставни део конкурсне документације. </w:t>
      </w:r>
    </w:p>
    <w:p w:rsidR="004F2EDB" w:rsidRPr="007D1F1B" w:rsidRDefault="004F2EDB" w:rsidP="004F2EDB">
      <w:pPr>
        <w:pStyle w:val="Default"/>
        <w:jc w:val="both"/>
      </w:pPr>
      <w:r w:rsidRPr="007D1F1B">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F2EDB" w:rsidRPr="007D1F1B" w:rsidRDefault="004F2EDB" w:rsidP="004F2EDB">
      <w:pPr>
        <w:jc w:val="both"/>
        <w:rPr>
          <w:rFonts w:eastAsia="TimesNewRomanPSMT"/>
          <w:bCs/>
        </w:rPr>
      </w:pPr>
      <w:r w:rsidRPr="007D1F1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7C96" w:rsidRPr="007D1F1B" w:rsidRDefault="00A87C96" w:rsidP="00A87C96">
      <w:pPr>
        <w:jc w:val="both"/>
        <w:rPr>
          <w:rFonts w:eastAsia="TimesNewRomanPSMT"/>
          <w:bCs/>
        </w:rPr>
      </w:pPr>
      <w:r w:rsidRPr="007D1F1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D1F1B" w:rsidRDefault="00A87C96" w:rsidP="00A87C96">
      <w:pPr>
        <w:jc w:val="both"/>
        <w:rPr>
          <w:rFonts w:eastAsia="TimesNewRomanPSMT"/>
          <w:bCs/>
        </w:rPr>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 </w:t>
      </w:r>
    </w:p>
    <w:p w:rsidR="00A87C96" w:rsidRPr="007D1F1B" w:rsidRDefault="00A87C96" w:rsidP="00A87C96">
      <w:pPr>
        <w:jc w:val="both"/>
        <w:rPr>
          <w:rFonts w:eastAsia="TimesNewRomanPSMT"/>
          <w:bCs/>
        </w:rPr>
      </w:pPr>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637D7E" w:rsidRDefault="00A87C96" w:rsidP="00A87C96">
      <w:pPr>
        <w:autoSpaceDE w:val="0"/>
        <w:autoSpaceDN w:val="0"/>
        <w:adjustRightInd w:val="0"/>
        <w:spacing w:line="240" w:lineRule="auto"/>
        <w:jc w:val="both"/>
        <w:rPr>
          <w:iCs/>
          <w:color w:val="FF0000"/>
        </w:rPr>
      </w:pPr>
      <w:r w:rsidRPr="007D1F1B">
        <w:rPr>
          <w:rFonts w:eastAsia="TimesNewRomanPSMT"/>
          <w:bCs/>
        </w:rPr>
        <w:t>Понуду доставити на адресу:</w:t>
      </w:r>
      <w:r w:rsidR="00F26179" w:rsidRPr="007D1F1B">
        <w:rPr>
          <w:rFonts w:eastAsia="TimesNewRomanPSMT"/>
          <w:bCs/>
        </w:rPr>
        <w:t xml:space="preserve"> Туристичка организација „Златибор“</w:t>
      </w:r>
      <w:r w:rsidRPr="007D1F1B">
        <w:rPr>
          <w:i/>
          <w:iCs/>
        </w:rPr>
        <w:t>,</w:t>
      </w:r>
      <w:r w:rsidR="0073021F" w:rsidRPr="007D1F1B">
        <w:rPr>
          <w:i/>
          <w:iCs/>
        </w:rPr>
        <w:t xml:space="preserve"> </w:t>
      </w:r>
      <w:r w:rsidR="0073021F" w:rsidRPr="007D1F1B">
        <w:rPr>
          <w:iCs/>
        </w:rPr>
        <w:t>улица Миладина Пећинара број 2, Златибор,</w:t>
      </w:r>
      <w:r w:rsidRPr="007D1F1B">
        <w:rPr>
          <w:i/>
          <w:iCs/>
        </w:rPr>
        <w:t xml:space="preserve"> </w:t>
      </w:r>
      <w:r w:rsidRPr="007D1F1B">
        <w:rPr>
          <w:rFonts w:eastAsia="TimesNewRomanPSMT"/>
          <w:bCs/>
        </w:rPr>
        <w:t xml:space="preserve">са назнаком: </w:t>
      </w:r>
      <w:r w:rsidRPr="007D1F1B">
        <w:rPr>
          <w:rFonts w:eastAsia="TimesNewRomanPS-BoldMT"/>
          <w:b/>
          <w:bCs/>
        </w:rPr>
        <w:t>,,Понуда за јавну набавку</w:t>
      </w:r>
      <w:r w:rsidR="009D201B">
        <w:rPr>
          <w:rFonts w:eastAsia="TimesNewRomanPS-BoldMT"/>
          <w:b/>
          <w:bCs/>
        </w:rPr>
        <w:t xml:space="preserve"> -</w:t>
      </w:r>
      <w:r w:rsidR="00D661EB" w:rsidRPr="00D661EB">
        <w:rPr>
          <w:bCs/>
        </w:rPr>
        <w:t xml:space="preserve"> </w:t>
      </w:r>
      <w:r w:rsidR="00792A59" w:rsidRPr="00792A59">
        <w:rPr>
          <w:b/>
          <w:bCs/>
        </w:rPr>
        <w:t xml:space="preserve">Одржавање концерта за првомајске празнике – извођача Здравка Чолића, број ЈНПП 13/2017 У </w:t>
      </w:r>
      <w:r w:rsidRPr="007D1F1B">
        <w:rPr>
          <w:rFonts w:eastAsia="TimesNewRomanPSMT"/>
          <w:b/>
          <w:bCs/>
        </w:rPr>
        <w:t xml:space="preserve">- </w:t>
      </w:r>
      <w:r w:rsidRPr="007D1F1B">
        <w:rPr>
          <w:rFonts w:eastAsia="TimesNewRomanPS-BoldMT"/>
          <w:b/>
          <w:bCs/>
        </w:rPr>
        <w:t>НЕ ОТВАРАТИ”</w:t>
      </w:r>
      <w:r w:rsidRPr="007D1F1B">
        <w:rPr>
          <w:b/>
        </w:rPr>
        <w:t>.</w:t>
      </w:r>
      <w:r w:rsidRPr="007D1F1B">
        <w:rPr>
          <w:color w:val="FF0000"/>
        </w:rPr>
        <w:t xml:space="preserve"> </w:t>
      </w:r>
      <w:r w:rsidRPr="007D1F1B">
        <w:rPr>
          <w:color w:val="auto"/>
        </w:rPr>
        <w:t xml:space="preserve">Понуда се сматра благовременом уколико је примљена од стране </w:t>
      </w:r>
      <w:r w:rsidRPr="00827780">
        <w:rPr>
          <w:color w:val="auto"/>
        </w:rPr>
        <w:t>наручиоца до</w:t>
      </w:r>
      <w:r w:rsidR="00F932B3" w:rsidRPr="00827780">
        <w:rPr>
          <w:color w:val="auto"/>
        </w:rPr>
        <w:t xml:space="preserve"> </w:t>
      </w:r>
      <w:r w:rsidR="00827780" w:rsidRPr="00827780">
        <w:rPr>
          <w:color w:val="auto"/>
          <w:lang w:val="sr-Cyrl-RS"/>
        </w:rPr>
        <w:t>27</w:t>
      </w:r>
      <w:r w:rsidR="00792A59" w:rsidRPr="00827780">
        <w:rPr>
          <w:color w:val="auto"/>
          <w:lang w:val="sr-Cyrl-RS"/>
        </w:rPr>
        <w:t>.04.2017</w:t>
      </w:r>
      <w:r w:rsidR="00F26179" w:rsidRPr="00827780">
        <w:rPr>
          <w:color w:val="auto"/>
        </w:rPr>
        <w:t>. године</w:t>
      </w:r>
      <w:r w:rsidRPr="00827780">
        <w:rPr>
          <w:i/>
          <w:iCs/>
          <w:color w:val="auto"/>
        </w:rPr>
        <w:t xml:space="preserve"> </w:t>
      </w:r>
      <w:r w:rsidRPr="00827780">
        <w:rPr>
          <w:color w:val="auto"/>
        </w:rPr>
        <w:t xml:space="preserve">до </w:t>
      </w:r>
      <w:r w:rsidR="00827780" w:rsidRPr="00827780">
        <w:rPr>
          <w:color w:val="auto"/>
          <w:lang w:val="sr-Cyrl-RS"/>
        </w:rPr>
        <w:t>12</w:t>
      </w:r>
      <w:r w:rsidR="00E13C22" w:rsidRPr="00827780">
        <w:rPr>
          <w:color w:val="auto"/>
          <w:lang w:val="sr-Cyrl-RS"/>
        </w:rPr>
        <w:t xml:space="preserve"> </w:t>
      </w:r>
      <w:r w:rsidRPr="00827780">
        <w:rPr>
          <w:color w:val="auto"/>
        </w:rPr>
        <w:t xml:space="preserve"> часова</w:t>
      </w:r>
      <w:r w:rsidR="00F26179" w:rsidRPr="00827780">
        <w:rPr>
          <w:color w:val="auto"/>
        </w:rPr>
        <w:t xml:space="preserve">. </w:t>
      </w:r>
      <w:r w:rsidR="00D661EB" w:rsidRPr="00827780">
        <w:rPr>
          <w:color w:val="auto"/>
        </w:rPr>
        <w:t xml:space="preserve">Отварање понуда је </w:t>
      </w:r>
      <w:r w:rsidR="00827780" w:rsidRPr="00827780">
        <w:rPr>
          <w:color w:val="auto"/>
          <w:lang w:val="sr-Cyrl-RS"/>
        </w:rPr>
        <w:t>27</w:t>
      </w:r>
      <w:r w:rsidR="00792A59" w:rsidRPr="00827780">
        <w:rPr>
          <w:color w:val="auto"/>
          <w:lang w:val="sr-Cyrl-RS"/>
        </w:rPr>
        <w:t>.04.2017</w:t>
      </w:r>
      <w:r w:rsidR="00637D7E" w:rsidRPr="00827780">
        <w:rPr>
          <w:color w:val="auto"/>
        </w:rPr>
        <w:t xml:space="preserve"> године у 1</w:t>
      </w:r>
      <w:r w:rsidR="00827780" w:rsidRPr="00827780">
        <w:rPr>
          <w:color w:val="auto"/>
          <w:lang w:val="sr-Cyrl-RS"/>
        </w:rPr>
        <w:t>2</w:t>
      </w:r>
      <w:r w:rsidR="00E13C22" w:rsidRPr="00827780">
        <w:rPr>
          <w:color w:val="auto"/>
        </w:rPr>
        <w:t>,</w:t>
      </w:r>
      <w:r w:rsidR="00E13C22" w:rsidRPr="00827780">
        <w:rPr>
          <w:color w:val="auto"/>
          <w:lang w:val="sr-Cyrl-RS"/>
        </w:rPr>
        <w:t>1</w:t>
      </w:r>
      <w:r w:rsidR="00637D7E" w:rsidRPr="00827780">
        <w:rPr>
          <w:color w:val="auto"/>
        </w:rPr>
        <w:t xml:space="preserve">0 часова </w:t>
      </w:r>
      <w:r w:rsidR="00637D7E">
        <w:rPr>
          <w:color w:val="auto"/>
        </w:rPr>
        <w:t>у просторијама наручиоца</w:t>
      </w:r>
      <w:r w:rsidR="00B91B50">
        <w:rPr>
          <w:color w:val="auto"/>
          <w:lang w:val="sr-Cyrl-RS"/>
        </w:rPr>
        <w:t>, поступак преговарања води се одмах по отварању понуда</w:t>
      </w:r>
      <w:r w:rsidR="00637D7E">
        <w:rPr>
          <w:color w:val="auto"/>
        </w:rPr>
        <w:t xml:space="preserve">. </w:t>
      </w:r>
      <w:r w:rsidRPr="007D1F1B">
        <w:rPr>
          <w:i/>
          <w:iCs/>
          <w:color w:val="FF0000"/>
        </w:rPr>
        <w:t xml:space="preserve"> </w:t>
      </w:r>
    </w:p>
    <w:p w:rsidR="00A87C96" w:rsidRPr="007D1F1B" w:rsidRDefault="00A87C96" w:rsidP="00A87C96">
      <w:pPr>
        <w:autoSpaceDE w:val="0"/>
        <w:autoSpaceDN w:val="0"/>
        <w:adjustRightInd w:val="0"/>
        <w:spacing w:line="240" w:lineRule="auto"/>
        <w:jc w:val="both"/>
        <w:rPr>
          <w:color w:val="FF0000"/>
        </w:rPr>
      </w:pPr>
      <w:r w:rsidRPr="007D1F1B">
        <w:rPr>
          <w:rFonts w:eastAsia="TimesNewRomanPS-BoldMT"/>
          <w:b/>
          <w:bCs/>
          <w:color w:val="FF0000"/>
        </w:rPr>
        <w:t xml:space="preserve"> </w:t>
      </w:r>
      <w:r w:rsidRPr="007D1F1B">
        <w:rPr>
          <w:color w:val="FF0000"/>
        </w:rPr>
        <w:t xml:space="preserve">  </w:t>
      </w:r>
    </w:p>
    <w:p w:rsidR="00A87C96" w:rsidRPr="007D1F1B" w:rsidRDefault="00A87C96" w:rsidP="00A87C96">
      <w:pPr>
        <w:autoSpaceDE w:val="0"/>
        <w:autoSpaceDN w:val="0"/>
        <w:adjustRightInd w:val="0"/>
        <w:spacing w:line="240" w:lineRule="auto"/>
        <w:jc w:val="both"/>
        <w:rPr>
          <w:color w:val="auto"/>
        </w:rPr>
      </w:pPr>
      <w:r w:rsidRPr="007D1F1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D1F1B">
        <w:rPr>
          <w:color w:val="auto"/>
          <w:lang w:val="sr-Cyrl-CS"/>
        </w:rPr>
        <w:t>н</w:t>
      </w:r>
      <w:r w:rsidR="002F2DE4" w:rsidRPr="007D1F1B">
        <w:rPr>
          <w:color w:val="auto"/>
        </w:rPr>
        <w:t>аручи</w:t>
      </w:r>
      <w:r w:rsidRPr="007D1F1B">
        <w:rPr>
          <w:color w:val="auto"/>
        </w:rPr>
        <w:t xml:space="preserve">лац ће понуђачу предати потврду пријема понуде. У потврди о пријему наручилац ће навести датум и сат пријема понуде. </w:t>
      </w:r>
    </w:p>
    <w:p w:rsidR="00657220" w:rsidRPr="007D1F1B" w:rsidRDefault="00A87C96" w:rsidP="00657220">
      <w:pPr>
        <w:autoSpaceDE w:val="0"/>
        <w:autoSpaceDN w:val="0"/>
        <w:adjustRightInd w:val="0"/>
        <w:spacing w:line="240" w:lineRule="auto"/>
        <w:jc w:val="both"/>
        <w:rPr>
          <w:color w:val="auto"/>
        </w:rPr>
      </w:pPr>
      <w:r w:rsidRPr="007D1F1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D1F1B">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657220" w:rsidRPr="007D1F1B" w:rsidRDefault="00657220" w:rsidP="00657220">
      <w:pPr>
        <w:autoSpaceDE w:val="0"/>
        <w:autoSpaceDN w:val="0"/>
        <w:adjustRightInd w:val="0"/>
        <w:spacing w:line="240" w:lineRule="auto"/>
        <w:jc w:val="both"/>
        <w:rPr>
          <w:color w:val="auto"/>
        </w:rPr>
      </w:pPr>
      <w:r w:rsidRPr="007D1F1B">
        <w:rPr>
          <w:color w:val="auto"/>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структуре понуђене цене (Образац 2);</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трошкова припреме понуде (Образац 3);</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7D1F1B">
        <w:rPr>
          <w:rFonts w:eastAsia="Times New Roman"/>
        </w:rPr>
        <w:t>Образац изјаве понуђача о испуњености услова за учешће у поступку јавне набавке - чл. 75.  ЗЈН, (Образац 5);</w:t>
      </w:r>
    </w:p>
    <w:p w:rsidR="00CE2D0E" w:rsidRPr="00151B88" w:rsidRDefault="00512076" w:rsidP="00034650">
      <w:pPr>
        <w:numPr>
          <w:ilvl w:val="0"/>
          <w:numId w:val="7"/>
        </w:numPr>
        <w:spacing w:line="276" w:lineRule="auto"/>
        <w:rPr>
          <w:rFonts w:eastAsia="Times New Roman"/>
          <w:color w:val="auto"/>
        </w:rPr>
      </w:pPr>
      <w:r w:rsidRPr="007D1F1B">
        <w:rPr>
          <w:rFonts w:eastAsia="Times New Roman"/>
        </w:rPr>
        <w:t>Образац изјаве по</w:t>
      </w:r>
      <w:r>
        <w:rPr>
          <w:rFonts w:eastAsia="Times New Roman"/>
        </w:rPr>
        <w:t>дизво</w:t>
      </w:r>
      <w:r w:rsidRPr="007D1F1B">
        <w:rPr>
          <w:rFonts w:eastAsia="Times New Roman"/>
        </w:rPr>
        <w:t xml:space="preserve">ђача о испуњености услова за учешће у поступку јавне набавке - чл. 75. 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Pr>
          <w:rFonts w:eastAsia="Times New Roman"/>
          <w:color w:val="auto"/>
        </w:rPr>
        <w:t>Образац изјаве у складу са чланом 36. став 1. тачка 2. Закона</w:t>
      </w:r>
      <w:r>
        <w:rPr>
          <w:rFonts w:eastAsia="Times New Roman"/>
          <w:color w:val="auto"/>
          <w:lang w:val="sr-Cyrl-CS"/>
        </w:rPr>
        <w:t>, (Образац 7);</w:t>
      </w:r>
    </w:p>
    <w:p w:rsidR="00151B88" w:rsidRPr="006655BB" w:rsidRDefault="00151B88" w:rsidP="00034650">
      <w:pPr>
        <w:numPr>
          <w:ilvl w:val="0"/>
          <w:numId w:val="7"/>
        </w:numPr>
        <w:spacing w:line="276" w:lineRule="auto"/>
        <w:rPr>
          <w:rFonts w:eastAsia="Times New Roman"/>
          <w:color w:val="auto"/>
        </w:rPr>
      </w:pPr>
      <w:r>
        <w:rPr>
          <w:rFonts w:eastAsia="Times New Roman"/>
          <w:color w:val="auto"/>
          <w:lang w:val="sr-Cyrl-CS"/>
        </w:rPr>
        <w:t>Образац изјаве о достављању средстава финансијског обезбеђења, (Образац 8).</w:t>
      </w:r>
    </w:p>
    <w:p w:rsidR="00A87C96" w:rsidRPr="007D1F1B" w:rsidRDefault="00A87C96" w:rsidP="00512076">
      <w:pPr>
        <w:autoSpaceDE w:val="0"/>
        <w:autoSpaceDN w:val="0"/>
        <w:adjustRightInd w:val="0"/>
        <w:spacing w:line="240" w:lineRule="auto"/>
        <w:ind w:left="720"/>
        <w:jc w:val="both"/>
        <w:rPr>
          <w:rFonts w:eastAsia="TimesNewRomanPSMT"/>
          <w:bCs/>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7D1F1B" w:rsidRDefault="001E061C" w:rsidP="00A87C96">
      <w:pPr>
        <w:jc w:val="both"/>
      </w:pPr>
      <w:r w:rsidRPr="007D1F1B">
        <w:t>Ова јавна набавка није обликована по партијама.</w:t>
      </w:r>
    </w:p>
    <w:p w:rsidR="001E061C" w:rsidRPr="007D1F1B" w:rsidRDefault="001E061C" w:rsidP="00A87C96">
      <w:pPr>
        <w:jc w:val="both"/>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7D1F1B" w:rsidRDefault="00A87C96" w:rsidP="00A87C96">
      <w:pPr>
        <w:jc w:val="both"/>
        <w:rPr>
          <w:b/>
          <w:bCs/>
          <w:i/>
          <w:iCs/>
        </w:rPr>
      </w:pPr>
      <w:r w:rsidRPr="007D1F1B">
        <w:rPr>
          <w:bCs/>
          <w:iCs/>
        </w:rPr>
        <w:t>Подношење понуде са варијантама није дозвољено.</w:t>
      </w:r>
    </w:p>
    <w:p w:rsidR="00A87C96" w:rsidRPr="007D1F1B" w:rsidRDefault="001E061C" w:rsidP="001E061C">
      <w:pPr>
        <w:tabs>
          <w:tab w:val="left" w:pos="1815"/>
        </w:tabs>
        <w:jc w:val="both"/>
      </w:pPr>
      <w:r w:rsidRPr="007D1F1B">
        <w:tab/>
      </w:r>
    </w:p>
    <w:p w:rsidR="00A87C96" w:rsidRPr="007D1F1B" w:rsidRDefault="00A87C96" w:rsidP="00A87C96">
      <w:pPr>
        <w:jc w:val="both"/>
      </w:pPr>
      <w:r w:rsidRPr="007D1F1B">
        <w:rPr>
          <w:b/>
          <w:bCs/>
          <w:i/>
          <w:iCs/>
        </w:rPr>
        <w:t xml:space="preserve">5. </w:t>
      </w:r>
      <w:r w:rsidRPr="007D1F1B">
        <w:rPr>
          <w:b/>
          <w:i/>
          <w:iCs/>
        </w:rPr>
        <w:t>НАЧИН ИЗМЕНЕ, ДОПУНЕ И ОПОЗИВА ПОНУДЕ</w:t>
      </w:r>
    </w:p>
    <w:p w:rsidR="00A87C96" w:rsidRPr="007D1F1B" w:rsidRDefault="00A87C96" w:rsidP="00A87C96">
      <w:pPr>
        <w:jc w:val="both"/>
      </w:pPr>
    </w:p>
    <w:p w:rsidR="00A87C96" w:rsidRPr="007D1F1B" w:rsidRDefault="00A87C96" w:rsidP="00A87C96">
      <w:pPr>
        <w:jc w:val="both"/>
      </w:pPr>
      <w:r w:rsidRPr="007D1F1B">
        <w:t>У року за подношење понуде понуђач може да измени, допуни или опозове своју понуду на начин који је одређен за подношење понуде.</w:t>
      </w:r>
    </w:p>
    <w:p w:rsidR="00A87C96" w:rsidRPr="007D1F1B" w:rsidRDefault="00A87C96" w:rsidP="00A87C96">
      <w:pPr>
        <w:jc w:val="both"/>
        <w:rPr>
          <w:rFonts w:eastAsia="TimesNewRomanPSMT"/>
          <w:bCs/>
          <w:iCs/>
        </w:rPr>
      </w:pPr>
      <w:r w:rsidRPr="007D1F1B">
        <w:t xml:space="preserve">Понуђач је дужан да јасно назначи који део понуде мења односно која документа накнадно доставља. </w:t>
      </w:r>
    </w:p>
    <w:p w:rsidR="00A87C96" w:rsidRPr="007D1F1B" w:rsidRDefault="00A87C96" w:rsidP="00A87C96">
      <w:pPr>
        <w:jc w:val="both"/>
        <w:rPr>
          <w:rFonts w:eastAsia="TimesNewRomanPSMT"/>
          <w:bCs/>
          <w:iCs/>
        </w:rPr>
      </w:pPr>
      <w:r w:rsidRPr="007D1F1B">
        <w:rPr>
          <w:rFonts w:eastAsia="TimesNewRomanPSMT"/>
          <w:bCs/>
          <w:iCs/>
        </w:rPr>
        <w:t xml:space="preserve">Измену, допуну или опозив понуде треба доставити на адресу: </w:t>
      </w:r>
      <w:r w:rsidR="0073021F" w:rsidRPr="007D1F1B">
        <w:rPr>
          <w:rFonts w:eastAsia="TimesNewRomanPSMT"/>
          <w:bCs/>
        </w:rPr>
        <w:t>Туристичка организација „Златибор“</w:t>
      </w:r>
      <w:r w:rsidR="0073021F" w:rsidRPr="007D1F1B">
        <w:rPr>
          <w:i/>
          <w:iCs/>
        </w:rPr>
        <w:t xml:space="preserve">, </w:t>
      </w:r>
      <w:r w:rsidR="0073021F" w:rsidRPr="007D1F1B">
        <w:rPr>
          <w:iCs/>
        </w:rPr>
        <w:t>улица Миладина Пећинара број 2, Златибор,</w:t>
      </w:r>
      <w:r w:rsidR="0073021F" w:rsidRPr="007D1F1B">
        <w:rPr>
          <w:rFonts w:eastAsia="TimesNewRomanPSMT"/>
          <w:bCs/>
          <w:iCs/>
        </w:rPr>
        <w:t xml:space="preserve"> </w:t>
      </w:r>
      <w:r w:rsidRPr="007D1F1B">
        <w:rPr>
          <w:rFonts w:eastAsia="TimesNewRomanPSMT"/>
          <w:bCs/>
          <w:iCs/>
        </w:rPr>
        <w:t>са назнаком:</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Измена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B91B50">
        <w:rPr>
          <w:rFonts w:eastAsia="TimesNewRomanPS-BoldMT"/>
          <w:b/>
          <w:bCs/>
          <w:lang w:val="sr-Cyrl-RS"/>
        </w:rPr>
        <w:t>услуга</w:t>
      </w:r>
      <w:r w:rsidRPr="007D1F1B">
        <w:t xml:space="preserve"> –</w:t>
      </w:r>
      <w:r w:rsidR="00D661EB" w:rsidRPr="00D661EB">
        <w:rPr>
          <w:bCs/>
        </w:rPr>
        <w:t xml:space="preserve"> </w:t>
      </w:r>
      <w:r w:rsidR="00792A59" w:rsidRPr="00792A59">
        <w:rPr>
          <w:b/>
          <w:bCs/>
        </w:rPr>
        <w:t xml:space="preserve">Одржавање концерта за првомајске празнике – извођача Здравка Чолића, број ЈНПП 13/2017 </w:t>
      </w:r>
      <w:r w:rsidR="00512076" w:rsidRPr="007D1F1B">
        <w:rPr>
          <w:rFonts w:eastAsia="TimesNewRomanPSMT"/>
          <w:b/>
          <w:bC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Допуна понуде</w:t>
      </w:r>
      <w:r w:rsidRPr="007D1F1B">
        <w:rPr>
          <w:rFonts w:eastAsia="TimesNewRomanPSMT"/>
          <w:bCs/>
          <w:iCs/>
        </w:rPr>
        <w:t xml:space="preserve"> </w:t>
      </w:r>
      <w:r w:rsidRPr="007D1F1B">
        <w:rPr>
          <w:rFonts w:eastAsia="TimesNewRomanPS-BoldMT"/>
          <w:b/>
          <w:bCs/>
        </w:rPr>
        <w:t>за јавну набавку</w:t>
      </w:r>
      <w:r w:rsidRPr="007D1F1B">
        <w:t xml:space="preserve"> </w:t>
      </w:r>
      <w:r w:rsidR="00B91B50">
        <w:rPr>
          <w:b/>
          <w:lang w:val="sr-Cyrl-RS"/>
        </w:rPr>
        <w:t>услуга</w:t>
      </w:r>
      <w:r w:rsidRPr="007D1F1B">
        <w:t xml:space="preserve"> –</w:t>
      </w:r>
      <w:r w:rsidR="00512076" w:rsidRPr="00512076">
        <w:rPr>
          <w:b/>
          <w:bCs/>
          <w:lang w:val="sr-Cyrl-CS"/>
        </w:rPr>
        <w:t xml:space="preserve"> </w:t>
      </w:r>
      <w:r w:rsidR="00792A59" w:rsidRPr="00792A59">
        <w:rPr>
          <w:b/>
          <w:bCs/>
        </w:rPr>
        <w:t xml:space="preserve">Одржавање концерта за првомајске празнике – извођача Здравка Чолића, број ЈНПП 13/2017 </w:t>
      </w:r>
      <w:r w:rsidRPr="007D1F1B">
        <w:rPr>
          <w:rFonts w:eastAsia="TimesNewRomanPS-BoldMT"/>
          <w:b/>
          <w:bC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Опозив понуде</w:t>
      </w:r>
      <w:r w:rsidRPr="007D1F1B">
        <w:rPr>
          <w:rFonts w:eastAsia="TimesNewRomanPSMT"/>
          <w:bCs/>
          <w:iCs/>
        </w:rPr>
        <w:t xml:space="preserve"> </w:t>
      </w:r>
      <w:r w:rsidRPr="007D1F1B">
        <w:rPr>
          <w:rFonts w:eastAsia="TimesNewRomanPS-BoldMT"/>
          <w:b/>
          <w:bCs/>
        </w:rPr>
        <w:t>за јавну набавку</w:t>
      </w:r>
      <w:r w:rsidR="00797B12" w:rsidRPr="007D1F1B">
        <w:rPr>
          <w:rFonts w:eastAsia="TimesNewRomanPS-BoldMT"/>
          <w:b/>
          <w:bCs/>
        </w:rPr>
        <w:t xml:space="preserve"> </w:t>
      </w:r>
      <w:r w:rsidR="00B91B50">
        <w:rPr>
          <w:rFonts w:eastAsia="TimesNewRomanPS-BoldMT"/>
          <w:b/>
          <w:bCs/>
          <w:lang w:val="sr-Cyrl-RS"/>
        </w:rPr>
        <w:t>услуга</w:t>
      </w:r>
      <w:r w:rsidRPr="007D1F1B">
        <w:t xml:space="preserve"> – </w:t>
      </w:r>
      <w:r w:rsidR="00792A59" w:rsidRPr="00792A59">
        <w:rPr>
          <w:b/>
          <w:bCs/>
        </w:rPr>
        <w:t xml:space="preserve">Одржавање концерта за првомајске празнике – извођача Здравка Чолића, број ЈНПП 13/2017 </w:t>
      </w:r>
      <w:r w:rsidR="00512076" w:rsidRPr="007D1F1B">
        <w:rPr>
          <w:rFonts w:eastAsia="TimesNewRomanPSMT"/>
          <w:b/>
          <w:bCs/>
        </w:rPr>
        <w:t xml:space="preserve"> </w:t>
      </w:r>
      <w:r w:rsidRPr="007D1F1B">
        <w:rPr>
          <w:rFonts w:eastAsia="TimesNewRomanPSMT"/>
          <w:b/>
          <w:bCs/>
        </w:rPr>
        <w:t xml:space="preserve">- </w:t>
      </w:r>
      <w:r w:rsidRPr="007D1F1B">
        <w:rPr>
          <w:rFonts w:eastAsia="TimesNewRomanPS-BoldMT"/>
          <w:b/>
          <w:bCs/>
        </w:rPr>
        <w:t xml:space="preserve">НЕ ОТВАРАТИ” </w:t>
      </w:r>
      <w:r w:rsidRPr="007D1F1B">
        <w:rPr>
          <w:rFonts w:eastAsia="TimesNewRomanPS-BoldMT"/>
          <w:bCs/>
        </w:rPr>
        <w:t xml:space="preserve"> или</w:t>
      </w:r>
    </w:p>
    <w:p w:rsidR="00A87C96" w:rsidRPr="007D1F1B" w:rsidRDefault="00A87C96" w:rsidP="00A87C96">
      <w:pPr>
        <w:jc w:val="both"/>
        <w:rPr>
          <w:rFonts w:eastAsia="TimesNewRomanPSMT"/>
          <w:bCs/>
        </w:rPr>
      </w:pPr>
      <w:r w:rsidRPr="007D1F1B">
        <w:rPr>
          <w:rFonts w:eastAsia="TimesNewRomanPSMT"/>
          <w:bCs/>
          <w:iCs/>
        </w:rPr>
        <w:t>„</w:t>
      </w:r>
      <w:r w:rsidRPr="007D1F1B">
        <w:rPr>
          <w:rFonts w:eastAsia="TimesNewRomanPSMT"/>
          <w:b/>
          <w:bCs/>
          <w:iCs/>
        </w:rPr>
        <w:t>Измена и допуна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B91B50">
        <w:rPr>
          <w:rFonts w:eastAsia="TimesNewRomanPS-BoldMT"/>
          <w:b/>
          <w:bCs/>
          <w:lang w:val="sr-Cyrl-RS"/>
        </w:rPr>
        <w:t>услуга</w:t>
      </w:r>
      <w:r w:rsidR="00797B12" w:rsidRPr="007D1F1B">
        <w:rPr>
          <w:rFonts w:eastAsia="TimesNewRomanPS-BoldMT"/>
          <w:b/>
          <w:bCs/>
        </w:rPr>
        <w:t xml:space="preserve"> </w:t>
      </w:r>
      <w:r w:rsidRPr="007D1F1B">
        <w:t>–</w:t>
      </w:r>
      <w:r w:rsidR="00512076" w:rsidRPr="00512076">
        <w:rPr>
          <w:b/>
          <w:bCs/>
          <w:lang w:val="sr-Cyrl-CS"/>
        </w:rPr>
        <w:t xml:space="preserve"> </w:t>
      </w:r>
      <w:r w:rsidR="00792A59" w:rsidRPr="00792A59">
        <w:rPr>
          <w:b/>
          <w:bCs/>
        </w:rPr>
        <w:t xml:space="preserve">Одржавање концерта за првомајске празнике – извођача Здравка Чолића, број ЈНПП 13/2017 </w:t>
      </w:r>
      <w:r w:rsidRPr="007D1F1B">
        <w:rPr>
          <w:rFonts w:eastAsia="TimesNewRomanPS-BoldMT"/>
          <w:b/>
          <w:bCs/>
          <w:color w:val="002060"/>
        </w:rPr>
        <w:t xml:space="preserve"> </w:t>
      </w:r>
      <w:r w:rsidRPr="007D1F1B">
        <w:rPr>
          <w:rFonts w:eastAsia="TimesNewRomanPS-BoldMT"/>
          <w:b/>
          <w:bCs/>
        </w:rPr>
        <w:t xml:space="preserve"> </w:t>
      </w:r>
      <w:r w:rsidRPr="007D1F1B">
        <w:rPr>
          <w:rFonts w:eastAsia="TimesNewRomanPSMT"/>
          <w:b/>
          <w:bCs/>
        </w:rPr>
        <w:t xml:space="preserve">- </w:t>
      </w:r>
      <w:r w:rsidRPr="007D1F1B">
        <w:rPr>
          <w:rFonts w:eastAsia="TimesNewRomanPS-BoldMT"/>
          <w:b/>
          <w:bCs/>
        </w:rPr>
        <w:t>НЕ ОТВАРАТИ”.</w:t>
      </w:r>
    </w:p>
    <w:p w:rsidR="00A87C96" w:rsidRPr="007D1F1B" w:rsidRDefault="00A87C96" w:rsidP="00A87C96">
      <w:pPr>
        <w:jc w:val="both"/>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D1F1B" w:rsidRDefault="00A87C96" w:rsidP="00A87C96">
      <w:pPr>
        <w:jc w:val="both"/>
        <w:rPr>
          <w:b/>
          <w:i/>
          <w:iCs/>
        </w:rPr>
      </w:pPr>
      <w:r w:rsidRPr="007D1F1B">
        <w:t>По истеку рока за подношење понуда понуђач не може да повуче нити да мења своју понуду.</w:t>
      </w:r>
    </w:p>
    <w:p w:rsidR="00A87C96" w:rsidRPr="007D1F1B" w:rsidRDefault="00A87C96" w:rsidP="00A87C96">
      <w:pPr>
        <w:jc w:val="both"/>
        <w:rPr>
          <w:b/>
          <w:i/>
          <w:iCs/>
        </w:rPr>
      </w:pPr>
    </w:p>
    <w:p w:rsidR="00A87C96" w:rsidRPr="007D1F1B" w:rsidRDefault="00A87C96" w:rsidP="00A87C96">
      <w:pPr>
        <w:jc w:val="both"/>
        <w:rPr>
          <w:bCs/>
          <w:iCs/>
        </w:rPr>
      </w:pPr>
      <w:r w:rsidRPr="007D1F1B">
        <w:rPr>
          <w:b/>
          <w:bCs/>
          <w:i/>
          <w:iCs/>
        </w:rPr>
        <w:t xml:space="preserve">6. УЧЕСТВОВАЊЕ У ЗАЈЕДНИЧКОЈ ПОНУДИ ИЛИ КАО ПОДИЗВОЂАЧ </w:t>
      </w:r>
    </w:p>
    <w:p w:rsidR="00A87C96" w:rsidRPr="007D1F1B" w:rsidRDefault="00A87C96" w:rsidP="00A87C96">
      <w:pPr>
        <w:jc w:val="both"/>
        <w:rPr>
          <w:bCs/>
          <w:iCs/>
        </w:rPr>
      </w:pPr>
    </w:p>
    <w:p w:rsidR="00A87C96" w:rsidRPr="007D1F1B" w:rsidRDefault="00A87C96" w:rsidP="00A87C96">
      <w:pPr>
        <w:jc w:val="both"/>
        <w:rPr>
          <w:iCs/>
        </w:rPr>
      </w:pPr>
      <w:r w:rsidRPr="007D1F1B">
        <w:rPr>
          <w:bCs/>
          <w:iCs/>
        </w:rPr>
        <w:t>Понуђач може да поднесе само једну понуду.</w:t>
      </w:r>
      <w:r w:rsidRPr="007D1F1B">
        <w:rPr>
          <w:i/>
          <w:iCs/>
        </w:rPr>
        <w:t xml:space="preserve"> </w:t>
      </w:r>
    </w:p>
    <w:p w:rsidR="00A87C96" w:rsidRPr="007D1F1B" w:rsidRDefault="00A87C96" w:rsidP="00A87C96">
      <w:pPr>
        <w:jc w:val="both"/>
        <w:rPr>
          <w:iCs/>
        </w:rPr>
      </w:pPr>
      <w:r w:rsidRPr="007D1F1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D1F1B" w:rsidRDefault="00A87C96" w:rsidP="00A87C96">
      <w:pPr>
        <w:jc w:val="both"/>
        <w:rPr>
          <w:i/>
          <w:iCs/>
          <w:color w:val="FF0000"/>
        </w:rPr>
      </w:pPr>
      <w:r w:rsidRPr="007D1F1B">
        <w:rPr>
          <w:iCs/>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Pr="007D1F1B">
        <w:rPr>
          <w:iCs/>
          <w:lang w:val="sr-Cyrl-CS"/>
        </w:rPr>
        <w:t xml:space="preserve"> </w:t>
      </w:r>
      <w:r w:rsidR="00813883" w:rsidRPr="007D1F1B">
        <w:rPr>
          <w:iCs/>
        </w:rPr>
        <w:t>VI</w:t>
      </w:r>
      <w:r w:rsidRPr="007D1F1B">
        <w:rPr>
          <w:iCs/>
          <w:lang w:val="ru-RU"/>
        </w:rPr>
        <w:t>)</w:t>
      </w:r>
      <w:r w:rsidRPr="007D1F1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D1F1B" w:rsidRDefault="00A87C96" w:rsidP="00A87C96">
      <w:pPr>
        <w:jc w:val="both"/>
      </w:pPr>
    </w:p>
    <w:p w:rsidR="00A87C96" w:rsidRPr="007D1F1B" w:rsidRDefault="00A87C96" w:rsidP="00A87C96">
      <w:pPr>
        <w:jc w:val="both"/>
        <w:rPr>
          <w:iCs/>
        </w:rPr>
      </w:pPr>
      <w:r w:rsidRPr="007D1F1B">
        <w:rPr>
          <w:b/>
          <w:bCs/>
          <w:i/>
          <w:iCs/>
        </w:rPr>
        <w:t>7. ПОНУДА СА ПОДИЗВОЂАЧЕМ</w:t>
      </w:r>
    </w:p>
    <w:p w:rsidR="00A87C96" w:rsidRPr="007D1F1B" w:rsidRDefault="00A87C96" w:rsidP="00A87C96">
      <w:pPr>
        <w:jc w:val="both"/>
        <w:rPr>
          <w:iCs/>
        </w:rPr>
      </w:pPr>
    </w:p>
    <w:p w:rsidR="00A87C96" w:rsidRPr="007D1F1B" w:rsidRDefault="00A87C96" w:rsidP="00A87C96">
      <w:pPr>
        <w:jc w:val="both"/>
        <w:rPr>
          <w:iCs/>
        </w:rPr>
      </w:pPr>
      <w:r w:rsidRPr="007D1F1B">
        <w:rPr>
          <w:iCs/>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lang w:val="sr-Cyrl-CS"/>
        </w:rPr>
        <w:t xml:space="preserve"> </w:t>
      </w:r>
      <w:r w:rsidR="00396026" w:rsidRPr="007D1F1B">
        <w:rPr>
          <w:iCs/>
        </w:rPr>
        <w:t>VI</w:t>
      </w:r>
      <w:r w:rsidRPr="007D1F1B">
        <w:rPr>
          <w:iCs/>
          <w:lang w:val="ru-RU"/>
        </w:rPr>
        <w:t>)</w:t>
      </w:r>
      <w:r w:rsidRPr="007D1F1B">
        <w:rPr>
          <w:iCs/>
        </w:rPr>
        <w:t xml:space="preserve"> наведе да понуду подноси са подизвођачем, проценат укупне вредности набавк</w:t>
      </w:r>
      <w:r w:rsidR="00BF4FE0" w:rsidRPr="007D1F1B">
        <w:rPr>
          <w:iCs/>
        </w:rPr>
        <w:t>е који ће поверити подизвођачу,</w:t>
      </w:r>
      <w:r w:rsidRPr="007D1F1B">
        <w:rPr>
          <w:iCs/>
        </w:rPr>
        <w:t xml:space="preserve"> а који не може бити већи од 50%, као и део предмета набавке који ће извршити преко подизвођача. </w:t>
      </w:r>
    </w:p>
    <w:p w:rsidR="00A87C96" w:rsidRPr="007D1F1B" w:rsidRDefault="00A87C96" w:rsidP="00A87C96">
      <w:pPr>
        <w:jc w:val="both"/>
        <w:rPr>
          <w:iCs/>
        </w:rPr>
      </w:pPr>
      <w:r w:rsidRPr="007D1F1B">
        <w:rPr>
          <w:iCs/>
        </w:rPr>
        <w:t xml:space="preserve">Понуђач </w:t>
      </w:r>
      <w:r w:rsidRPr="007D1F1B">
        <w:rPr>
          <w:iCs/>
          <w:color w:val="auto"/>
        </w:rPr>
        <w:t>у Обрасцу понуде</w:t>
      </w:r>
      <w:r w:rsidRPr="007D1F1B">
        <w:rPr>
          <w:i/>
          <w:iCs/>
        </w:rPr>
        <w:t xml:space="preserve"> </w:t>
      </w:r>
      <w:r w:rsidRPr="007D1F1B">
        <w:rPr>
          <w:iCs/>
        </w:rPr>
        <w:t xml:space="preserve">наводи назив и седиште подизвођача, уколико ће делимично извршење набавке поверити подизвођачу. </w:t>
      </w:r>
    </w:p>
    <w:p w:rsidR="00A87C96" w:rsidRPr="007D1F1B" w:rsidRDefault="00A87C96" w:rsidP="00A87C96">
      <w:pPr>
        <w:jc w:val="both"/>
        <w:rPr>
          <w:rFonts w:eastAsia="TimesNewRomanPSMT"/>
          <w:bCs/>
        </w:rPr>
      </w:pPr>
      <w:r w:rsidRPr="007D1F1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D1F1B">
        <w:rPr>
          <w:rFonts w:eastAsia="TimesNewRomanPSMT"/>
          <w:bCs/>
        </w:rPr>
        <w:t xml:space="preserve"> </w:t>
      </w:r>
    </w:p>
    <w:p w:rsidR="00A87C96" w:rsidRPr="007D1F1B" w:rsidRDefault="00A87C96" w:rsidP="00A87C96">
      <w:pPr>
        <w:jc w:val="both"/>
        <w:rPr>
          <w:iCs/>
          <w:color w:val="FF0000"/>
        </w:rPr>
      </w:pPr>
      <w:r w:rsidRPr="007D1F1B">
        <w:rPr>
          <w:rFonts w:eastAsia="TimesNewRomanPSMT"/>
          <w:bCs/>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Pr="007D1F1B">
        <w:rPr>
          <w:rFonts w:eastAsia="TimesNewRomanPSMT"/>
          <w:bCs/>
        </w:rPr>
        <w:t xml:space="preserve"> </w:t>
      </w:r>
      <w:r w:rsidR="002954DC" w:rsidRPr="007D1F1B">
        <w:rPr>
          <w:rFonts w:eastAsia="TimesNewRomanPSMT"/>
          <w:bCs/>
          <w:color w:val="auto"/>
        </w:rPr>
        <w:t>IV</w:t>
      </w:r>
      <w:r w:rsidR="002954DC" w:rsidRPr="007D1F1B">
        <w:rPr>
          <w:rFonts w:eastAsia="TimesNewRomanPSMT"/>
          <w:bCs/>
          <w:color w:val="auto"/>
          <w:lang w:val="ru-RU"/>
        </w:rPr>
        <w:t xml:space="preserve"> </w:t>
      </w:r>
      <w:r w:rsidR="002954DC"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r w:rsidR="002954DC" w:rsidRPr="007D1F1B">
        <w:rPr>
          <w:rFonts w:eastAsia="TimesNewRomanPSMT"/>
          <w:bCs/>
          <w:color w:val="auto"/>
        </w:rPr>
        <w:t xml:space="preserve"> </w:t>
      </w:r>
    </w:p>
    <w:p w:rsidR="00A87C96" w:rsidRPr="007D1F1B" w:rsidRDefault="00A87C96" w:rsidP="00A87C96">
      <w:pPr>
        <w:jc w:val="both"/>
        <w:rPr>
          <w:iCs/>
        </w:rPr>
      </w:pPr>
      <w:r w:rsidRPr="007D1F1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D1F1B" w:rsidRDefault="00A87C96" w:rsidP="00A87C96">
      <w:pPr>
        <w:jc w:val="both"/>
      </w:pPr>
      <w:r w:rsidRPr="007D1F1B">
        <w:rPr>
          <w:iCs/>
        </w:rPr>
        <w:t>Понуђач је дужан да наручиоцу, на његов захтев, омогући приступ код подизвођача, ради утврђивања испуњености тражених услова.</w:t>
      </w:r>
    </w:p>
    <w:p w:rsidR="00A87C96" w:rsidRPr="007D1F1B" w:rsidRDefault="00A87C96" w:rsidP="00A87C96">
      <w:pPr>
        <w:jc w:val="both"/>
        <w:rPr>
          <w:color w:val="FF0000"/>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7D1F1B" w:rsidRDefault="00A87C96" w:rsidP="00A87C96">
      <w:pPr>
        <w:jc w:val="both"/>
      </w:pPr>
      <w:r w:rsidRPr="007D1F1B">
        <w:t>Понуду може поднети група понуђача.</w:t>
      </w:r>
    </w:p>
    <w:p w:rsidR="00A87C96" w:rsidRPr="007D1F1B" w:rsidRDefault="00A87C96" w:rsidP="00A87C96">
      <w:pPr>
        <w:jc w:val="both"/>
      </w:pPr>
      <w:r w:rsidRPr="007D1F1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D1F1B">
        <w:rPr>
          <w:lang w:val="sr-Cyrl-CS"/>
        </w:rPr>
        <w:t>.</w:t>
      </w:r>
      <w:r w:rsidRPr="007D1F1B">
        <w:t xml:space="preserve"> 4. тач</w:t>
      </w:r>
      <w:r w:rsidRPr="007D1F1B">
        <w:rPr>
          <w:lang w:val="sr-Cyrl-CS"/>
        </w:rPr>
        <w:t>.</w:t>
      </w:r>
      <w:r w:rsidRPr="007D1F1B">
        <w:t xml:space="preserve"> 1</w:t>
      </w:r>
      <w:r w:rsidRPr="007D1F1B">
        <w:rPr>
          <w:lang w:val="sr-Cyrl-CS"/>
        </w:rPr>
        <w:t>)</w:t>
      </w:r>
      <w:r w:rsidR="005126F6" w:rsidRPr="007D1F1B">
        <w:t xml:space="preserve"> и 2</w:t>
      </w:r>
      <w:r w:rsidRPr="007D1F1B">
        <w:rPr>
          <w:lang w:val="sr-Cyrl-CS"/>
        </w:rPr>
        <w:t>)</w:t>
      </w:r>
      <w:r w:rsidRPr="007D1F1B">
        <w:t xml:space="preserve"> </w:t>
      </w:r>
      <w:r w:rsidR="00A86D12" w:rsidRPr="007D1F1B">
        <w:t>ЗЈН</w:t>
      </w:r>
      <w:r w:rsidRPr="007D1F1B">
        <w:t xml:space="preserve"> и то податке о: </w:t>
      </w:r>
    </w:p>
    <w:p w:rsidR="00A87C96" w:rsidRPr="007D1F1B" w:rsidRDefault="00A87C96" w:rsidP="00034650">
      <w:pPr>
        <w:numPr>
          <w:ilvl w:val="0"/>
          <w:numId w:val="2"/>
        </w:numPr>
        <w:jc w:val="both"/>
      </w:pPr>
      <w:r w:rsidRPr="007D1F1B">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D1F1B" w:rsidRDefault="005126F6" w:rsidP="00034650">
      <w:pPr>
        <w:pStyle w:val="ListParagraph"/>
        <w:numPr>
          <w:ilvl w:val="0"/>
          <w:numId w:val="2"/>
        </w:numPr>
        <w:jc w:val="both"/>
        <w:rPr>
          <w:rFonts w:eastAsia="TimesNewRomanPSMT"/>
          <w:bCs/>
        </w:rPr>
      </w:pPr>
      <w:r w:rsidRPr="007D1F1B">
        <w:t>опису послова сваког од понуђача из групе понуђача у извршењу уговора.</w:t>
      </w:r>
    </w:p>
    <w:p w:rsidR="00A87C96" w:rsidRPr="007D1F1B" w:rsidRDefault="00A87C96" w:rsidP="00A87C96">
      <w:pPr>
        <w:pStyle w:val="ListParagraph"/>
        <w:jc w:val="both"/>
        <w:rPr>
          <w:rFonts w:eastAsia="TimesNewRomanPSMT"/>
          <w:bCs/>
        </w:rPr>
      </w:pPr>
    </w:p>
    <w:p w:rsidR="00A940B5" w:rsidRPr="007D1F1B" w:rsidRDefault="00A940B5" w:rsidP="00A87C96">
      <w:pPr>
        <w:jc w:val="both"/>
        <w:rPr>
          <w:color w:val="FF0000"/>
        </w:rPr>
      </w:pPr>
      <w:r w:rsidRPr="007D1F1B">
        <w:rPr>
          <w:rFonts w:eastAsia="TimesNewRomanPSMT"/>
          <w:bCs/>
        </w:rPr>
        <w:t xml:space="preserve">Група </w:t>
      </w:r>
      <w:r w:rsidRPr="007D1F1B">
        <w:rPr>
          <w:rFonts w:eastAsia="TimesNewRomanPSMT"/>
          <w:bCs/>
          <w:color w:val="auto"/>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7D1F1B">
        <w:rPr>
          <w:rFonts w:eastAsia="TimesNewRomanPSMT"/>
          <w:bCs/>
          <w:color w:val="auto"/>
        </w:rPr>
        <w:t xml:space="preserve"> IV</w:t>
      </w:r>
      <w:r w:rsidRPr="007D1F1B">
        <w:rPr>
          <w:rFonts w:eastAsia="TimesNewRomanPSMT"/>
          <w:b/>
          <w:bCs/>
          <w:color w:val="auto"/>
          <w:lang w:val="ru-RU"/>
        </w:rPr>
        <w:t xml:space="preserve"> </w:t>
      </w:r>
      <w:r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r w:rsidRPr="007D1F1B">
        <w:rPr>
          <w:rFonts w:eastAsia="TimesNewRomanPSMT"/>
          <w:bCs/>
          <w:color w:val="auto"/>
        </w:rPr>
        <w:t xml:space="preserve"> </w:t>
      </w:r>
    </w:p>
    <w:p w:rsidR="00A87C96" w:rsidRPr="007D1F1B" w:rsidRDefault="00A87C96" w:rsidP="00A87C96">
      <w:pPr>
        <w:jc w:val="both"/>
        <w:rPr>
          <w:color w:val="auto"/>
        </w:rPr>
      </w:pPr>
      <w:r w:rsidRPr="007D1F1B">
        <w:t xml:space="preserve">Понуђачи из групе понуђача одговарају неограничено солидарно према наручиоцу. </w:t>
      </w:r>
    </w:p>
    <w:p w:rsidR="00A87C96" w:rsidRPr="007D1F1B" w:rsidRDefault="00A87C96" w:rsidP="00A87C96">
      <w:pPr>
        <w:jc w:val="both"/>
        <w:rPr>
          <w:color w:val="auto"/>
        </w:rPr>
      </w:pPr>
      <w:r w:rsidRPr="007D1F1B">
        <w:rPr>
          <w:color w:val="auto"/>
        </w:rPr>
        <w:t>Задруга може поднети понуду самостално, у своје име, а за рачун задругара или заједничку понуду у име задругара.</w:t>
      </w:r>
    </w:p>
    <w:p w:rsidR="00A87C96" w:rsidRPr="007D1F1B" w:rsidRDefault="00A87C96" w:rsidP="00A87C96">
      <w:pPr>
        <w:jc w:val="both"/>
        <w:rPr>
          <w:color w:val="auto"/>
        </w:rPr>
      </w:pPr>
      <w:r w:rsidRPr="007D1F1B">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D1F1B">
        <w:rPr>
          <w:color w:val="auto"/>
        </w:rPr>
        <w:t>законом</w:t>
      </w:r>
      <w:r w:rsidRPr="007D1F1B">
        <w:rPr>
          <w:color w:val="auto"/>
        </w:rPr>
        <w:t>.</w:t>
      </w:r>
    </w:p>
    <w:p w:rsidR="00A87C96" w:rsidRPr="007D1F1B" w:rsidRDefault="00A87C96" w:rsidP="00A87C96">
      <w:pPr>
        <w:jc w:val="both"/>
      </w:pPr>
      <w:r w:rsidRPr="007D1F1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D1F1B" w:rsidRDefault="00A87C96" w:rsidP="00A87C96">
      <w:pPr>
        <w:jc w:val="both"/>
      </w:pPr>
    </w:p>
    <w:p w:rsidR="00A87C96" w:rsidRPr="007D1F1B" w:rsidRDefault="00A87C96" w:rsidP="00A87C96">
      <w:pPr>
        <w:jc w:val="both"/>
      </w:pPr>
      <w:r w:rsidRPr="007D1F1B">
        <w:rPr>
          <w:b/>
          <w:bCs/>
          <w:i/>
          <w:iCs/>
        </w:rPr>
        <w:t>9. НАЧИН И УСЛОВ</w:t>
      </w:r>
      <w:r w:rsidRPr="007D1F1B">
        <w:rPr>
          <w:b/>
          <w:bCs/>
          <w:i/>
          <w:iCs/>
          <w:lang w:val="sr-Cyrl-CS"/>
        </w:rPr>
        <w:t>И</w:t>
      </w:r>
      <w:r w:rsidRPr="007D1F1B">
        <w:rPr>
          <w:b/>
          <w:bCs/>
          <w:i/>
          <w:iCs/>
        </w:rPr>
        <w:t xml:space="preserve"> ПЛАЋАЊА, ГАРАНТНИ РОК, КАО И ДРУГЕ ОКОЛНОСТИ</w:t>
      </w:r>
      <w:r w:rsidR="0090612E" w:rsidRPr="007D1F1B">
        <w:rPr>
          <w:b/>
          <w:bCs/>
          <w:i/>
          <w:iCs/>
        </w:rPr>
        <w:t xml:space="preserve"> ОД КОЈИХ ЗАВИСИ ПРИХВАТЉИВОСТ </w:t>
      </w:r>
      <w:r w:rsidRPr="007D1F1B">
        <w:rPr>
          <w:b/>
          <w:bCs/>
          <w:i/>
          <w:iCs/>
        </w:rPr>
        <w:t>ПОНУДЕ</w:t>
      </w:r>
    </w:p>
    <w:p w:rsidR="00A87C96" w:rsidRPr="007D1F1B" w:rsidRDefault="00A87C96" w:rsidP="00A87C96">
      <w:pPr>
        <w:jc w:val="both"/>
      </w:pPr>
    </w:p>
    <w:p w:rsidR="00A87C96" w:rsidRPr="00827780" w:rsidRDefault="00A87C96" w:rsidP="00A87C96">
      <w:pPr>
        <w:jc w:val="both"/>
        <w:rPr>
          <w:iCs/>
          <w:color w:val="auto"/>
        </w:rPr>
      </w:pPr>
      <w:r w:rsidRPr="00827780">
        <w:rPr>
          <w:b/>
          <w:bCs/>
          <w:i/>
          <w:iCs/>
          <w:color w:val="auto"/>
        </w:rPr>
        <w:t>9.1</w:t>
      </w:r>
      <w:r w:rsidRPr="00827780">
        <w:rPr>
          <w:b/>
          <w:bCs/>
          <w:i/>
          <w:iCs/>
          <w:color w:val="auto"/>
          <w:u w:val="single"/>
        </w:rPr>
        <w:t xml:space="preserve">. </w:t>
      </w:r>
      <w:r w:rsidRPr="00827780">
        <w:rPr>
          <w:iCs/>
          <w:color w:val="auto"/>
          <w:u w:val="single"/>
        </w:rPr>
        <w:t>Захтеви у погледу начина, рока и услова плаћања</w:t>
      </w:r>
      <w:r w:rsidRPr="00827780">
        <w:rPr>
          <w:i/>
          <w:iCs/>
          <w:color w:val="auto"/>
          <w:u w:val="single"/>
        </w:rPr>
        <w:t>.</w:t>
      </w:r>
    </w:p>
    <w:p w:rsidR="00A87C96" w:rsidRPr="00827780" w:rsidRDefault="00A87C96" w:rsidP="00A87C96">
      <w:pPr>
        <w:jc w:val="both"/>
        <w:rPr>
          <w:iCs/>
          <w:color w:val="auto"/>
        </w:rPr>
      </w:pPr>
      <w:r w:rsidRPr="00827780">
        <w:rPr>
          <w:iCs/>
          <w:color w:val="auto"/>
        </w:rPr>
        <w:t>Плаћање се врши уплатом на рачун понуђача.</w:t>
      </w:r>
    </w:p>
    <w:p w:rsidR="00A87C96" w:rsidRPr="00827780" w:rsidRDefault="00474177" w:rsidP="00A87C96">
      <w:pPr>
        <w:jc w:val="both"/>
        <w:rPr>
          <w:b/>
          <w:bCs/>
          <w:i/>
          <w:iCs/>
          <w:color w:val="auto"/>
        </w:rPr>
      </w:pPr>
      <w:r w:rsidRPr="00827780">
        <w:rPr>
          <w:iCs/>
          <w:color w:val="auto"/>
        </w:rPr>
        <w:t xml:space="preserve">Понуђачу </w:t>
      </w:r>
      <w:r w:rsidR="00A87C96" w:rsidRPr="00827780">
        <w:rPr>
          <w:iCs/>
          <w:color w:val="auto"/>
        </w:rPr>
        <w:t>је дозвољено да захтева аванс</w:t>
      </w:r>
      <w:r w:rsidR="00363B0E" w:rsidRPr="00827780">
        <w:rPr>
          <w:iCs/>
          <w:color w:val="auto"/>
        </w:rPr>
        <w:t xml:space="preserve"> максимално у висини од </w:t>
      </w:r>
      <w:r w:rsidR="00827780" w:rsidRPr="00827780">
        <w:rPr>
          <w:iCs/>
          <w:color w:val="auto"/>
          <w:lang w:val="sr-Cyrl-CS"/>
        </w:rPr>
        <w:t>10</w:t>
      </w:r>
      <w:r w:rsidR="00E34D90" w:rsidRPr="00827780">
        <w:rPr>
          <w:iCs/>
          <w:color w:val="auto"/>
          <w:lang w:val="sr-Cyrl-CS"/>
        </w:rPr>
        <w:t>0</w:t>
      </w:r>
      <w:r w:rsidR="00363B0E" w:rsidRPr="00827780">
        <w:rPr>
          <w:iCs/>
          <w:color w:val="auto"/>
        </w:rPr>
        <w:t>%</w:t>
      </w:r>
      <w:r w:rsidR="006F22F8" w:rsidRPr="00827780">
        <w:rPr>
          <w:iCs/>
          <w:color w:val="auto"/>
        </w:rPr>
        <w:t xml:space="preserve">. </w:t>
      </w:r>
    </w:p>
    <w:p w:rsidR="00A87C96" w:rsidRPr="00827780" w:rsidRDefault="00A87C96" w:rsidP="00A87C96">
      <w:pPr>
        <w:jc w:val="both"/>
        <w:rPr>
          <w:b/>
          <w:bCs/>
          <w:i/>
          <w:iCs/>
          <w:color w:val="auto"/>
        </w:rPr>
      </w:pPr>
    </w:p>
    <w:p w:rsidR="00A87C96" w:rsidRPr="007D1F1B" w:rsidRDefault="00A87C96" w:rsidP="00A87C96">
      <w:pPr>
        <w:jc w:val="both"/>
        <w:rPr>
          <w:iCs/>
        </w:rPr>
      </w:pPr>
      <w:r w:rsidRPr="007D1F1B">
        <w:rPr>
          <w:b/>
          <w:bCs/>
          <w:iCs/>
          <w:u w:val="single"/>
        </w:rPr>
        <w:t>9.</w:t>
      </w:r>
      <w:r w:rsidR="00363B0E">
        <w:rPr>
          <w:b/>
          <w:bCs/>
          <w:iCs/>
          <w:u w:val="single"/>
        </w:rPr>
        <w:t>2</w:t>
      </w:r>
      <w:r w:rsidRPr="007D1F1B">
        <w:rPr>
          <w:b/>
          <w:bCs/>
          <w:iCs/>
          <w:u w:val="single"/>
        </w:rPr>
        <w:t xml:space="preserve">. </w:t>
      </w:r>
      <w:r w:rsidRPr="007D1F1B">
        <w:rPr>
          <w:iCs/>
          <w:u w:val="single"/>
        </w:rPr>
        <w:t>Захтев у погледу рока важења понуде</w:t>
      </w:r>
    </w:p>
    <w:p w:rsidR="00A87C96" w:rsidRPr="007D1F1B" w:rsidRDefault="00A87C96" w:rsidP="00A87C96">
      <w:pPr>
        <w:jc w:val="both"/>
        <w:rPr>
          <w:iCs/>
        </w:rPr>
      </w:pPr>
      <w:r w:rsidRPr="007D1F1B">
        <w:rPr>
          <w:iCs/>
        </w:rPr>
        <w:t xml:space="preserve">Рок важења понуде не може бити краћи од </w:t>
      </w:r>
      <w:r w:rsidR="00792A59">
        <w:rPr>
          <w:iCs/>
          <w:lang w:val="sr-Cyrl-RS"/>
        </w:rPr>
        <w:t>6</w:t>
      </w:r>
      <w:r w:rsidRPr="007D1F1B">
        <w:rPr>
          <w:iCs/>
        </w:rPr>
        <w:t>0 дана од дана отварања понуда.</w:t>
      </w:r>
    </w:p>
    <w:p w:rsidR="00A87C96" w:rsidRPr="007D1F1B" w:rsidRDefault="00A87C96" w:rsidP="00A87C96">
      <w:pPr>
        <w:jc w:val="both"/>
        <w:rPr>
          <w:iCs/>
        </w:rPr>
      </w:pPr>
      <w:r w:rsidRPr="007D1F1B">
        <w:rPr>
          <w:iCs/>
        </w:rPr>
        <w:t>У случају истека рока важења понуде, наручилац је дужан да у писаном облику затражи од понуђача продужење рока важења понуде.</w:t>
      </w:r>
    </w:p>
    <w:p w:rsidR="00A87C96" w:rsidRPr="007D1F1B" w:rsidRDefault="00A87C96" w:rsidP="00A87C96">
      <w:pPr>
        <w:jc w:val="both"/>
        <w:rPr>
          <w:b/>
          <w:bCs/>
          <w:i/>
          <w:iCs/>
        </w:rPr>
      </w:pPr>
      <w:r w:rsidRPr="007D1F1B">
        <w:rPr>
          <w:iCs/>
        </w:rPr>
        <w:t>Понуђач који прихвати захтев за</w:t>
      </w:r>
      <w:r w:rsidR="00EC4CAB" w:rsidRPr="007D1F1B">
        <w:rPr>
          <w:iCs/>
        </w:rPr>
        <w:t xml:space="preserve"> продужење рока важења понуде не</w:t>
      </w:r>
      <w:r w:rsidRPr="007D1F1B">
        <w:rPr>
          <w:iCs/>
        </w:rPr>
        <w:t xml:space="preserve"> може мењати понуду.</w:t>
      </w:r>
    </w:p>
    <w:p w:rsidR="00A87C96" w:rsidRPr="007D1F1B" w:rsidRDefault="00A87C96" w:rsidP="00A87C96">
      <w:pPr>
        <w:jc w:val="both"/>
        <w:rPr>
          <w:b/>
          <w:bCs/>
          <w:i/>
          <w:iCs/>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r w:rsidRPr="007D1F1B">
        <w:rPr>
          <w:b/>
          <w:color w:val="auto"/>
          <w:u w:val="single"/>
        </w:rPr>
        <w:t xml:space="preserve"> </w:t>
      </w:r>
    </w:p>
    <w:p w:rsidR="00A87C96" w:rsidRPr="007D1F1B" w:rsidRDefault="001B3653" w:rsidP="00A87C96">
      <w:pPr>
        <w:jc w:val="both"/>
        <w:rPr>
          <w:b/>
          <w:color w:val="auto"/>
          <w:u w:val="single"/>
        </w:rPr>
      </w:pPr>
      <w:r>
        <w:rPr>
          <w:color w:val="auto"/>
        </w:rPr>
        <w:t xml:space="preserve">Изабрани понуђач </w:t>
      </w:r>
      <w:r w:rsidR="00483BD2">
        <w:rPr>
          <w:color w:val="auto"/>
          <w:lang w:val="sr-Cyrl-CS"/>
        </w:rPr>
        <w:t xml:space="preserve">сноси искључиву одговорност и </w:t>
      </w:r>
      <w:r>
        <w:rPr>
          <w:color w:val="auto"/>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Pr>
          <w:color w:val="auto"/>
        </w:rPr>
        <w:t xml:space="preserve">важећих </w:t>
      </w:r>
      <w:r>
        <w:rPr>
          <w:color w:val="auto"/>
        </w:rPr>
        <w:t>прописа о безбедности имовине и лица.</w:t>
      </w:r>
    </w:p>
    <w:p w:rsidR="00617EB4" w:rsidRPr="007D1F1B" w:rsidRDefault="00617EB4" w:rsidP="00617EB4">
      <w:pPr>
        <w:jc w:val="both"/>
        <w:rPr>
          <w:bCs/>
          <w:iCs/>
        </w:rPr>
      </w:pPr>
    </w:p>
    <w:p w:rsidR="0073693E" w:rsidRPr="007D1F1B" w:rsidRDefault="0073693E" w:rsidP="00A87C96">
      <w:pPr>
        <w:jc w:val="both"/>
        <w:rPr>
          <w:b/>
          <w:bCs/>
          <w:i/>
          <w:iCs/>
        </w:rPr>
      </w:pPr>
    </w:p>
    <w:p w:rsidR="00A87C96" w:rsidRPr="007D1F1B" w:rsidRDefault="00A87C96" w:rsidP="00A87C96">
      <w:pPr>
        <w:jc w:val="both"/>
        <w:rPr>
          <w:b/>
          <w:bCs/>
          <w:i/>
          <w:iCs/>
        </w:rPr>
      </w:pPr>
      <w:r w:rsidRPr="007D1F1B">
        <w:rPr>
          <w:b/>
          <w:bCs/>
          <w:i/>
          <w:iCs/>
        </w:rPr>
        <w:t>10. ВАЛУТА И НАЧИН НА КОЈИ МОРА ДА БУДЕ НАВЕДЕНА И ИЗРАЖЕНА ЦЕНА У ПОНУДИ</w:t>
      </w:r>
    </w:p>
    <w:p w:rsidR="00A87C96" w:rsidRPr="007D1F1B" w:rsidRDefault="00A87C96" w:rsidP="00A87C96">
      <w:pPr>
        <w:jc w:val="both"/>
        <w:rPr>
          <w:b/>
          <w:bCs/>
          <w:i/>
          <w:iCs/>
        </w:rPr>
      </w:pPr>
    </w:p>
    <w:p w:rsidR="00455C36" w:rsidRPr="007D1F1B" w:rsidRDefault="00455C36" w:rsidP="00455C36">
      <w:pPr>
        <w:jc w:val="both"/>
        <w:rPr>
          <w:iCs/>
        </w:rPr>
      </w:pPr>
      <w:r w:rsidRPr="007D1F1B">
        <w:t xml:space="preserve">Цена и све остале вредности у понуди се исказују у динарима, </w:t>
      </w:r>
      <w:r w:rsidRPr="007D1F1B">
        <w:rPr>
          <w:iCs/>
          <w:color w:val="00000A"/>
        </w:rPr>
        <w:t>без пореза на додату вредност,</w:t>
      </w:r>
      <w:r w:rsidR="002B23F4" w:rsidRPr="007D1F1B">
        <w:rPr>
          <w:iCs/>
          <w:color w:val="00000A"/>
        </w:rPr>
        <w:t xml:space="preserve"> </w:t>
      </w:r>
      <w:r w:rsidRPr="007D1F1B">
        <w:t>са урачунатим свим трошковима које понуђач има у реализа</w:t>
      </w:r>
      <w:r w:rsidR="004B7366" w:rsidRPr="007D1F1B">
        <w:t xml:space="preserve">цији предметне јавне набавке, </w:t>
      </w:r>
      <w:r w:rsidRPr="007D1F1B">
        <w:t xml:space="preserve">за оцену понуде </w:t>
      </w:r>
      <w:r w:rsidR="004B7366" w:rsidRPr="007D1F1B">
        <w:t xml:space="preserve">се </w:t>
      </w:r>
      <w:r w:rsidRPr="007D1F1B">
        <w:t>узима</w:t>
      </w:r>
      <w:r w:rsidR="004B7366" w:rsidRPr="007D1F1B">
        <w:t xml:space="preserve"> </w:t>
      </w:r>
      <w:r w:rsidRPr="007D1F1B">
        <w:t>цена без пореза на додату вредност.</w:t>
      </w:r>
    </w:p>
    <w:p w:rsidR="009626A0" w:rsidRPr="007D1F1B" w:rsidRDefault="00455C36" w:rsidP="009626A0">
      <w:pPr>
        <w:pStyle w:val="Default"/>
        <w:jc w:val="both"/>
      </w:pPr>
      <w:r w:rsidRPr="007D1F1B">
        <w:t xml:space="preserve">Јединичне цене из понуде су фиксне и не могу се мењати. </w:t>
      </w:r>
    </w:p>
    <w:p w:rsidR="00455C36" w:rsidRPr="007D1F1B" w:rsidRDefault="00455C36" w:rsidP="009626A0">
      <w:pPr>
        <w:pStyle w:val="Default"/>
        <w:jc w:val="both"/>
        <w:rPr>
          <w:color w:val="auto"/>
        </w:rPr>
      </w:pPr>
      <w:r w:rsidRPr="007D1F1B">
        <w:rPr>
          <w:color w:val="auto"/>
        </w:rPr>
        <w:t xml:space="preserve">Понуђач сноси све трошкове везане за припрему и достављање понуде. </w:t>
      </w:r>
    </w:p>
    <w:p w:rsidR="00455C36" w:rsidRPr="007D1F1B" w:rsidRDefault="00455C36" w:rsidP="00455C36">
      <w:pPr>
        <w:pStyle w:val="Default"/>
        <w:jc w:val="both"/>
        <w:rPr>
          <w:color w:val="auto"/>
        </w:rPr>
      </w:pPr>
      <w:r w:rsidRPr="007D1F1B">
        <w:rPr>
          <w:color w:val="auto"/>
        </w:rPr>
        <w:t xml:space="preserve">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 </w:t>
      </w:r>
    </w:p>
    <w:p w:rsidR="00455C36" w:rsidRPr="007D1F1B" w:rsidRDefault="00455C36" w:rsidP="00455C36">
      <w:pPr>
        <w:pStyle w:val="Default"/>
        <w:jc w:val="both"/>
        <w:rPr>
          <w:color w:val="auto"/>
        </w:rPr>
      </w:pPr>
    </w:p>
    <w:p w:rsidR="00455C36" w:rsidRDefault="00455C36" w:rsidP="00455C36">
      <w:pPr>
        <w:jc w:val="both"/>
        <w:rPr>
          <w:iCs/>
        </w:rPr>
      </w:pPr>
    </w:p>
    <w:p w:rsidR="00C54568" w:rsidRPr="007D1F1B" w:rsidRDefault="00C54568" w:rsidP="00C54568">
      <w:pPr>
        <w:jc w:val="both"/>
        <w:rPr>
          <w:b/>
          <w:i/>
          <w:iCs/>
        </w:rPr>
      </w:pPr>
      <w:r w:rsidRPr="007D1F1B">
        <w:rPr>
          <w:b/>
          <w:i/>
          <w:iCs/>
        </w:rPr>
        <w:t>11. ПОДАЦИ О ВРСТИ, САДРЖИНИ, НАЧИНУ ПОДНОШЕЊА, ВИСИНИ И РОКОВИМА ОБЕЗБЕЂЕЊА</w:t>
      </w:r>
      <w:r w:rsidRPr="007D1F1B">
        <w:rPr>
          <w:b/>
          <w:i/>
          <w:iCs/>
          <w:color w:val="FF0000"/>
        </w:rPr>
        <w:t xml:space="preserve"> </w:t>
      </w:r>
      <w:r w:rsidRPr="007D1F1B">
        <w:rPr>
          <w:b/>
          <w:i/>
          <w:iCs/>
          <w:color w:val="auto"/>
        </w:rPr>
        <w:t>ФИНАНСИЈСКОГ</w:t>
      </w:r>
      <w:r w:rsidRPr="007D1F1B">
        <w:rPr>
          <w:b/>
          <w:i/>
          <w:iCs/>
        </w:rPr>
        <w:t xml:space="preserve"> ИСПУЊЕЊА ОБАВЕЗА ПОНУЂАЧА</w:t>
      </w:r>
    </w:p>
    <w:p w:rsidR="00C54568" w:rsidRDefault="00C54568" w:rsidP="00455C36">
      <w:pPr>
        <w:jc w:val="both"/>
        <w:rPr>
          <w:iCs/>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sidRPr="00E00BF0">
        <w:rPr>
          <w:lang w:val="ru-RU"/>
        </w:rPr>
        <w:t xml:space="preserve"> </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w:t>
      </w:r>
      <w:r>
        <w:rPr>
          <w:lang w:val="ru-RU"/>
        </w:rPr>
        <w:t xml:space="preserve"> </w:t>
      </w:r>
      <w:r w:rsidRPr="00E00BF0">
        <w:rPr>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AC6AD7">
        <w:t>Уколико изабрани понуђач не обезбеди и не преда наручиоцу средство обезбеђења за повраћај авансног плаћања</w:t>
      </w:r>
      <w:r>
        <w:rPr>
          <w:lang w:val="sr-Cyrl-CS"/>
        </w:rPr>
        <w:t>, уколико је тражио авансно плаћање,</w:t>
      </w:r>
      <w:r w:rsidRPr="00AC6AD7">
        <w:t xml:space="preserve"> </w:t>
      </w:r>
      <w:r>
        <w:rPr>
          <w:lang w:val="sr-Cyrl-CS"/>
        </w:rPr>
        <w:t xml:space="preserve">и за испуњење својих уговорних обавеза, </w:t>
      </w:r>
      <w:r w:rsidRPr="00AC6AD7">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C54568" w:rsidRDefault="00C54568" w:rsidP="00455C36">
      <w:pPr>
        <w:jc w:val="both"/>
        <w:rPr>
          <w:iCs/>
        </w:rPr>
      </w:pPr>
    </w:p>
    <w:p w:rsidR="00A87C96" w:rsidRPr="007D1F1B" w:rsidRDefault="00A87C96" w:rsidP="00A87C96">
      <w:pPr>
        <w:jc w:val="both"/>
      </w:pPr>
      <w:r w:rsidRPr="007D1F1B">
        <w:rPr>
          <w:b/>
          <w:bCs/>
          <w:i/>
        </w:rPr>
        <w:t>1</w:t>
      </w:r>
      <w:r w:rsidR="00C54568">
        <w:rPr>
          <w:b/>
          <w:bCs/>
          <w:i/>
        </w:rPr>
        <w:t>2</w:t>
      </w:r>
      <w:r w:rsidRPr="007D1F1B">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7D1F1B" w:rsidRDefault="00A87C96" w:rsidP="00A87C96">
      <w:pPr>
        <w:spacing w:before="120" w:after="120"/>
        <w:jc w:val="both"/>
        <w:rPr>
          <w:b/>
          <w:i/>
        </w:rPr>
      </w:pPr>
      <w:r w:rsidRPr="007D1F1B">
        <w:t>Предметна набавка не садржи поверљиве информације које наручилац ставља на располагање.</w:t>
      </w:r>
    </w:p>
    <w:p w:rsidR="00A87C96" w:rsidRPr="007D1F1B" w:rsidRDefault="00A87C96" w:rsidP="00A87C96">
      <w:pPr>
        <w:jc w:val="both"/>
        <w:rPr>
          <w:b/>
          <w:bCs/>
        </w:rPr>
      </w:pPr>
    </w:p>
    <w:p w:rsidR="002E27A1" w:rsidRPr="007D1F1B" w:rsidRDefault="002E27A1" w:rsidP="002E27A1">
      <w:pPr>
        <w:jc w:val="both"/>
        <w:rPr>
          <w:color w:val="auto"/>
        </w:rPr>
      </w:pPr>
      <w:r w:rsidRPr="007D1F1B">
        <w:rPr>
          <w:b/>
          <w:bCs/>
          <w:i/>
          <w:color w:val="auto"/>
        </w:rPr>
        <w:t>1</w:t>
      </w:r>
      <w:r w:rsidR="00C54568">
        <w:rPr>
          <w:b/>
          <w:bCs/>
          <w:i/>
          <w:color w:val="auto"/>
        </w:rPr>
        <w:t>3</w:t>
      </w:r>
      <w:r w:rsidRPr="007D1F1B">
        <w:rPr>
          <w:b/>
          <w:bCs/>
          <w:i/>
          <w:color w:val="auto"/>
        </w:rPr>
        <w:t>. НАЧИН ПРЕУЗИМАЊА ТЕХНИЧКЕ ДОКУМЕНТАЦИЈЕ И ПЛАНОВА, ОДНОСНО ПОЈЕДИНИХ ЊЕНИХ ДЕЛОВА</w:t>
      </w:r>
    </w:p>
    <w:p w:rsidR="002E27A1" w:rsidRPr="007D1F1B" w:rsidRDefault="00883A06" w:rsidP="00901CBE">
      <w:pPr>
        <w:spacing w:before="120" w:after="120"/>
        <w:jc w:val="both"/>
        <w:rPr>
          <w:b/>
          <w:bCs/>
        </w:rPr>
      </w:pPr>
      <w:r>
        <w:rPr>
          <w:bCs/>
          <w:iCs/>
        </w:rPr>
        <w:t>З</w:t>
      </w:r>
      <w:r w:rsidR="007E2603" w:rsidRPr="007D1F1B">
        <w:rPr>
          <w:bCs/>
          <w:iCs/>
        </w:rPr>
        <w:t xml:space="preserve">аинтересовани понуђачи могу </w:t>
      </w:r>
      <w:r w:rsidR="000A4FBA" w:rsidRPr="007D1F1B">
        <w:rPr>
          <w:bCs/>
          <w:iCs/>
        </w:rPr>
        <w:t>извршити увид</w:t>
      </w:r>
      <w:r>
        <w:rPr>
          <w:bCs/>
          <w:iCs/>
        </w:rPr>
        <w:t xml:space="preserve"> у место где се одржава концерт, бину, могућност прикључака и слично  </w:t>
      </w:r>
      <w:r w:rsidR="007E2603" w:rsidRPr="007D1F1B">
        <w:rPr>
          <w:bCs/>
          <w:iCs/>
        </w:rPr>
        <w:t xml:space="preserve"> радног дана</w:t>
      </w:r>
      <w:r w:rsidR="000A4FBA" w:rsidRPr="007D1F1B">
        <w:rPr>
          <w:bCs/>
          <w:iCs/>
        </w:rPr>
        <w:t>, у времену од 08 до 15 часова.</w:t>
      </w:r>
      <w:r w:rsidR="007E2603" w:rsidRPr="007D1F1B">
        <w:rPr>
          <w:bCs/>
          <w:iCs/>
        </w:rPr>
        <w:t xml:space="preserve"> </w:t>
      </w:r>
    </w:p>
    <w:p w:rsidR="002E27A1" w:rsidRPr="007D1F1B" w:rsidRDefault="002E27A1" w:rsidP="00A87C96">
      <w:pPr>
        <w:jc w:val="both"/>
        <w:rPr>
          <w:b/>
          <w:bCs/>
        </w:rPr>
      </w:pPr>
    </w:p>
    <w:p w:rsidR="00A87C96" w:rsidRPr="007D1F1B" w:rsidRDefault="00A87C96" w:rsidP="00A87C96">
      <w:pPr>
        <w:jc w:val="both"/>
        <w:rPr>
          <w:b/>
          <w:bCs/>
        </w:rPr>
      </w:pPr>
      <w:r w:rsidRPr="007D1F1B">
        <w:rPr>
          <w:b/>
          <w:bCs/>
        </w:rPr>
        <w:t>1</w:t>
      </w:r>
      <w:r w:rsidR="00C54568">
        <w:rPr>
          <w:b/>
          <w:bCs/>
        </w:rPr>
        <w:t>4</w:t>
      </w:r>
      <w:r w:rsidRPr="007D1F1B">
        <w:rPr>
          <w:b/>
          <w:bCs/>
        </w:rPr>
        <w:t>. ДОДАТНЕ ИНФОРМАЦИЈЕ ИЛИ ПОЈАШЊЕЊА У ВЕЗИ СА ПРИПРЕМАЊЕМ ПОНУДЕ</w:t>
      </w:r>
    </w:p>
    <w:p w:rsidR="00A87C96" w:rsidRPr="007D1F1B" w:rsidRDefault="00A87C96" w:rsidP="00A87C96">
      <w:pPr>
        <w:jc w:val="both"/>
        <w:rPr>
          <w:b/>
          <w:bCs/>
        </w:rPr>
      </w:pPr>
    </w:p>
    <w:p w:rsidR="00A87C96" w:rsidRPr="007D1F1B" w:rsidRDefault="00A87C96" w:rsidP="00A87C96">
      <w:pPr>
        <w:jc w:val="both"/>
      </w:pPr>
      <w:r w:rsidRPr="007D1F1B">
        <w:t xml:space="preserve">Заинтересовано лице може, у писаном </w:t>
      </w:r>
      <w:r w:rsidRPr="007D1F1B">
        <w:rPr>
          <w:color w:val="auto"/>
        </w:rPr>
        <w:t xml:space="preserve">облику </w:t>
      </w:r>
      <w:r w:rsidR="007E2603" w:rsidRPr="007D1F1B">
        <w:rPr>
          <w:color w:val="auto"/>
        </w:rPr>
        <w:t xml:space="preserve">путем поште на адресу наручиоца </w:t>
      </w:r>
      <w:r w:rsidR="007E2603" w:rsidRPr="007D1F1B">
        <w:rPr>
          <w:rFonts w:eastAsia="TimesNewRomanPSMT"/>
          <w:bCs/>
        </w:rPr>
        <w:t>Туристичка организација „Златибор“</w:t>
      </w:r>
      <w:r w:rsidR="007E2603" w:rsidRPr="007D1F1B">
        <w:rPr>
          <w:i/>
          <w:iCs/>
        </w:rPr>
        <w:t xml:space="preserve">, </w:t>
      </w:r>
      <w:r w:rsidR="007E2603" w:rsidRPr="007D1F1B">
        <w:rPr>
          <w:iCs/>
        </w:rPr>
        <w:t>улица Миладина Пећинара број 2, Златибор</w:t>
      </w:r>
      <w:r w:rsidR="007E2603" w:rsidRPr="007D1F1B">
        <w:rPr>
          <w:i/>
          <w:iCs/>
          <w:color w:val="auto"/>
        </w:rPr>
        <w:t xml:space="preserve"> </w:t>
      </w:r>
      <w:r w:rsidR="007E2603" w:rsidRPr="007D1F1B">
        <w:rPr>
          <w:iCs/>
          <w:color w:val="auto"/>
        </w:rPr>
        <w:t xml:space="preserve">или путем мејла </w:t>
      </w:r>
      <w:hyperlink r:id="rId10" w:history="1">
        <w:r w:rsidR="00792A59" w:rsidRPr="00E411F5">
          <w:rPr>
            <w:rStyle w:val="Hyperlink"/>
            <w:bCs/>
            <w:iCs/>
          </w:rPr>
          <w:t>zlatibor@zlatibor.org.rs</w:t>
        </w:r>
      </w:hyperlink>
      <w:r w:rsidR="007E2603" w:rsidRPr="007D1F1B">
        <w:rPr>
          <w:iCs/>
          <w:color w:val="auto"/>
        </w:rPr>
        <w:t xml:space="preserve"> </w:t>
      </w:r>
      <w:r w:rsidRPr="007D1F1B">
        <w:t xml:space="preserve">тражити од наручиоца додатне информације или појашњења у вези са припремањем </w:t>
      </w:r>
      <w:r w:rsidRPr="007D1F1B">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D1F1B">
        <w:t xml:space="preserve"> 5 дана пре истека рока за подношење понуде. </w:t>
      </w:r>
    </w:p>
    <w:p w:rsidR="00A87C96" w:rsidRPr="007D1F1B" w:rsidRDefault="00EA2BE2" w:rsidP="00A87C96">
      <w:pPr>
        <w:jc w:val="both"/>
      </w:pPr>
      <w:r w:rsidRPr="007D1F1B">
        <w:t>Наручилац</w:t>
      </w:r>
      <w:r w:rsidR="00A87C96" w:rsidRPr="007D1F1B">
        <w:t xml:space="preserve"> </w:t>
      </w:r>
      <w:r w:rsidRPr="007D1F1B">
        <w:t xml:space="preserve">ће </w:t>
      </w:r>
      <w:r w:rsidR="00A87C96" w:rsidRPr="007D1F1B">
        <w:t>у року од 3 (три) дана од дана пријема захтева за додатним информацијама или појашњењима конкурсне документације, о</w:t>
      </w:r>
      <w:r w:rsidRPr="007D1F1B">
        <w:t xml:space="preserve">дговор </w:t>
      </w:r>
      <w:r w:rsidR="00A87C96" w:rsidRPr="007D1F1B">
        <w:t xml:space="preserve">објавити на Порталу јавних набавки и на својој интернет страници. </w:t>
      </w:r>
    </w:p>
    <w:p w:rsidR="00A87C96" w:rsidRPr="007D1F1B" w:rsidRDefault="00A87C96" w:rsidP="00A87C96">
      <w:pPr>
        <w:jc w:val="both"/>
      </w:pPr>
      <w:r w:rsidRPr="007D1F1B">
        <w:t>Додатне информације или појашњења упућују се са напоменом „Захтев за додатним информацијама или појашњењима конкурсне документације,</w:t>
      </w:r>
      <w:r w:rsidRPr="007D1F1B">
        <w:rPr>
          <w:rFonts w:eastAsia="TimesNewRomanPS-BoldMT"/>
          <w:b/>
          <w:bCs/>
        </w:rPr>
        <w:t xml:space="preserve"> ЈН</w:t>
      </w:r>
      <w:r w:rsidR="00891CE2">
        <w:rPr>
          <w:rFonts w:eastAsia="TimesNewRomanPS-BoldMT"/>
          <w:b/>
          <w:bCs/>
        </w:rPr>
        <w:t>ПП</w:t>
      </w:r>
      <w:r w:rsidRPr="007D1F1B">
        <w:rPr>
          <w:rFonts w:eastAsia="TimesNewRomanPS-BoldMT"/>
          <w:b/>
          <w:bCs/>
        </w:rPr>
        <w:t xml:space="preserve"> бр</w:t>
      </w:r>
      <w:r w:rsidR="007E2603" w:rsidRPr="007D1F1B">
        <w:rPr>
          <w:rFonts w:eastAsia="TimesNewRomanPS-BoldMT"/>
          <w:b/>
          <w:bCs/>
        </w:rPr>
        <w:t xml:space="preserve">ој </w:t>
      </w:r>
      <w:r w:rsidR="00792A59">
        <w:rPr>
          <w:rFonts w:eastAsia="TimesNewRomanPS-BoldMT"/>
          <w:b/>
          <w:bCs/>
        </w:rPr>
        <w:t>13</w:t>
      </w:r>
      <w:r w:rsidRPr="007D1F1B">
        <w:rPr>
          <w:rFonts w:eastAsia="TimesNewRomanPS-BoldMT"/>
          <w:b/>
          <w:bCs/>
        </w:rPr>
        <w:t>/201</w:t>
      </w:r>
      <w:r w:rsidR="00B91B50">
        <w:rPr>
          <w:rFonts w:eastAsia="TimesNewRomanPS-BoldMT"/>
          <w:b/>
          <w:bCs/>
          <w:lang w:val="sr-Cyrl-RS"/>
        </w:rPr>
        <w:t>7</w:t>
      </w:r>
      <w:r w:rsidR="00E13C22">
        <w:rPr>
          <w:rFonts w:eastAsia="TimesNewRomanPS-BoldMT"/>
          <w:b/>
          <w:bCs/>
        </w:rPr>
        <w:t xml:space="preserve"> </w:t>
      </w:r>
      <w:r w:rsidR="00E13C22">
        <w:rPr>
          <w:rFonts w:eastAsia="TimesNewRomanPS-BoldMT"/>
          <w:b/>
          <w:bCs/>
          <w:lang w:val="sr-Cyrl-RS"/>
        </w:rPr>
        <w:t>У</w:t>
      </w:r>
      <w:r w:rsidRPr="007D1F1B">
        <w:rPr>
          <w:lang w:val="ru-RU"/>
        </w:rPr>
        <w:t>”</w:t>
      </w:r>
      <w:r w:rsidR="007E2603" w:rsidRPr="007D1F1B">
        <w:rPr>
          <w:lang w:val="ru-RU"/>
        </w:rPr>
        <w:t>.</w:t>
      </w:r>
    </w:p>
    <w:p w:rsidR="00A87C96" w:rsidRPr="007D1F1B" w:rsidRDefault="00A87C96" w:rsidP="00A87C96">
      <w:pPr>
        <w:jc w:val="both"/>
      </w:pPr>
      <w:r w:rsidRPr="007D1F1B">
        <w:t>Ако наручилац измени или допуни конкурсну документацију 8</w:t>
      </w:r>
      <w:r w:rsidR="00833D0A" w:rsidRPr="007D1F1B">
        <w:t xml:space="preserve"> (осам)</w:t>
      </w:r>
      <w:r w:rsidRPr="007D1F1B">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D1F1B" w:rsidRDefault="00A87C96" w:rsidP="00A87C96">
      <w:pPr>
        <w:jc w:val="both"/>
      </w:pPr>
      <w:r w:rsidRPr="007D1F1B">
        <w:t>По истеку рока предвиђеног за подношење понуда н</w:t>
      </w:r>
      <w:r w:rsidRPr="007D1F1B">
        <w:rPr>
          <w:lang w:val="sr-Cyrl-CS"/>
        </w:rPr>
        <w:t>а</w:t>
      </w:r>
      <w:r w:rsidRPr="007D1F1B">
        <w:t xml:space="preserve">ручилац не може да мења нити да допуњује конкурсну документацију. </w:t>
      </w:r>
    </w:p>
    <w:p w:rsidR="00A87C96" w:rsidRPr="007D1F1B" w:rsidRDefault="00A87C96" w:rsidP="00A87C96">
      <w:pPr>
        <w:jc w:val="both"/>
        <w:rPr>
          <w:bCs/>
          <w:color w:val="auto"/>
        </w:rPr>
      </w:pPr>
      <w:r w:rsidRPr="007D1F1B">
        <w:t xml:space="preserve">Тражење додатних информација или појашњења у вези са припремањем понуде телефоном није дозвољено. </w:t>
      </w:r>
    </w:p>
    <w:p w:rsidR="00EE1273" w:rsidRPr="007D1F1B" w:rsidRDefault="00A87C96" w:rsidP="00EE1273">
      <w:pPr>
        <w:jc w:val="both"/>
        <w:rPr>
          <w:color w:val="auto"/>
        </w:rPr>
      </w:pPr>
      <w:r w:rsidRPr="007D1F1B">
        <w:rPr>
          <w:bCs/>
          <w:color w:val="auto"/>
        </w:rPr>
        <w:t xml:space="preserve">Комуникација у поступку јавне набавке врши се искључиво на начин одређен чланом 20. </w:t>
      </w:r>
      <w:r w:rsidR="00A86D12" w:rsidRPr="007D1F1B">
        <w:rPr>
          <w:bCs/>
          <w:color w:val="auto"/>
        </w:rPr>
        <w:t>ЗЈН</w:t>
      </w:r>
      <w:r w:rsidR="00EE1273" w:rsidRPr="007D1F1B">
        <w:rPr>
          <w:bCs/>
          <w:color w:val="auto"/>
        </w:rPr>
        <w:t xml:space="preserve">, </w:t>
      </w:r>
      <w:r w:rsidR="00EE1273" w:rsidRPr="007D1F1B">
        <w:rPr>
          <w:color w:val="auto"/>
        </w:rPr>
        <w:t xml:space="preserve"> и то: </w:t>
      </w:r>
    </w:p>
    <w:p w:rsidR="00EE1273" w:rsidRPr="007D1F1B" w:rsidRDefault="00EE1273" w:rsidP="00EE1273">
      <w:pPr>
        <w:ind w:firstLine="708"/>
        <w:jc w:val="both"/>
        <w:rPr>
          <w:color w:val="auto"/>
        </w:rPr>
      </w:pPr>
      <w:r w:rsidRPr="007D1F1B">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Default="00EE1273" w:rsidP="00EE1273">
      <w:pPr>
        <w:ind w:firstLine="708"/>
        <w:jc w:val="both"/>
        <w:rPr>
          <w:color w:val="auto"/>
        </w:rPr>
      </w:pPr>
      <w:r w:rsidRPr="007D1F1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AB1483" w:rsidRDefault="00AB1483" w:rsidP="00EE1273">
      <w:pPr>
        <w:ind w:firstLine="708"/>
        <w:jc w:val="both"/>
        <w:rPr>
          <w:color w:val="auto"/>
        </w:rPr>
      </w:pPr>
    </w:p>
    <w:p w:rsidR="00A87C96" w:rsidRPr="007D1F1B" w:rsidRDefault="00A87C96" w:rsidP="00A87C96">
      <w:pPr>
        <w:jc w:val="both"/>
        <w:rPr>
          <w:b/>
          <w:bCs/>
        </w:rPr>
      </w:pPr>
      <w:r w:rsidRPr="007D1F1B">
        <w:rPr>
          <w:b/>
          <w:bCs/>
        </w:rPr>
        <w:t>1</w:t>
      </w:r>
      <w:r w:rsidR="00C54568">
        <w:rPr>
          <w:b/>
          <w:bCs/>
        </w:rPr>
        <w:t>5</w:t>
      </w:r>
      <w:r w:rsidRPr="007D1F1B">
        <w:rPr>
          <w:b/>
          <w:bCs/>
        </w:rPr>
        <w:t xml:space="preserve">. ДОДАТНА ОБЈАШЊЕЊА ОД ПОНУЂАЧА ПОСЛЕ ОТВАРАЊА ПОНУДА И КОНТРОЛА КОД ПОНУЂАЧА ОДНОСНО ЊЕГОВОГ ПОДИЗВОЂАЧА </w:t>
      </w:r>
    </w:p>
    <w:p w:rsidR="00A87C96" w:rsidRPr="007D1F1B" w:rsidRDefault="00A87C96" w:rsidP="00A87C96">
      <w:pPr>
        <w:jc w:val="both"/>
        <w:rPr>
          <w:b/>
          <w:bCs/>
        </w:rPr>
      </w:pPr>
    </w:p>
    <w:p w:rsidR="00A87C96" w:rsidRPr="007D1F1B" w:rsidRDefault="00A87C96" w:rsidP="00A87C96">
      <w:pPr>
        <w:jc w:val="both"/>
        <w:rPr>
          <w:rFonts w:eastAsia="TimesNewRomanPSMT"/>
          <w:bCs/>
        </w:rPr>
      </w:pPr>
      <w:r w:rsidRPr="007D1F1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D1F1B">
        <w:t>ЗЈН</w:t>
      </w:r>
      <w:r w:rsidRPr="007D1F1B">
        <w:t xml:space="preserve">). </w:t>
      </w:r>
    </w:p>
    <w:p w:rsidR="00A87C96" w:rsidRPr="007D1F1B" w:rsidRDefault="00A87C96" w:rsidP="00A87C96">
      <w:pPr>
        <w:tabs>
          <w:tab w:val="left" w:pos="-135"/>
          <w:tab w:val="left" w:pos="0"/>
          <w:tab w:val="left" w:pos="120"/>
        </w:tabs>
        <w:jc w:val="both"/>
      </w:pPr>
      <w:r w:rsidRPr="007D1F1B">
        <w:rPr>
          <w:rFonts w:eastAsia="TimesNewRomanPSMT"/>
          <w:bCs/>
        </w:rPr>
        <w:t>Уколико наручилац оцени да су потребна додатна објашњења или је потребно извршити</w:t>
      </w:r>
      <w:r w:rsidRPr="007D1F1B">
        <w:t xml:space="preserve"> контролу (увид) код понуђача, односно његовог подизвођача</w:t>
      </w:r>
      <w:r w:rsidRPr="007D1F1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D1F1B" w:rsidRDefault="00A87C96" w:rsidP="00A87C96">
      <w:pPr>
        <w:tabs>
          <w:tab w:val="left" w:pos="-135"/>
          <w:tab w:val="left" w:pos="0"/>
          <w:tab w:val="left" w:pos="120"/>
        </w:tabs>
        <w:jc w:val="both"/>
      </w:pPr>
      <w:r w:rsidRPr="007D1F1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D1F1B" w:rsidRDefault="00A87C96" w:rsidP="00A87C96">
      <w:pPr>
        <w:tabs>
          <w:tab w:val="left" w:pos="-135"/>
          <w:tab w:val="left" w:pos="0"/>
          <w:tab w:val="left" w:pos="120"/>
        </w:tabs>
        <w:jc w:val="both"/>
      </w:pPr>
      <w:r w:rsidRPr="007D1F1B">
        <w:t>У случају разлике између јединичне и укупне цене, меродавна је јединична цена.</w:t>
      </w:r>
    </w:p>
    <w:p w:rsidR="00A87C96" w:rsidRPr="007D1F1B" w:rsidRDefault="00A87C96" w:rsidP="00A87C96">
      <w:pPr>
        <w:jc w:val="both"/>
        <w:rPr>
          <w:b/>
          <w:bCs/>
        </w:rPr>
      </w:pPr>
      <w:r w:rsidRPr="007D1F1B">
        <w:t>Ако се понуђач не сагласи са исправком рачунских грешака, наручил</w:t>
      </w:r>
      <w:r w:rsidRPr="007D1F1B">
        <w:rPr>
          <w:lang w:val="sr-Cyrl-CS"/>
        </w:rPr>
        <w:t>а</w:t>
      </w:r>
      <w:r w:rsidRPr="007D1F1B">
        <w:t xml:space="preserve">ц ће његову понуду одбити као неприхватљиву. </w:t>
      </w:r>
    </w:p>
    <w:p w:rsidR="00A87C96" w:rsidRPr="007D1F1B" w:rsidRDefault="00A87C96" w:rsidP="00A87C96">
      <w:pPr>
        <w:jc w:val="both"/>
        <w:rPr>
          <w:b/>
          <w:bCs/>
        </w:rPr>
      </w:pPr>
    </w:p>
    <w:p w:rsidR="005D5A63" w:rsidRPr="007D1F1B" w:rsidRDefault="005D5A63" w:rsidP="00A87C96">
      <w:pPr>
        <w:jc w:val="both"/>
        <w:rPr>
          <w:b/>
          <w:bCs/>
          <w:lang w:val="sr-Cyrl-CS"/>
        </w:rPr>
      </w:pPr>
    </w:p>
    <w:p w:rsidR="009D15B9" w:rsidRPr="007D1F1B" w:rsidRDefault="00741341" w:rsidP="00407622">
      <w:pPr>
        <w:jc w:val="both"/>
        <w:rPr>
          <w:b/>
        </w:rPr>
      </w:pPr>
      <w:r w:rsidRPr="007D1F1B">
        <w:rPr>
          <w:b/>
        </w:rPr>
        <w:t>1</w:t>
      </w:r>
      <w:r w:rsidR="00C54568">
        <w:rPr>
          <w:b/>
        </w:rPr>
        <w:t>6</w:t>
      </w:r>
      <w:r w:rsidRPr="007D1F1B">
        <w:rPr>
          <w:b/>
        </w:rPr>
        <w:t>.</w:t>
      </w:r>
      <w:r w:rsidR="005D5A63" w:rsidRPr="007D1F1B">
        <w:rPr>
          <w:b/>
        </w:rPr>
        <w:t xml:space="preserve"> КОРИШЋЕЊЕ ПАТЕН</w:t>
      </w:r>
      <w:r w:rsidR="00197A54" w:rsidRPr="007D1F1B">
        <w:rPr>
          <w:b/>
        </w:rPr>
        <w:t>А</w:t>
      </w:r>
      <w:r w:rsidR="005D5A63" w:rsidRPr="007D1F1B">
        <w:rPr>
          <w:b/>
        </w:rPr>
        <w:t>ТА И ОДГОВОРНОСТ ЗА ПОВРЕДУ ЗАШТИЋЕНИХ ПРАВА ИНТЕЛЕКТУАЛНЕ СВОЈИНЕ ТРЕЋИХ ЛИЦА</w:t>
      </w:r>
    </w:p>
    <w:p w:rsidR="009D15B9" w:rsidRPr="007D1F1B" w:rsidRDefault="009D15B9" w:rsidP="00407622">
      <w:pPr>
        <w:jc w:val="both"/>
        <w:rPr>
          <w:b/>
        </w:rPr>
      </w:pPr>
    </w:p>
    <w:p w:rsidR="00407622" w:rsidRDefault="00251238" w:rsidP="00407622">
      <w:pPr>
        <w:jc w:val="both"/>
        <w:rPr>
          <w:rFonts w:eastAsia="TimesNewRomanPSMT"/>
          <w:bCs/>
          <w:iCs/>
          <w:color w:val="auto"/>
        </w:rPr>
      </w:pPr>
      <w:r w:rsidRPr="007D1F1B">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327035" w:rsidRDefault="00327035" w:rsidP="00407622">
      <w:pPr>
        <w:jc w:val="both"/>
        <w:rPr>
          <w:rFonts w:eastAsia="TimesNewRomanPSMT"/>
          <w:bCs/>
          <w:iCs/>
          <w:color w:val="auto"/>
        </w:rPr>
      </w:pPr>
    </w:p>
    <w:p w:rsidR="00327035" w:rsidRDefault="00327035" w:rsidP="00327035">
      <w:pPr>
        <w:spacing w:line="240" w:lineRule="auto"/>
        <w:jc w:val="both"/>
        <w:rPr>
          <w:b/>
        </w:rPr>
      </w:pPr>
      <w:r w:rsidRPr="007D1F1B">
        <w:rPr>
          <w:b/>
        </w:rPr>
        <w:t>17. НЕГАТИВНА РЕФЕРЕНЦА</w:t>
      </w:r>
    </w:p>
    <w:p w:rsidR="00327035" w:rsidRPr="00901CBE" w:rsidRDefault="00327035" w:rsidP="00327035">
      <w:pPr>
        <w:spacing w:line="240" w:lineRule="auto"/>
        <w:jc w:val="both"/>
        <w:rPr>
          <w:b/>
        </w:rPr>
      </w:pPr>
    </w:p>
    <w:p w:rsidR="00327035" w:rsidRPr="007D1F1B" w:rsidRDefault="00327035" w:rsidP="00327035">
      <w:pPr>
        <w:spacing w:line="240" w:lineRule="auto"/>
        <w:jc w:val="both"/>
      </w:pPr>
      <w:r w:rsidRPr="007D1F1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поступао супротно забрани из чл. 23. и 25. 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одбио да достави доказе и средства обезбеђења на шта се у понуди обавезао.</w:t>
      </w:r>
    </w:p>
    <w:p w:rsidR="00327035" w:rsidRPr="007D1F1B" w:rsidRDefault="00327035" w:rsidP="00327035">
      <w:pPr>
        <w:spacing w:line="240" w:lineRule="auto"/>
        <w:jc w:val="both"/>
      </w:pPr>
      <w:r w:rsidRPr="007D1F1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327035" w:rsidRPr="007D1F1B" w:rsidRDefault="00327035" w:rsidP="00327035">
      <w:pPr>
        <w:spacing w:line="240" w:lineRule="auto"/>
        <w:jc w:val="both"/>
      </w:pPr>
      <w:r w:rsidRPr="007D1F1B">
        <w:t>Доказ наведеног може бити: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правоснажна судска одлука или коначна одлука другог надлежног органа;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реализованом средству обезбеђења испуњења обавеза у поступку јавне набавке или испуњења уговорних обавеза;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наплаћеној уговорној казни;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рекламације потрошача, односно корисника, ако нису отклоњене у уговореном року;</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извештај надзорног органа о изведеним радовима који нису у складу са пројектом, односно уговором</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7D1F1B" w:rsidRDefault="00327035" w:rsidP="00327035">
      <w:pPr>
        <w:spacing w:line="240" w:lineRule="auto"/>
        <w:jc w:val="both"/>
      </w:pPr>
      <w:r w:rsidRPr="007D1F1B">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27035" w:rsidRPr="007D1F1B" w:rsidRDefault="00327035" w:rsidP="00327035">
      <w:pPr>
        <w:spacing w:line="240" w:lineRule="auto"/>
        <w:jc w:val="both"/>
        <w:rPr>
          <w:lang w:bidi="en-US"/>
        </w:rPr>
      </w:pPr>
      <w:r w:rsidRPr="007D1F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7622" w:rsidRPr="007D1F1B" w:rsidRDefault="00407622" w:rsidP="00407622">
      <w:pPr>
        <w:jc w:val="both"/>
        <w:rPr>
          <w:b/>
        </w:rPr>
      </w:pPr>
    </w:p>
    <w:p w:rsidR="0085281D" w:rsidRPr="007D1F1B" w:rsidRDefault="00F5548A" w:rsidP="0085281D">
      <w:pPr>
        <w:jc w:val="both"/>
        <w:rPr>
          <w:b/>
          <w:bCs/>
          <w:color w:val="FF0000"/>
        </w:rPr>
      </w:pPr>
      <w:r w:rsidRPr="007D1F1B">
        <w:rPr>
          <w:b/>
          <w:bCs/>
        </w:rPr>
        <w:t>1</w:t>
      </w:r>
      <w:r w:rsidR="00327035">
        <w:rPr>
          <w:b/>
          <w:bCs/>
        </w:rPr>
        <w:t>8</w:t>
      </w:r>
      <w:r w:rsidR="00A87C96" w:rsidRPr="007D1F1B">
        <w:rPr>
          <w:b/>
          <w:bCs/>
        </w:rPr>
        <w:t>. НАЧИН И РОК ЗА ПОДНОШЕЊЕ ЗАХТЕВА ЗА ЗАШТИТУ ПРАВА ПОНУЂАЧА</w:t>
      </w:r>
      <w:r w:rsidR="00A87C96" w:rsidRPr="007D1F1B">
        <w:rPr>
          <w:b/>
          <w:bCs/>
          <w:color w:val="auto"/>
        </w:rPr>
        <w:t xml:space="preserve"> </w:t>
      </w:r>
      <w:r w:rsidR="0085281D" w:rsidRPr="007D1F1B">
        <w:rPr>
          <w:b/>
          <w:bCs/>
          <w:color w:val="auto"/>
        </w:rPr>
        <w:t xml:space="preserve">СА ДЕТАЉНИМ УПУТСТВОМ О САДРЖИНИ ПОТПУНОГ ЗАХТЕВА </w:t>
      </w:r>
    </w:p>
    <w:p w:rsidR="0085281D" w:rsidRPr="007D1F1B" w:rsidRDefault="0085281D" w:rsidP="0085281D">
      <w:pPr>
        <w:jc w:val="both"/>
        <w:rPr>
          <w:b/>
          <w:bCs/>
          <w:color w:val="FF0000"/>
        </w:rPr>
      </w:pPr>
    </w:p>
    <w:p w:rsidR="00ED4485" w:rsidRPr="007D1F1B" w:rsidRDefault="0085281D" w:rsidP="00ED4485">
      <w:pPr>
        <w:jc w:val="both"/>
        <w:rPr>
          <w:b/>
          <w:bCs/>
          <w:color w:val="auto"/>
        </w:rPr>
      </w:pPr>
      <w:r w:rsidRPr="007D1F1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D1F1B">
        <w:rPr>
          <w:color w:val="auto"/>
        </w:rPr>
        <w:t>ротивно одредбама</w:t>
      </w:r>
      <w:r w:rsidRPr="007D1F1B">
        <w:rPr>
          <w:color w:val="auto"/>
        </w:rPr>
        <w:t xml:space="preserve"> </w:t>
      </w:r>
      <w:r w:rsidR="00A86D12" w:rsidRPr="007D1F1B">
        <w:rPr>
          <w:color w:val="auto"/>
        </w:rPr>
        <w:t>ЗЈН</w:t>
      </w:r>
      <w:r w:rsidRPr="007D1F1B">
        <w:rPr>
          <w:color w:val="auto"/>
        </w:rPr>
        <w:t>.</w:t>
      </w:r>
    </w:p>
    <w:p w:rsidR="00971D7C" w:rsidRPr="007D1F1B" w:rsidRDefault="0085281D" w:rsidP="00A87C96">
      <w:pPr>
        <w:jc w:val="both"/>
        <w:rPr>
          <w:rStyle w:val="Strong"/>
          <w:b w:val="0"/>
          <w:color w:val="auto"/>
        </w:rPr>
      </w:pPr>
      <w:r w:rsidRPr="007D1F1B">
        <w:rPr>
          <w:rStyle w:val="Strong"/>
          <w:b w:val="0"/>
          <w:color w:val="auto"/>
        </w:rPr>
        <w:t>Захтев за заштиту права подноси се наручиоцу, а копија се истовремено доставља Републичкој комисији</w:t>
      </w:r>
      <w:r w:rsidRPr="007D1F1B">
        <w:rPr>
          <w:color w:val="auto"/>
        </w:rPr>
        <w:t xml:space="preserve"> за заштиту права у поступцима јавних набавки (у даљем тексту: Републичка комисија)</w:t>
      </w:r>
      <w:r w:rsidRPr="007D1F1B">
        <w:rPr>
          <w:rStyle w:val="Strong"/>
          <w:b w:val="0"/>
          <w:color w:val="auto"/>
        </w:rPr>
        <w:t>.</w:t>
      </w:r>
      <w:r w:rsidR="00971D7C" w:rsidRPr="007D1F1B">
        <w:rPr>
          <w:rStyle w:val="Strong"/>
          <w:b w:val="0"/>
          <w:color w:val="auto"/>
        </w:rPr>
        <w:t xml:space="preserve"> </w:t>
      </w:r>
    </w:p>
    <w:p w:rsidR="00525D3E" w:rsidRDefault="00A87C96" w:rsidP="00A87C96">
      <w:pPr>
        <w:jc w:val="both"/>
        <w:rPr>
          <w:rFonts w:eastAsia="TimesNewRomanPSMT"/>
          <w:bCs/>
          <w:color w:val="auto"/>
        </w:rPr>
      </w:pPr>
      <w:r w:rsidRPr="007D1F1B">
        <w:rPr>
          <w:rFonts w:eastAsia="TimesNewRomanPSMT"/>
          <w:bCs/>
          <w:color w:val="auto"/>
        </w:rPr>
        <w:t>Захтев за заштиту права се доставља</w:t>
      </w:r>
      <w:r w:rsidR="00971D7C" w:rsidRPr="007D1F1B">
        <w:rPr>
          <w:rFonts w:eastAsia="TimesNewRomanPSMT"/>
          <w:bCs/>
          <w:color w:val="FF0000"/>
        </w:rPr>
        <w:t xml:space="preserve"> </w:t>
      </w:r>
      <w:r w:rsidR="00971D7C" w:rsidRPr="007D1F1B">
        <w:rPr>
          <w:rFonts w:eastAsia="TimesNewRomanPSMT"/>
          <w:bCs/>
          <w:color w:val="auto"/>
        </w:rPr>
        <w:t>наручиоцу</w:t>
      </w:r>
      <w:r w:rsidRPr="007D1F1B">
        <w:rPr>
          <w:rFonts w:eastAsia="TimesNewRomanPSMT"/>
          <w:bCs/>
          <w:color w:val="auto"/>
        </w:rPr>
        <w:t xml:space="preserve"> непосредно</w:t>
      </w:r>
      <w:r w:rsidR="007E2603" w:rsidRPr="007D1F1B">
        <w:rPr>
          <w:rFonts w:eastAsia="TimesNewRomanPSMT"/>
          <w:bCs/>
          <w:color w:val="auto"/>
        </w:rPr>
        <w:t xml:space="preserve"> </w:t>
      </w:r>
      <w:r w:rsidRPr="007D1F1B">
        <w:rPr>
          <w:rFonts w:eastAsia="TimesNewRomanPSMT"/>
          <w:bCs/>
          <w:color w:val="auto"/>
        </w:rPr>
        <w:t>или препорученом пошиљком са повратницом.</w:t>
      </w:r>
    </w:p>
    <w:p w:rsidR="00A87C96" w:rsidRPr="007D1F1B" w:rsidRDefault="00A87C96" w:rsidP="00A87C96">
      <w:pPr>
        <w:jc w:val="both"/>
        <w:rPr>
          <w:bCs/>
          <w:color w:val="auto"/>
        </w:rPr>
      </w:pPr>
      <w:r w:rsidRPr="007D1F1B">
        <w:rPr>
          <w:rFonts w:eastAsia="TimesNewRomanPSMT"/>
          <w:bCs/>
          <w:lang w:val="sr-Cyrl-CS"/>
        </w:rPr>
        <w:t xml:space="preserve"> </w:t>
      </w:r>
      <w:r w:rsidRPr="007D1F1B">
        <w:t xml:space="preserve">Захтев за заштиту права се може поднети у току целог поступка јавне набавке, против сваке радње наручиоца, осим уколико </w:t>
      </w:r>
      <w:r w:rsidR="00706C21" w:rsidRPr="007D1F1B">
        <w:t>З</w:t>
      </w:r>
      <w:r w:rsidRPr="007D1F1B">
        <w:t xml:space="preserve"> није другачије одређено.</w:t>
      </w:r>
      <w:r w:rsidRPr="007D1F1B">
        <w:rPr>
          <w:lang w:val="sr-Cyrl-CS"/>
        </w:rPr>
        <w:t xml:space="preserve"> </w:t>
      </w:r>
      <w:r w:rsidRPr="007D1F1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D1F1B">
        <w:rPr>
          <w:color w:val="FF0000"/>
        </w:rPr>
        <w:t xml:space="preserve"> </w:t>
      </w:r>
      <w:r w:rsidR="00971D7C" w:rsidRPr="007D1F1B">
        <w:rPr>
          <w:color w:val="auto"/>
        </w:rPr>
        <w:t>и на својој интернет страници</w:t>
      </w:r>
      <w:r w:rsidRPr="007D1F1B">
        <w:rPr>
          <w:color w:val="auto"/>
        </w:rPr>
        <w:t xml:space="preserve">, </w:t>
      </w:r>
      <w:r w:rsidR="00971D7C" w:rsidRPr="007D1F1B">
        <w:rPr>
          <w:color w:val="auto"/>
        </w:rPr>
        <w:t>најкасније у року од два</w:t>
      </w:r>
      <w:r w:rsidRPr="007D1F1B">
        <w:rPr>
          <w:color w:val="auto"/>
        </w:rPr>
        <w:t xml:space="preserve"> дана од дана пријема захтева.</w:t>
      </w:r>
    </w:p>
    <w:p w:rsidR="005B0841" w:rsidRPr="007D1F1B" w:rsidRDefault="00934F47" w:rsidP="00C61EC2">
      <w:pPr>
        <w:jc w:val="both"/>
        <w:rPr>
          <w:color w:val="auto"/>
          <w:lang w:val="sr-Cyrl-CS"/>
        </w:rPr>
      </w:pPr>
      <w:r w:rsidRPr="007D1F1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D1F1B">
        <w:t xml:space="preserve"> седам</w:t>
      </w:r>
      <w:r w:rsidRPr="007D1F1B">
        <w:t xml:space="preserve"> дана пре истека рока за подношење понуда, без обзира на начин достављања</w:t>
      </w:r>
      <w:r w:rsidR="006D0833" w:rsidRPr="007D1F1B">
        <w:t xml:space="preserve"> </w:t>
      </w:r>
      <w:r w:rsidR="006D0833" w:rsidRPr="007D1F1B">
        <w:rPr>
          <w:color w:val="auto"/>
        </w:rPr>
        <w:t xml:space="preserve">и уколико је подносилац захтева у </w:t>
      </w:r>
      <w:r w:rsidR="00234883" w:rsidRPr="007D1F1B">
        <w:rPr>
          <w:color w:val="auto"/>
        </w:rPr>
        <w:t>складу са чл. 63. ст.</w:t>
      </w:r>
      <w:r w:rsidR="006D0833" w:rsidRPr="007D1F1B">
        <w:rPr>
          <w:color w:val="auto"/>
        </w:rPr>
        <w:t xml:space="preserve"> 2. </w:t>
      </w:r>
      <w:r w:rsidR="00A86D12" w:rsidRPr="007D1F1B">
        <w:rPr>
          <w:color w:val="auto"/>
        </w:rPr>
        <w:t>З</w:t>
      </w:r>
      <w:r w:rsidR="00234883" w:rsidRPr="007D1F1B">
        <w:rPr>
          <w:color w:val="auto"/>
        </w:rPr>
        <w:t xml:space="preserve"> указао н</w:t>
      </w:r>
      <w:r w:rsidR="006D0833" w:rsidRPr="007D1F1B">
        <w:rPr>
          <w:color w:val="auto"/>
        </w:rPr>
        <w:t>аручиоцу на евентуалне недостатке и неправилности, а наручилац исте није отклонио.</w:t>
      </w:r>
      <w:r w:rsidR="00094D8A" w:rsidRPr="007D1F1B">
        <w:rPr>
          <w:color w:val="auto"/>
          <w:lang w:val="sr-Cyrl-CS"/>
        </w:rPr>
        <w:t xml:space="preserve"> </w:t>
      </w:r>
    </w:p>
    <w:p w:rsidR="00C61EC2" w:rsidRPr="007D1F1B" w:rsidRDefault="00063F06" w:rsidP="00C61EC2">
      <w:pPr>
        <w:jc w:val="both"/>
        <w:rPr>
          <w:color w:val="FF0000"/>
          <w:lang w:val="sr-Cyrl-CS"/>
        </w:rPr>
      </w:pPr>
      <w:r w:rsidRPr="007D1F1B">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7D1F1B">
        <w:rPr>
          <w:color w:val="auto"/>
        </w:rPr>
        <w:t>З</w:t>
      </w:r>
      <w:r w:rsidRPr="007D1F1B">
        <w:rPr>
          <w:color w:val="auto"/>
        </w:rPr>
        <w:t xml:space="preserve"> или одлуке о обустави поступка јавне набавке из чл. 109. </w:t>
      </w:r>
      <w:r w:rsidR="00A86D12" w:rsidRPr="007D1F1B">
        <w:rPr>
          <w:color w:val="auto"/>
        </w:rPr>
        <w:t>З</w:t>
      </w:r>
      <w:r w:rsidRPr="007D1F1B">
        <w:rPr>
          <w:color w:val="auto"/>
        </w:rPr>
        <w:t xml:space="preserve">, рок за подношење захтева за заштиту права је </w:t>
      </w:r>
      <w:r w:rsidRPr="007D1F1B">
        <w:rPr>
          <w:color w:val="auto"/>
          <w:lang w:val="sr-Cyrl-CS"/>
        </w:rPr>
        <w:t xml:space="preserve">10 </w:t>
      </w:r>
      <w:r w:rsidRPr="007D1F1B">
        <w:rPr>
          <w:color w:val="auto"/>
        </w:rPr>
        <w:t>дана од дана објављивања одлуке</w:t>
      </w:r>
      <w:r w:rsidRPr="007D1F1B">
        <w:rPr>
          <w:color w:val="auto"/>
          <w:lang w:val="sr-Cyrl-CS"/>
        </w:rPr>
        <w:t xml:space="preserve"> на Порталу јавних набавки.</w:t>
      </w:r>
      <w:r w:rsidRPr="007D1F1B">
        <w:rPr>
          <w:color w:val="FF0000"/>
          <w:lang w:val="sr-Cyrl-CS"/>
        </w:rPr>
        <w:t xml:space="preserve"> </w:t>
      </w:r>
    </w:p>
    <w:p w:rsidR="00C61EC2" w:rsidRPr="007D1F1B" w:rsidRDefault="00063F06" w:rsidP="00C61EC2">
      <w:pPr>
        <w:jc w:val="both"/>
        <w:rPr>
          <w:color w:val="auto"/>
          <w:lang w:val="sr-Cyrl-CS"/>
        </w:rPr>
      </w:pPr>
      <w:r w:rsidRPr="007D1F1B">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D1F1B" w:rsidRDefault="00C61EC2" w:rsidP="00C91585">
      <w:pPr>
        <w:jc w:val="both"/>
        <w:rPr>
          <w:color w:val="auto"/>
          <w:lang w:val="sr-Cyrl-CS"/>
        </w:rPr>
      </w:pPr>
      <w:r w:rsidRPr="007D1F1B">
        <w:rPr>
          <w:color w:val="auto"/>
        </w:rPr>
        <w:t>Ако је у истом поступку јавне набавке поново поднет захтев за заштиту права од стр</w:t>
      </w:r>
      <w:r w:rsidRPr="007D1F1B">
        <w:rPr>
          <w:color w:val="auto"/>
          <w:lang w:val="sr-Cyrl-CS"/>
        </w:rPr>
        <w:t>а</w:t>
      </w:r>
      <w:r w:rsidRPr="007D1F1B">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D1F1B" w:rsidRDefault="00C61EC2" w:rsidP="00C91585">
      <w:pPr>
        <w:jc w:val="both"/>
        <w:rPr>
          <w:color w:val="auto"/>
        </w:rPr>
      </w:pPr>
      <w:r w:rsidRPr="007D1F1B">
        <w:rPr>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D1F1B">
        <w:rPr>
          <w:color w:val="auto"/>
        </w:rPr>
        <w:t>З</w:t>
      </w:r>
      <w:r w:rsidRPr="007D1F1B">
        <w:rPr>
          <w:color w:val="auto"/>
        </w:rPr>
        <w:t>.</w:t>
      </w:r>
    </w:p>
    <w:p w:rsidR="00C61EC2" w:rsidRPr="007D1F1B" w:rsidRDefault="00C61EC2" w:rsidP="00C91585">
      <w:pPr>
        <w:jc w:val="both"/>
        <w:rPr>
          <w:color w:val="auto"/>
        </w:rPr>
      </w:pPr>
      <w:r w:rsidRPr="007D1F1B">
        <w:rPr>
          <w:color w:val="auto"/>
        </w:rPr>
        <w:t xml:space="preserve">Захтев за заштиту права мора да садржи: </w:t>
      </w:r>
    </w:p>
    <w:p w:rsidR="00C61EC2" w:rsidRPr="007D1F1B" w:rsidRDefault="00C61EC2" w:rsidP="00034650">
      <w:pPr>
        <w:numPr>
          <w:ilvl w:val="0"/>
          <w:numId w:val="6"/>
        </w:numPr>
        <w:jc w:val="both"/>
        <w:rPr>
          <w:color w:val="auto"/>
        </w:rPr>
      </w:pPr>
      <w:r w:rsidRPr="007D1F1B">
        <w:rPr>
          <w:color w:val="auto"/>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7D1F1B" w:rsidRDefault="00C61EC2" w:rsidP="00034650">
      <w:pPr>
        <w:numPr>
          <w:ilvl w:val="0"/>
          <w:numId w:val="6"/>
        </w:numPr>
        <w:jc w:val="both"/>
        <w:rPr>
          <w:color w:val="auto"/>
        </w:rPr>
      </w:pPr>
      <w:r w:rsidRPr="007D1F1B">
        <w:rPr>
          <w:color w:val="auto"/>
        </w:rPr>
        <w:t xml:space="preserve">податке о јавној набавци која је предмет захтева, односно о одлуци наручиоца; </w:t>
      </w:r>
    </w:p>
    <w:p w:rsidR="00C61EC2" w:rsidRPr="007D1F1B" w:rsidRDefault="00C61EC2" w:rsidP="00034650">
      <w:pPr>
        <w:numPr>
          <w:ilvl w:val="0"/>
          <w:numId w:val="6"/>
        </w:numPr>
        <w:jc w:val="both"/>
        <w:rPr>
          <w:color w:val="auto"/>
        </w:rPr>
      </w:pPr>
      <w:r w:rsidRPr="007D1F1B">
        <w:rPr>
          <w:color w:val="auto"/>
        </w:rPr>
        <w:t xml:space="preserve">повреде прописа којима се уређује поступак јавне набавке; </w:t>
      </w:r>
    </w:p>
    <w:p w:rsidR="00C91585" w:rsidRPr="007D1F1B" w:rsidRDefault="00C61EC2" w:rsidP="00034650">
      <w:pPr>
        <w:numPr>
          <w:ilvl w:val="0"/>
          <w:numId w:val="6"/>
        </w:numPr>
        <w:jc w:val="both"/>
        <w:rPr>
          <w:color w:val="auto"/>
        </w:rPr>
      </w:pPr>
      <w:r w:rsidRPr="007D1F1B">
        <w:rPr>
          <w:color w:val="auto"/>
        </w:rPr>
        <w:t xml:space="preserve">чињенице и доказе којима се повреде доказују; </w:t>
      </w:r>
    </w:p>
    <w:p w:rsidR="00C91585" w:rsidRPr="007D1F1B" w:rsidRDefault="00C61EC2" w:rsidP="00034650">
      <w:pPr>
        <w:numPr>
          <w:ilvl w:val="0"/>
          <w:numId w:val="6"/>
        </w:numPr>
        <w:jc w:val="both"/>
        <w:rPr>
          <w:color w:val="auto"/>
        </w:rPr>
      </w:pPr>
      <w:r w:rsidRPr="007D1F1B">
        <w:rPr>
          <w:color w:val="auto"/>
        </w:rPr>
        <w:t>потврду о</w:t>
      </w:r>
      <w:r w:rsidR="00342701" w:rsidRPr="007D1F1B">
        <w:rPr>
          <w:color w:val="auto"/>
        </w:rPr>
        <w:t xml:space="preserve"> уплати таксе из члана 156.</w:t>
      </w:r>
      <w:r w:rsidRPr="007D1F1B">
        <w:rPr>
          <w:color w:val="auto"/>
        </w:rPr>
        <w:t xml:space="preserve"> </w:t>
      </w:r>
      <w:r w:rsidR="00A86D12" w:rsidRPr="007D1F1B">
        <w:rPr>
          <w:color w:val="auto"/>
        </w:rPr>
        <w:t>З</w:t>
      </w:r>
      <w:r w:rsidRPr="007D1F1B">
        <w:rPr>
          <w:color w:val="auto"/>
        </w:rPr>
        <w:t xml:space="preserve">; </w:t>
      </w:r>
    </w:p>
    <w:p w:rsidR="00C91585" w:rsidRPr="007D1F1B" w:rsidRDefault="00C91585" w:rsidP="00034650">
      <w:pPr>
        <w:numPr>
          <w:ilvl w:val="0"/>
          <w:numId w:val="6"/>
        </w:numPr>
        <w:jc w:val="both"/>
        <w:rPr>
          <w:color w:val="auto"/>
        </w:rPr>
      </w:pPr>
      <w:r w:rsidRPr="007D1F1B">
        <w:rPr>
          <w:color w:val="auto"/>
        </w:rPr>
        <w:t>потпис подносиоца.</w:t>
      </w:r>
    </w:p>
    <w:p w:rsidR="00C91585" w:rsidRPr="007D1F1B" w:rsidRDefault="00C91585" w:rsidP="00C91585">
      <w:pPr>
        <w:ind w:left="720"/>
        <w:jc w:val="both"/>
        <w:rPr>
          <w:color w:val="FF0000"/>
        </w:rPr>
      </w:pPr>
    </w:p>
    <w:p w:rsidR="00C61EC2" w:rsidRPr="007D1F1B" w:rsidRDefault="00C61EC2" w:rsidP="00C91585">
      <w:pPr>
        <w:jc w:val="both"/>
        <w:rPr>
          <w:color w:val="auto"/>
        </w:rPr>
      </w:pPr>
      <w:r w:rsidRPr="007D1F1B">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D1F1B">
        <w:rPr>
          <w:color w:val="auto"/>
        </w:rPr>
        <w:t>З</w:t>
      </w:r>
      <w:r w:rsidRPr="007D1F1B">
        <w:rPr>
          <w:color w:val="auto"/>
        </w:rPr>
        <w:t xml:space="preserve">, је: </w:t>
      </w:r>
    </w:p>
    <w:p w:rsidR="00C61EC2" w:rsidRPr="007D1F1B" w:rsidRDefault="00C61EC2" w:rsidP="00C61EC2">
      <w:pPr>
        <w:pStyle w:val="Default"/>
        <w:jc w:val="both"/>
        <w:rPr>
          <w:color w:val="auto"/>
        </w:rPr>
      </w:pPr>
      <w:r w:rsidRPr="007D1F1B">
        <w:rPr>
          <w:color w:val="auto"/>
        </w:rPr>
        <w:t xml:space="preserve">1. </w:t>
      </w:r>
      <w:r w:rsidRPr="007D1F1B">
        <w:rPr>
          <w:b/>
          <w:bCs/>
          <w:color w:val="auto"/>
        </w:rPr>
        <w:t xml:space="preserve">Потврда о извршеној уплати таксе </w:t>
      </w:r>
      <w:r w:rsidRPr="007D1F1B">
        <w:rPr>
          <w:color w:val="auto"/>
        </w:rPr>
        <w:t xml:space="preserve">из члана 156. З која садржи следеће елементе: </w:t>
      </w:r>
    </w:p>
    <w:p w:rsidR="00C61EC2" w:rsidRPr="007D1F1B" w:rsidRDefault="00C61EC2" w:rsidP="00C61EC2">
      <w:pPr>
        <w:pStyle w:val="Default"/>
        <w:jc w:val="both"/>
        <w:rPr>
          <w:color w:val="auto"/>
        </w:rPr>
      </w:pPr>
      <w:r w:rsidRPr="007D1F1B">
        <w:rPr>
          <w:color w:val="auto"/>
        </w:rPr>
        <w:t xml:space="preserve">   (1) да буде издата од стране банке и да садржи печат банке; </w:t>
      </w:r>
    </w:p>
    <w:p w:rsidR="00B91EC3" w:rsidRPr="007D1F1B" w:rsidRDefault="00C61EC2" w:rsidP="00C61EC2">
      <w:pPr>
        <w:pStyle w:val="Default"/>
        <w:jc w:val="both"/>
        <w:rPr>
          <w:color w:val="auto"/>
        </w:rPr>
      </w:pPr>
      <w:r w:rsidRPr="007D1F1B">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D1F1B" w:rsidRDefault="00C61EC2" w:rsidP="00C61EC2">
      <w:pPr>
        <w:pStyle w:val="Default"/>
        <w:jc w:val="both"/>
        <w:rPr>
          <w:color w:val="auto"/>
        </w:rPr>
      </w:pPr>
      <w:r w:rsidRPr="007D1F1B">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1E46" w:rsidRPr="007D1F1B" w:rsidRDefault="00C61EC2" w:rsidP="00C61EC2">
      <w:pPr>
        <w:pStyle w:val="Default"/>
        <w:jc w:val="both"/>
        <w:rPr>
          <w:color w:val="FF0000"/>
        </w:rPr>
      </w:pPr>
      <w:r w:rsidRPr="007D1F1B">
        <w:rPr>
          <w:color w:val="auto"/>
        </w:rPr>
        <w:t xml:space="preserve">   (3) износ таксе из члана 156. З чија се уплата врши </w:t>
      </w:r>
      <w:r w:rsidR="00247285" w:rsidRPr="007D1F1B">
        <w:rPr>
          <w:color w:val="auto"/>
        </w:rPr>
        <w:t>–</w:t>
      </w:r>
      <w:r w:rsidR="003D5153" w:rsidRPr="007D1F1B">
        <w:rPr>
          <w:color w:val="auto"/>
        </w:rPr>
        <w:t xml:space="preserve"> </w:t>
      </w:r>
      <w:r w:rsidR="0073693E" w:rsidRPr="007D1F1B">
        <w:rPr>
          <w:color w:val="auto"/>
        </w:rPr>
        <w:t xml:space="preserve">у висини </w:t>
      </w:r>
      <w:r w:rsidR="003D5153" w:rsidRPr="007D1F1B">
        <w:rPr>
          <w:color w:val="auto"/>
        </w:rPr>
        <w:t>у складу са одредбом члана 156. З</w:t>
      </w:r>
      <w:r w:rsidRPr="007D1F1B">
        <w:rPr>
          <w:color w:val="auto"/>
        </w:rPr>
        <w:t xml:space="preserve">; </w:t>
      </w:r>
    </w:p>
    <w:p w:rsidR="00C61EC2" w:rsidRPr="007D1F1B" w:rsidRDefault="00C61EC2" w:rsidP="00C61EC2">
      <w:pPr>
        <w:pStyle w:val="Default"/>
        <w:jc w:val="both"/>
        <w:rPr>
          <w:color w:val="auto"/>
        </w:rPr>
      </w:pPr>
      <w:r w:rsidRPr="007D1F1B">
        <w:rPr>
          <w:color w:val="auto"/>
        </w:rPr>
        <w:t xml:space="preserve">   (4) број рачуна: 840-30678845-06; </w:t>
      </w:r>
    </w:p>
    <w:p w:rsidR="00C61EC2" w:rsidRPr="007D1F1B" w:rsidRDefault="00C61EC2" w:rsidP="00C61EC2">
      <w:pPr>
        <w:pStyle w:val="Default"/>
        <w:jc w:val="both"/>
        <w:rPr>
          <w:color w:val="auto"/>
        </w:rPr>
      </w:pPr>
      <w:r w:rsidRPr="007D1F1B">
        <w:rPr>
          <w:color w:val="auto"/>
        </w:rPr>
        <w:t xml:space="preserve">   (5) шифру плаћања: 153 или 253; </w:t>
      </w:r>
    </w:p>
    <w:p w:rsidR="00C61EC2" w:rsidRPr="007D1F1B" w:rsidRDefault="00C61EC2" w:rsidP="00C61EC2">
      <w:pPr>
        <w:pStyle w:val="Default"/>
        <w:jc w:val="both"/>
        <w:rPr>
          <w:color w:val="auto"/>
        </w:rPr>
      </w:pPr>
      <w:r w:rsidRPr="007D1F1B">
        <w:rPr>
          <w:color w:val="auto"/>
        </w:rPr>
        <w:t xml:space="preserve">   (6) позив на број: подаци о броју или ознаци јавне набавке поводом које се подноси захтев за заштиту права; </w:t>
      </w:r>
    </w:p>
    <w:p w:rsidR="00C61EC2" w:rsidRPr="007D1F1B" w:rsidRDefault="00C61EC2" w:rsidP="00C61EC2">
      <w:pPr>
        <w:pStyle w:val="Default"/>
        <w:jc w:val="both"/>
        <w:rPr>
          <w:color w:val="auto"/>
        </w:rPr>
      </w:pPr>
      <w:r w:rsidRPr="007D1F1B">
        <w:rPr>
          <w:color w:val="auto"/>
        </w:rPr>
        <w:t xml:space="preserve">   (7) </w:t>
      </w:r>
      <w:r w:rsidR="00ED2B15" w:rsidRPr="007D1F1B">
        <w:rPr>
          <w:color w:val="auto"/>
        </w:rPr>
        <w:t>сврха: ЗЗП;</w:t>
      </w:r>
      <w:r w:rsidR="003D5153" w:rsidRPr="007D1F1B">
        <w:rPr>
          <w:rFonts w:eastAsia="TimesNewRomanPSMT"/>
          <w:bCs/>
        </w:rPr>
        <w:t xml:space="preserve"> Туристичка организација „Златибор“</w:t>
      </w:r>
      <w:r w:rsidR="003D5153" w:rsidRPr="007D1F1B">
        <w:rPr>
          <w:i/>
          <w:iCs/>
        </w:rPr>
        <w:t>,</w:t>
      </w:r>
      <w:r w:rsidR="003D5153" w:rsidRPr="007D1F1B">
        <w:rPr>
          <w:iCs/>
        </w:rPr>
        <w:t xml:space="preserve"> Златибор</w:t>
      </w:r>
      <w:r w:rsidRPr="007D1F1B">
        <w:rPr>
          <w:color w:val="auto"/>
        </w:rPr>
        <w:t>; јавна набавка</w:t>
      </w:r>
      <w:r w:rsidR="003D5153" w:rsidRPr="007D1F1B">
        <w:rPr>
          <w:color w:val="auto"/>
        </w:rPr>
        <w:t xml:space="preserve">  0</w:t>
      </w:r>
      <w:r w:rsidR="00B91B50">
        <w:rPr>
          <w:color w:val="auto"/>
          <w:lang w:val="sr-Cyrl-RS"/>
        </w:rPr>
        <w:t>4</w:t>
      </w:r>
      <w:r w:rsidR="003D5153" w:rsidRPr="007D1F1B">
        <w:rPr>
          <w:color w:val="auto"/>
        </w:rPr>
        <w:t>/201</w:t>
      </w:r>
      <w:r w:rsidR="00B91B50">
        <w:rPr>
          <w:color w:val="auto"/>
          <w:lang w:val="sr-Cyrl-RS"/>
        </w:rPr>
        <w:t>7</w:t>
      </w:r>
      <w:r w:rsidR="003D5153" w:rsidRPr="007D1F1B">
        <w:rPr>
          <w:color w:val="auto"/>
        </w:rPr>
        <w:t xml:space="preserve"> </w:t>
      </w:r>
      <w:r w:rsidR="00B91B50">
        <w:rPr>
          <w:color w:val="auto"/>
          <w:lang w:val="sr-Cyrl-RS"/>
        </w:rPr>
        <w:t>У</w:t>
      </w:r>
      <w:r w:rsidR="0085417B" w:rsidRPr="007D1F1B">
        <w:rPr>
          <w:color w:val="auto"/>
        </w:rPr>
        <w:t>;</w:t>
      </w:r>
    </w:p>
    <w:p w:rsidR="00C61EC2" w:rsidRPr="007D1F1B" w:rsidRDefault="00C61EC2" w:rsidP="00C61EC2">
      <w:pPr>
        <w:pStyle w:val="Default"/>
        <w:jc w:val="both"/>
        <w:rPr>
          <w:color w:val="auto"/>
        </w:rPr>
      </w:pPr>
      <w:r w:rsidRPr="007D1F1B">
        <w:rPr>
          <w:color w:val="auto"/>
        </w:rPr>
        <w:t xml:space="preserve">   (8) корисник: буџет Републике Србије; </w:t>
      </w:r>
    </w:p>
    <w:p w:rsidR="00C61EC2" w:rsidRPr="007D1F1B" w:rsidRDefault="00C61EC2" w:rsidP="00C61EC2">
      <w:pPr>
        <w:pStyle w:val="Default"/>
        <w:jc w:val="both"/>
        <w:rPr>
          <w:color w:val="auto"/>
        </w:rPr>
      </w:pPr>
      <w:r w:rsidRPr="007D1F1B">
        <w:rPr>
          <w:color w:val="auto"/>
        </w:rPr>
        <w:t xml:space="preserve">   (9) назив уплатиоца, односно назив подносиоца захтева за заштиту права за којег је извршена уплата таксе; </w:t>
      </w:r>
    </w:p>
    <w:p w:rsidR="00C61EC2" w:rsidRPr="007D1F1B" w:rsidRDefault="00C61EC2" w:rsidP="00C61EC2">
      <w:pPr>
        <w:pStyle w:val="Default"/>
        <w:rPr>
          <w:color w:val="auto"/>
        </w:rPr>
      </w:pPr>
      <w:r w:rsidRPr="007D1F1B">
        <w:rPr>
          <w:color w:val="auto"/>
        </w:rPr>
        <w:t xml:space="preserve">  (10) потпис овлашћеног лица банке,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2. </w:t>
      </w:r>
      <w:r w:rsidRPr="007D1F1B">
        <w:rPr>
          <w:b/>
          <w:bCs/>
          <w:color w:val="auto"/>
        </w:rPr>
        <w:t>Налог за уплату</w:t>
      </w:r>
      <w:r w:rsidRPr="007D1F1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3. </w:t>
      </w:r>
      <w:r w:rsidRPr="007D1F1B">
        <w:rPr>
          <w:b/>
          <w:bCs/>
          <w:color w:val="auto"/>
        </w:rPr>
        <w:t>Потврда издата од стране Републике Србије, Министарства финансија, Управе за трезор</w:t>
      </w:r>
      <w:r w:rsidRPr="007D1F1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D1F1B">
        <w:rPr>
          <w:b/>
          <w:bCs/>
          <w:color w:val="auto"/>
        </w:rPr>
        <w:t xml:space="preserve">или </w:t>
      </w:r>
    </w:p>
    <w:p w:rsidR="00FA7296" w:rsidRPr="007D1F1B" w:rsidRDefault="00C61EC2" w:rsidP="00B36D44">
      <w:pPr>
        <w:jc w:val="both"/>
        <w:rPr>
          <w:color w:val="auto"/>
        </w:rPr>
      </w:pPr>
      <w:r w:rsidRPr="007D1F1B">
        <w:rPr>
          <w:color w:val="auto"/>
        </w:rPr>
        <w:t xml:space="preserve">4. </w:t>
      </w:r>
      <w:r w:rsidRPr="007D1F1B">
        <w:rPr>
          <w:b/>
          <w:bCs/>
          <w:color w:val="auto"/>
        </w:rPr>
        <w:t>Потврда издата од стране Народне банке Србије</w:t>
      </w:r>
      <w:r w:rsidRPr="007D1F1B">
        <w:rPr>
          <w:color w:val="auto"/>
        </w:rPr>
        <w:t>, која садржи све елементе из потврде о извршеној уплати таксе из тачке 1, за подносиоце захтева за заштиту права (банке и други субјекти)</w:t>
      </w:r>
      <w:r w:rsidR="003533C5">
        <w:rPr>
          <w:color w:val="auto"/>
        </w:rPr>
        <w:t>.</w:t>
      </w:r>
    </w:p>
    <w:p w:rsidR="00FA7296" w:rsidRPr="007D1F1B" w:rsidRDefault="00FA7296" w:rsidP="00B36D44">
      <w:pPr>
        <w:jc w:val="both"/>
        <w:rPr>
          <w:color w:val="auto"/>
        </w:rPr>
      </w:pPr>
    </w:p>
    <w:p w:rsidR="00C61EC2" w:rsidRDefault="00C61EC2" w:rsidP="00B36D44">
      <w:pPr>
        <w:jc w:val="both"/>
        <w:rPr>
          <w:rFonts w:eastAsia="TimesNewRomanPSMT"/>
          <w:bCs/>
          <w:color w:val="auto"/>
        </w:rPr>
      </w:pPr>
      <w:r w:rsidRPr="007D1F1B">
        <w:rPr>
          <w:rFonts w:eastAsia="TimesNewRomanPSMT"/>
          <w:bCs/>
          <w:color w:val="auto"/>
        </w:rPr>
        <w:t>Поступак заштите права понуђача регул</w:t>
      </w:r>
      <w:r w:rsidR="00B36D44" w:rsidRPr="007D1F1B">
        <w:rPr>
          <w:rFonts w:eastAsia="TimesNewRomanPSMT"/>
          <w:bCs/>
          <w:color w:val="auto"/>
        </w:rPr>
        <w:t>исан је одредбама чл. 138. - 166</w:t>
      </w:r>
      <w:r w:rsidRPr="007D1F1B">
        <w:rPr>
          <w:rFonts w:eastAsia="TimesNewRomanPSMT"/>
          <w:bCs/>
          <w:color w:val="auto"/>
        </w:rPr>
        <w:t xml:space="preserve">. </w:t>
      </w:r>
      <w:r w:rsidR="00A86D12" w:rsidRPr="007D1F1B">
        <w:rPr>
          <w:rFonts w:eastAsia="TimesNewRomanPSMT"/>
          <w:bCs/>
          <w:color w:val="auto"/>
        </w:rPr>
        <w:t>З</w:t>
      </w:r>
      <w:r w:rsidRPr="007D1F1B">
        <w:rPr>
          <w:rFonts w:eastAsia="TimesNewRomanPSMT"/>
          <w:bCs/>
          <w:color w:val="auto"/>
        </w:rPr>
        <w:t>.</w:t>
      </w:r>
    </w:p>
    <w:p w:rsidR="00AB1483" w:rsidRPr="00AB1483" w:rsidRDefault="00AB1483" w:rsidP="00B36D44">
      <w:pPr>
        <w:jc w:val="both"/>
        <w:rPr>
          <w:color w:val="auto"/>
        </w:rPr>
      </w:pPr>
    </w:p>
    <w:p w:rsidR="00CB28C7" w:rsidRDefault="00CB28C7" w:rsidP="00CB28C7">
      <w:pPr>
        <w:pStyle w:val="Default"/>
        <w:rPr>
          <w:b/>
          <w:bCs/>
        </w:rPr>
      </w:pPr>
      <w:r w:rsidRPr="007D1F1B">
        <w:rPr>
          <w:b/>
          <w:bCs/>
        </w:rPr>
        <w:t>1</w:t>
      </w:r>
      <w:r w:rsidR="00C47E6B">
        <w:rPr>
          <w:b/>
          <w:bCs/>
        </w:rPr>
        <w:t>9</w:t>
      </w:r>
      <w:r w:rsidRPr="007D1F1B">
        <w:rPr>
          <w:b/>
          <w:bCs/>
        </w:rPr>
        <w:t xml:space="preserve">. РОК У КОЈЕМ ЋЕ БИТИ ЗАКЉУЧЕН УГОВОР О ЈАВНОЈ НАБАВЦИ </w:t>
      </w:r>
    </w:p>
    <w:p w:rsidR="00AB1483" w:rsidRPr="00AB1483" w:rsidRDefault="00AB1483" w:rsidP="00CB28C7">
      <w:pPr>
        <w:pStyle w:val="Default"/>
      </w:pPr>
    </w:p>
    <w:p w:rsidR="00CB28C7" w:rsidRPr="007D1F1B" w:rsidRDefault="00CB28C7" w:rsidP="00CB28C7">
      <w:pPr>
        <w:pStyle w:val="Default"/>
        <w:jc w:val="both"/>
      </w:pPr>
      <w:r w:rsidRPr="007D1F1B">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CB28C7" w:rsidRPr="007D1F1B" w:rsidRDefault="00CB28C7" w:rsidP="00CB28C7">
      <w:pPr>
        <w:pStyle w:val="Default"/>
        <w:jc w:val="both"/>
      </w:pPr>
      <w:r w:rsidRPr="007D1F1B">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A87C96" w:rsidRPr="007D1F1B" w:rsidRDefault="00CB28C7" w:rsidP="00CB28C7">
      <w:pPr>
        <w:pStyle w:val="BodyText3"/>
        <w:spacing w:after="0"/>
        <w:jc w:val="both"/>
        <w:rPr>
          <w:color w:val="FF0000"/>
          <w:sz w:val="24"/>
          <w:szCs w:val="24"/>
        </w:rPr>
      </w:pPr>
      <w:r w:rsidRPr="007D1F1B">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sectPr w:rsidR="00A87C96" w:rsidRPr="007D1F1B" w:rsidSect="00EB533C">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5C" w:rsidRDefault="0009355C">
      <w:pPr>
        <w:spacing w:line="240" w:lineRule="auto"/>
      </w:pPr>
      <w:r>
        <w:separator/>
      </w:r>
    </w:p>
  </w:endnote>
  <w:endnote w:type="continuationSeparator" w:id="0">
    <w:p w:rsidR="0009355C" w:rsidRDefault="00093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Content>
      <w:p w:rsidR="00491413" w:rsidRDefault="00491413">
        <w:pPr>
          <w:pStyle w:val="Footer"/>
          <w:jc w:val="center"/>
        </w:pPr>
        <w:r>
          <w:fldChar w:fldCharType="begin"/>
        </w:r>
        <w:r>
          <w:instrText xml:space="preserve"> PAGE   \* MERGEFORMAT </w:instrText>
        </w:r>
        <w:r>
          <w:fldChar w:fldCharType="separate"/>
        </w:r>
        <w:r w:rsidR="0009355C">
          <w:rPr>
            <w:noProof/>
          </w:rPr>
          <w:t>1</w:t>
        </w:r>
        <w:r>
          <w:rPr>
            <w:noProof/>
          </w:rPr>
          <w:fldChar w:fldCharType="end"/>
        </w:r>
      </w:p>
    </w:sdtContent>
  </w:sdt>
  <w:p w:rsidR="00491413" w:rsidRDefault="00491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5C" w:rsidRDefault="0009355C">
      <w:pPr>
        <w:spacing w:line="240" w:lineRule="auto"/>
      </w:pPr>
      <w:r>
        <w:separator/>
      </w:r>
    </w:p>
  </w:footnote>
  <w:footnote w:type="continuationSeparator" w:id="0">
    <w:p w:rsidR="0009355C" w:rsidRDefault="000935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4"/>
  </w:num>
  <w:num w:numId="5">
    <w:abstractNumId w:val="41"/>
  </w:num>
  <w:num w:numId="6">
    <w:abstractNumId w:val="16"/>
  </w:num>
  <w:num w:numId="7">
    <w:abstractNumId w:val="26"/>
  </w:num>
  <w:num w:numId="8">
    <w:abstractNumId w:val="22"/>
  </w:num>
  <w:num w:numId="9">
    <w:abstractNumId w:val="47"/>
  </w:num>
  <w:num w:numId="10">
    <w:abstractNumId w:val="35"/>
  </w:num>
  <w:num w:numId="11">
    <w:abstractNumId w:val="30"/>
  </w:num>
  <w:num w:numId="12">
    <w:abstractNumId w:val="27"/>
  </w:num>
  <w:num w:numId="13">
    <w:abstractNumId w:val="49"/>
  </w:num>
  <w:num w:numId="14">
    <w:abstractNumId w:val="39"/>
  </w:num>
  <w:num w:numId="15">
    <w:abstractNumId w:val="13"/>
  </w:num>
  <w:num w:numId="16">
    <w:abstractNumId w:val="14"/>
  </w:num>
  <w:num w:numId="17">
    <w:abstractNumId w:val="19"/>
  </w:num>
  <w:num w:numId="18">
    <w:abstractNumId w:val="29"/>
  </w:num>
  <w:num w:numId="19">
    <w:abstractNumId w:val="51"/>
  </w:num>
  <w:num w:numId="20">
    <w:abstractNumId w:val="43"/>
  </w:num>
  <w:num w:numId="21">
    <w:abstractNumId w:val="48"/>
  </w:num>
  <w:num w:numId="22">
    <w:abstractNumId w:val="31"/>
  </w:num>
  <w:num w:numId="23">
    <w:abstractNumId w:val="46"/>
  </w:num>
  <w:num w:numId="24">
    <w:abstractNumId w:val="25"/>
  </w:num>
  <w:num w:numId="25">
    <w:abstractNumId w:val="45"/>
  </w:num>
  <w:num w:numId="26">
    <w:abstractNumId w:val="17"/>
  </w:num>
  <w:num w:numId="27">
    <w:abstractNumId w:val="21"/>
  </w:num>
  <w:num w:numId="28">
    <w:abstractNumId w:val="50"/>
  </w:num>
  <w:num w:numId="29">
    <w:abstractNumId w:val="32"/>
  </w:num>
  <w:num w:numId="30">
    <w:abstractNumId w:val="42"/>
  </w:num>
  <w:num w:numId="31">
    <w:abstractNumId w:val="40"/>
  </w:num>
  <w:num w:numId="32">
    <w:abstractNumId w:val="20"/>
  </w:num>
  <w:num w:numId="33">
    <w:abstractNumId w:val="44"/>
  </w:num>
  <w:num w:numId="34">
    <w:abstractNumId w:val="52"/>
  </w:num>
  <w:num w:numId="35">
    <w:abstractNumId w:val="23"/>
  </w:num>
  <w:num w:numId="36">
    <w:abstractNumId w:val="38"/>
  </w:num>
  <w:num w:numId="37">
    <w:abstractNumId w:val="36"/>
  </w:num>
  <w:num w:numId="38">
    <w:abstractNumId w:val="18"/>
  </w:num>
  <w:num w:numId="39">
    <w:abstractNumId w:val="28"/>
  </w:num>
  <w:num w:numId="40">
    <w:abstractNumId w:val="15"/>
  </w:num>
  <w:num w:numId="41">
    <w:abstractNumId w:val="37"/>
  </w:num>
  <w:num w:numId="42">
    <w:abstractNumId w:val="33"/>
  </w:num>
  <w:num w:numId="4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795D"/>
    <w:rsid w:val="00090E86"/>
    <w:rsid w:val="00092103"/>
    <w:rsid w:val="0009355C"/>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925F2"/>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C6134"/>
    <w:rsid w:val="002D0807"/>
    <w:rsid w:val="002D0CD1"/>
    <w:rsid w:val="002D1A60"/>
    <w:rsid w:val="002D4196"/>
    <w:rsid w:val="002D434A"/>
    <w:rsid w:val="002D50DE"/>
    <w:rsid w:val="002E2442"/>
    <w:rsid w:val="002E27A1"/>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6B"/>
    <w:rsid w:val="00326C46"/>
    <w:rsid w:val="00327035"/>
    <w:rsid w:val="003306F5"/>
    <w:rsid w:val="00331E4A"/>
    <w:rsid w:val="003321B6"/>
    <w:rsid w:val="00334505"/>
    <w:rsid w:val="00336516"/>
    <w:rsid w:val="003379A6"/>
    <w:rsid w:val="00342701"/>
    <w:rsid w:val="0034518A"/>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7181"/>
    <w:rsid w:val="00397A79"/>
    <w:rsid w:val="003A12AB"/>
    <w:rsid w:val="003B377B"/>
    <w:rsid w:val="003B4037"/>
    <w:rsid w:val="003B45C4"/>
    <w:rsid w:val="003B57FC"/>
    <w:rsid w:val="003C19CF"/>
    <w:rsid w:val="003C2B78"/>
    <w:rsid w:val="003C51B6"/>
    <w:rsid w:val="003C5311"/>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115C"/>
    <w:rsid w:val="00491413"/>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E72F1"/>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53A0"/>
    <w:rsid w:val="005A5704"/>
    <w:rsid w:val="005A5767"/>
    <w:rsid w:val="005A705D"/>
    <w:rsid w:val="005B0841"/>
    <w:rsid w:val="005B17FE"/>
    <w:rsid w:val="005B2BCE"/>
    <w:rsid w:val="005B5802"/>
    <w:rsid w:val="005B5D00"/>
    <w:rsid w:val="005B69F4"/>
    <w:rsid w:val="005C0221"/>
    <w:rsid w:val="005C1E46"/>
    <w:rsid w:val="005C220D"/>
    <w:rsid w:val="005C3D4A"/>
    <w:rsid w:val="005C4604"/>
    <w:rsid w:val="005C77F9"/>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73F2"/>
    <w:rsid w:val="006F010D"/>
    <w:rsid w:val="006F22F8"/>
    <w:rsid w:val="006F2D58"/>
    <w:rsid w:val="006F6F0C"/>
    <w:rsid w:val="006F74BD"/>
    <w:rsid w:val="006F7D8F"/>
    <w:rsid w:val="007005D1"/>
    <w:rsid w:val="00706185"/>
    <w:rsid w:val="00706C21"/>
    <w:rsid w:val="00711C60"/>
    <w:rsid w:val="00711CE1"/>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507C"/>
    <w:rsid w:val="00782AE7"/>
    <w:rsid w:val="00783AEE"/>
    <w:rsid w:val="00784D86"/>
    <w:rsid w:val="007907AA"/>
    <w:rsid w:val="00790FEE"/>
    <w:rsid w:val="00792A59"/>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43C6"/>
    <w:rsid w:val="007F2829"/>
    <w:rsid w:val="007F3444"/>
    <w:rsid w:val="007F3CF9"/>
    <w:rsid w:val="007F6EE9"/>
    <w:rsid w:val="007F7C65"/>
    <w:rsid w:val="00802738"/>
    <w:rsid w:val="0080431C"/>
    <w:rsid w:val="008056F8"/>
    <w:rsid w:val="00810055"/>
    <w:rsid w:val="00813883"/>
    <w:rsid w:val="00814D33"/>
    <w:rsid w:val="00815507"/>
    <w:rsid w:val="00823224"/>
    <w:rsid w:val="00823900"/>
    <w:rsid w:val="008249B7"/>
    <w:rsid w:val="008268A9"/>
    <w:rsid w:val="00827780"/>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240C"/>
    <w:rsid w:val="00A732F5"/>
    <w:rsid w:val="00A75AEA"/>
    <w:rsid w:val="00A761AD"/>
    <w:rsid w:val="00A84178"/>
    <w:rsid w:val="00A846EA"/>
    <w:rsid w:val="00A86D12"/>
    <w:rsid w:val="00A87C96"/>
    <w:rsid w:val="00A909C4"/>
    <w:rsid w:val="00A940B5"/>
    <w:rsid w:val="00AA3D1A"/>
    <w:rsid w:val="00AA78B1"/>
    <w:rsid w:val="00AA7ADB"/>
    <w:rsid w:val="00AB098B"/>
    <w:rsid w:val="00AB1483"/>
    <w:rsid w:val="00AB4FA5"/>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1D84"/>
    <w:rsid w:val="00AE4142"/>
    <w:rsid w:val="00AE4FCC"/>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59C2"/>
    <w:rsid w:val="00BA5C78"/>
    <w:rsid w:val="00BA5E38"/>
    <w:rsid w:val="00BA611C"/>
    <w:rsid w:val="00BB1E5E"/>
    <w:rsid w:val="00BB34A8"/>
    <w:rsid w:val="00BB5AD8"/>
    <w:rsid w:val="00BB5DD6"/>
    <w:rsid w:val="00BC3D3A"/>
    <w:rsid w:val="00BC4CDB"/>
    <w:rsid w:val="00BD04D0"/>
    <w:rsid w:val="00BD2044"/>
    <w:rsid w:val="00BE5309"/>
    <w:rsid w:val="00BF1DAC"/>
    <w:rsid w:val="00BF28BB"/>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E9A"/>
    <w:rsid w:val="00CE5A2D"/>
    <w:rsid w:val="00CE7246"/>
    <w:rsid w:val="00CF03F8"/>
    <w:rsid w:val="00CF14E4"/>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B76F1"/>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8FE"/>
    <w:rsid w:val="00F75CDA"/>
    <w:rsid w:val="00F76E19"/>
    <w:rsid w:val="00F801C5"/>
    <w:rsid w:val="00F82755"/>
    <w:rsid w:val="00F8518D"/>
    <w:rsid w:val="00F85EFD"/>
    <w:rsid w:val="00F860E3"/>
    <w:rsid w:val="00F86167"/>
    <w:rsid w:val="00F93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3D87"/>
    <w:rsid w:val="00FE51D3"/>
    <w:rsid w:val="00FF09F5"/>
    <w:rsid w:val="00FF2A81"/>
    <w:rsid w:val="00FF7005"/>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0217-D36E-481E-9FDE-9B734DC3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46534</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Vera</cp:lastModifiedBy>
  <cp:revision>4</cp:revision>
  <dcterms:created xsi:type="dcterms:W3CDTF">2017-04-12T07:10:00Z</dcterms:created>
  <dcterms:modified xsi:type="dcterms:W3CDTF">2017-04-25T20:17:00Z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