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E7" w:rsidRPr="000B74B8"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Pr="007D1F1B" w:rsidRDefault="001619E7" w:rsidP="00510DCE">
      <w:pPr>
        <w:shd w:val="clear" w:color="auto" w:fill="FFFFFF"/>
        <w:jc w:val="center"/>
      </w:pPr>
      <w:r w:rsidRPr="007D1F1B">
        <w:t>КОНКУРСН</w:t>
      </w:r>
      <w:r w:rsidR="00510DCE" w:rsidRPr="007D1F1B">
        <w:t>А</w:t>
      </w:r>
      <w:r w:rsidRPr="007D1F1B">
        <w:t xml:space="preserve"> ДОКУМЕНТАЦИЈ</w:t>
      </w:r>
      <w:r w:rsidR="00510DCE" w:rsidRPr="007D1F1B">
        <w:t>А</w:t>
      </w:r>
    </w:p>
    <w:p w:rsidR="001619E7" w:rsidRPr="007D1F1B" w:rsidRDefault="001619E7">
      <w:pPr>
        <w:jc w:val="center"/>
        <w:rPr>
          <w:lang w:val="ru-RU"/>
        </w:rPr>
      </w:pPr>
    </w:p>
    <w:p w:rsidR="001619E7" w:rsidRPr="00901CBE" w:rsidRDefault="007D1F1B">
      <w:pPr>
        <w:jc w:val="center"/>
        <w:rPr>
          <w:b/>
          <w:bCs/>
          <w:iCs/>
        </w:rPr>
      </w:pPr>
      <w:r w:rsidRPr="007D1F1B">
        <w:rPr>
          <w:b/>
          <w:bCs/>
          <w:iCs/>
          <w:lang w:val="ru-RU"/>
        </w:rPr>
        <w:t>Туристичка организација</w:t>
      </w:r>
      <w:r w:rsidRPr="007D1F1B">
        <w:rPr>
          <w:b/>
        </w:rPr>
        <w:t xml:space="preserve"> „</w:t>
      </w:r>
      <w:r w:rsidR="00510DCE" w:rsidRPr="007D1F1B">
        <w:rPr>
          <w:b/>
          <w:bCs/>
          <w:iCs/>
        </w:rPr>
        <w:t>Златибор</w:t>
      </w:r>
      <w:r w:rsidRPr="007D1F1B">
        <w:rPr>
          <w:b/>
          <w:bCs/>
          <w:iCs/>
        </w:rPr>
        <w:t>“</w:t>
      </w:r>
      <w:r w:rsidR="00901CBE">
        <w:rPr>
          <w:b/>
          <w:bCs/>
          <w:iCs/>
        </w:rPr>
        <w:t xml:space="preserve"> Златибор</w:t>
      </w:r>
    </w:p>
    <w:p w:rsidR="001619E7" w:rsidRPr="007D1F1B" w:rsidRDefault="001619E7">
      <w:pPr>
        <w:jc w:val="center"/>
        <w:rPr>
          <w:b/>
          <w:bCs/>
          <w:i/>
          <w:iCs/>
          <w:lang w:val="ru-RU"/>
        </w:rPr>
      </w:pPr>
    </w:p>
    <w:p w:rsidR="00B4426F" w:rsidRPr="00B4426F" w:rsidRDefault="001619E7" w:rsidP="00B4426F">
      <w:pPr>
        <w:rPr>
          <w:rFonts w:eastAsia="Times New Roman"/>
          <w:color w:val="auto"/>
          <w:kern w:val="0"/>
          <w:sz w:val="22"/>
          <w:szCs w:val="22"/>
          <w:lang w:val="sr-Cyrl-CS"/>
        </w:rPr>
      </w:pPr>
      <w:r w:rsidRPr="007D1F1B">
        <w:rPr>
          <w:b/>
          <w:bCs/>
        </w:rPr>
        <w:t>ЈАВНА НАБАВКА</w:t>
      </w:r>
      <w:r w:rsidRPr="007D1F1B">
        <w:rPr>
          <w:b/>
          <w:bCs/>
          <w:lang w:val="sr-Cyrl-CS"/>
        </w:rPr>
        <w:t xml:space="preserve"> </w:t>
      </w:r>
      <w:r w:rsidRPr="007D1F1B">
        <w:rPr>
          <w:b/>
          <w:bCs/>
        </w:rPr>
        <w:t>–</w:t>
      </w:r>
      <w:r w:rsidR="00B4426F" w:rsidRPr="00B4426F">
        <w:rPr>
          <w:b/>
          <w:bCs/>
          <w:lang w:val="sr-Cyrl-RS"/>
        </w:rPr>
        <w:t>УСЛУГЕ</w:t>
      </w:r>
      <w:r w:rsidR="00510DCE" w:rsidRPr="00B4426F">
        <w:rPr>
          <w:b/>
          <w:bCs/>
        </w:rPr>
        <w:t xml:space="preserve"> </w:t>
      </w:r>
      <w:r w:rsidR="00B4426F" w:rsidRPr="00B4426F">
        <w:rPr>
          <w:rFonts w:eastAsia="Times New Roman"/>
          <w:b/>
          <w:color w:val="auto"/>
          <w:kern w:val="0"/>
          <w:sz w:val="22"/>
          <w:szCs w:val="22"/>
        </w:rPr>
        <w:t>O</w:t>
      </w:r>
      <w:r w:rsidR="00B4426F" w:rsidRPr="00B4426F">
        <w:rPr>
          <w:rFonts w:eastAsia="Times New Roman"/>
          <w:b/>
          <w:color w:val="auto"/>
          <w:kern w:val="0"/>
          <w:sz w:val="22"/>
          <w:szCs w:val="22"/>
          <w:lang w:val="sr-Cyrl-CS"/>
        </w:rPr>
        <w:t>РГАНИЗАЦИЈ</w:t>
      </w:r>
      <w:r w:rsidR="00B4426F" w:rsidRPr="00B4426F">
        <w:rPr>
          <w:rFonts w:eastAsia="Times New Roman"/>
          <w:b/>
          <w:color w:val="auto"/>
          <w:kern w:val="0"/>
          <w:sz w:val="22"/>
          <w:szCs w:val="22"/>
        </w:rPr>
        <w:t>E</w:t>
      </w:r>
      <w:r w:rsidR="00B4426F" w:rsidRPr="00B4426F">
        <w:rPr>
          <w:rFonts w:eastAsia="Times New Roman"/>
          <w:b/>
          <w:color w:val="auto"/>
          <w:kern w:val="0"/>
          <w:sz w:val="22"/>
          <w:szCs w:val="22"/>
          <w:lang w:val="sr-Cyrl-CS"/>
        </w:rPr>
        <w:t xml:space="preserve"> МУЗИЧКИХ И КУЛТУРНИХ САДРЖАЈА ЗА ЛЕТЊУ ТУРИСТИЧКУ СЕЗОНУ НА ЗЛАТИБОРУ</w:t>
      </w:r>
    </w:p>
    <w:p w:rsidR="00DC336B" w:rsidRPr="00CE2491" w:rsidRDefault="00DC336B" w:rsidP="00DC336B">
      <w:pPr>
        <w:widowControl w:val="0"/>
        <w:autoSpaceDE w:val="0"/>
        <w:autoSpaceDN w:val="0"/>
        <w:adjustRightInd w:val="0"/>
        <w:spacing w:line="240" w:lineRule="auto"/>
        <w:jc w:val="center"/>
        <w:rPr>
          <w:b/>
          <w:bCs/>
          <w:lang w:val="sr-Cyrl-CS"/>
        </w:rPr>
      </w:pPr>
    </w:p>
    <w:p w:rsidR="001619E7" w:rsidRPr="003E7028" w:rsidRDefault="001619E7">
      <w:pPr>
        <w:jc w:val="center"/>
        <w:rPr>
          <w:b/>
          <w:bCs/>
          <w:i/>
          <w:iCs/>
          <w:lang w:val="sr-Cyrl-CS"/>
        </w:rPr>
      </w:pPr>
    </w:p>
    <w:p w:rsidR="001619E7" w:rsidRPr="007D1F1B" w:rsidRDefault="001619E7">
      <w:pPr>
        <w:jc w:val="center"/>
        <w:rPr>
          <w:b/>
          <w:bCs/>
          <w:i/>
          <w:iCs/>
        </w:rPr>
      </w:pPr>
    </w:p>
    <w:p w:rsidR="001619E7" w:rsidRPr="003E7028" w:rsidRDefault="003E7028">
      <w:pPr>
        <w:jc w:val="center"/>
        <w:rPr>
          <w:b/>
          <w:bCs/>
          <w:lang w:val="sr-Cyrl-CS"/>
        </w:rPr>
      </w:pPr>
      <w:r>
        <w:rPr>
          <w:b/>
          <w:bCs/>
          <w:lang w:val="sr-Cyrl-CS"/>
        </w:rPr>
        <w:t>ПРЕГОВАРАЧКИ ПОСТУПАК БЕЗ ОБЈАВЉИВАЊА ПОЗИВА ЗА ПОДНОШЕЊЕ ПОНУДА</w:t>
      </w:r>
    </w:p>
    <w:p w:rsidR="001619E7" w:rsidRPr="002D434A" w:rsidRDefault="001619E7">
      <w:pPr>
        <w:jc w:val="center"/>
        <w:rPr>
          <w:i/>
          <w:iCs/>
          <w:lang w:val="sr-Cyrl-RS"/>
        </w:rPr>
      </w:pPr>
      <w:proofErr w:type="gramStart"/>
      <w:r w:rsidRPr="007D1F1B">
        <w:rPr>
          <w:b/>
          <w:bCs/>
        </w:rPr>
        <w:t>ЈАВНА НАБАВКА бр.</w:t>
      </w:r>
      <w:proofErr w:type="gramEnd"/>
      <w:r w:rsidRPr="007D1F1B">
        <w:rPr>
          <w:b/>
          <w:bCs/>
        </w:rPr>
        <w:t xml:space="preserve"> </w:t>
      </w:r>
      <w:r w:rsidR="00525D3E">
        <w:rPr>
          <w:b/>
          <w:bCs/>
        </w:rPr>
        <w:t>ЈН</w:t>
      </w:r>
      <w:r w:rsidR="003E7028">
        <w:rPr>
          <w:b/>
          <w:bCs/>
          <w:lang w:val="sr-Cyrl-CS"/>
        </w:rPr>
        <w:t>ПП</w:t>
      </w:r>
      <w:r w:rsidR="00194179">
        <w:rPr>
          <w:b/>
          <w:bCs/>
          <w:lang w:val="sr-Cyrl-CS"/>
        </w:rPr>
        <w:t>-у</w:t>
      </w:r>
      <w:r w:rsidR="00510DCE" w:rsidRPr="007D1F1B">
        <w:rPr>
          <w:b/>
          <w:bCs/>
        </w:rPr>
        <w:t xml:space="preserve"> </w:t>
      </w:r>
      <w:r w:rsidR="00B4426F">
        <w:rPr>
          <w:b/>
          <w:bCs/>
          <w:lang w:val="sr-Cyrl-RS"/>
        </w:rPr>
        <w:t>16</w:t>
      </w:r>
      <w:r w:rsidR="00510DCE" w:rsidRPr="007D1F1B">
        <w:rPr>
          <w:b/>
          <w:bCs/>
        </w:rPr>
        <w:t>/201</w:t>
      </w:r>
      <w:r w:rsidR="00194179">
        <w:rPr>
          <w:b/>
          <w:bCs/>
          <w:lang w:val="sr-Cyrl-RS"/>
        </w:rPr>
        <w:t>8</w:t>
      </w:r>
      <w:r w:rsidR="00510DCE" w:rsidRPr="007D1F1B">
        <w:rPr>
          <w:b/>
          <w:bCs/>
        </w:rPr>
        <w:t xml:space="preserve"> </w:t>
      </w: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B4426F">
      <w:pPr>
        <w:jc w:val="center"/>
        <w:rPr>
          <w:b/>
          <w:bCs/>
        </w:rPr>
      </w:pPr>
      <w:r>
        <w:rPr>
          <w:b/>
          <w:i/>
          <w:iCs/>
          <w:lang w:val="sr-Cyrl-RS"/>
        </w:rPr>
        <w:t>Јун</w:t>
      </w:r>
      <w:r w:rsidR="00510DCE" w:rsidRPr="007D1F1B">
        <w:rPr>
          <w:b/>
          <w:i/>
          <w:iCs/>
        </w:rPr>
        <w:t xml:space="preserve"> </w:t>
      </w:r>
      <w:r w:rsidR="001619E7" w:rsidRPr="007D1F1B">
        <w:rPr>
          <w:b/>
          <w:i/>
          <w:iCs/>
        </w:rPr>
        <w:t xml:space="preserve"> </w:t>
      </w:r>
      <w:r w:rsidR="00B07D90" w:rsidRPr="00AA3D1A">
        <w:rPr>
          <w:b/>
          <w:bCs/>
          <w:i/>
        </w:rPr>
        <w:t>201</w:t>
      </w:r>
      <w:r w:rsidR="00194179">
        <w:rPr>
          <w:b/>
          <w:bCs/>
          <w:i/>
          <w:lang w:val="sr-Cyrl-RS"/>
        </w:rPr>
        <w:t>8</w:t>
      </w:r>
      <w:r w:rsidR="001619E7" w:rsidRPr="00AA3D1A">
        <w:rPr>
          <w:b/>
          <w:bCs/>
          <w:i/>
        </w:rPr>
        <w:t xml:space="preserve">. </w:t>
      </w:r>
      <w:proofErr w:type="gramStart"/>
      <w:r w:rsidR="003D5153" w:rsidRPr="00AA3D1A">
        <w:rPr>
          <w:b/>
          <w:bCs/>
          <w:i/>
        </w:rPr>
        <w:t>г</w:t>
      </w:r>
      <w:r w:rsidR="001619E7" w:rsidRPr="00AA3D1A">
        <w:rPr>
          <w:b/>
          <w:bCs/>
          <w:i/>
        </w:rPr>
        <w:t>одине</w:t>
      </w:r>
      <w:proofErr w:type="gramEnd"/>
    </w:p>
    <w:p w:rsidR="00510DCE" w:rsidRDefault="00510DCE">
      <w:pPr>
        <w:jc w:val="center"/>
        <w:rPr>
          <w:b/>
          <w:bCs/>
        </w:rPr>
      </w:pPr>
    </w:p>
    <w:p w:rsidR="007D1F1B" w:rsidRDefault="007D1F1B">
      <w:pPr>
        <w:jc w:val="center"/>
        <w:rPr>
          <w:b/>
          <w:bCs/>
        </w:rPr>
      </w:pPr>
    </w:p>
    <w:p w:rsidR="001619E7" w:rsidRDefault="001619E7">
      <w:pPr>
        <w:jc w:val="both"/>
      </w:pPr>
    </w:p>
    <w:p w:rsidR="007D1F1B" w:rsidRPr="007D1F1B" w:rsidRDefault="007D1F1B">
      <w:pPr>
        <w:jc w:val="both"/>
      </w:pPr>
    </w:p>
    <w:p w:rsidR="001619E7" w:rsidRPr="007D1F1B" w:rsidRDefault="001619E7">
      <w:pPr>
        <w:jc w:val="both"/>
        <w:rPr>
          <w:rFonts w:eastAsia="TimesNewRomanPSMT"/>
        </w:rPr>
      </w:pPr>
      <w:proofErr w:type="gramStart"/>
      <w:r w:rsidRPr="007D1F1B">
        <w:rPr>
          <w:rFonts w:eastAsia="TimesNewRomanPSMT"/>
        </w:rPr>
        <w:t>На основу чл.</w:t>
      </w:r>
      <w:proofErr w:type="gramEnd"/>
      <w:r w:rsidRPr="007D1F1B">
        <w:rPr>
          <w:rFonts w:eastAsia="TimesNewRomanPSMT"/>
        </w:rPr>
        <w:t xml:space="preserve"> 3</w:t>
      </w:r>
      <w:r w:rsidR="003E7028">
        <w:rPr>
          <w:rFonts w:eastAsia="TimesNewRomanPSMT"/>
          <w:lang w:val="sr-Cyrl-CS"/>
        </w:rPr>
        <w:t>6</w:t>
      </w:r>
      <w:r w:rsidRPr="007D1F1B">
        <w:rPr>
          <w:rFonts w:eastAsia="TimesNewRomanPSMT"/>
        </w:rPr>
        <w:t>.</w:t>
      </w:r>
      <w:r w:rsidR="003E7028">
        <w:rPr>
          <w:rFonts w:eastAsia="TimesNewRomanPSMT"/>
          <w:lang w:val="sr-Cyrl-CS"/>
        </w:rPr>
        <w:t xml:space="preserve"> </w:t>
      </w:r>
      <w:proofErr w:type="gramStart"/>
      <w:r w:rsidR="003E7028">
        <w:rPr>
          <w:rFonts w:eastAsia="TimesNewRomanPSMT"/>
          <w:lang w:val="sr-Cyrl-CS"/>
        </w:rPr>
        <w:t>став</w:t>
      </w:r>
      <w:proofErr w:type="gramEnd"/>
      <w:r w:rsidR="003E7028">
        <w:rPr>
          <w:rFonts w:eastAsia="TimesNewRomanPSMT"/>
          <w:lang w:val="sr-Cyrl-CS"/>
        </w:rPr>
        <w:t xml:space="preserve"> 1. тачка 5.</w:t>
      </w:r>
      <w:r w:rsidRPr="007D1F1B">
        <w:rPr>
          <w:rFonts w:eastAsia="TimesNewRomanPSMT"/>
        </w:rPr>
        <w:t xml:space="preserve"> </w:t>
      </w:r>
      <w:proofErr w:type="gramStart"/>
      <w:r w:rsidRPr="007D1F1B">
        <w:rPr>
          <w:rFonts w:eastAsia="TimesNewRomanPSMT"/>
        </w:rPr>
        <w:t>и</w:t>
      </w:r>
      <w:proofErr w:type="gramEnd"/>
      <w:r w:rsidRPr="007D1F1B">
        <w:rPr>
          <w:rFonts w:eastAsia="TimesNewRomanPSMT"/>
        </w:rPr>
        <w:t xml:space="preserve"> 61.</w:t>
      </w:r>
      <w:r w:rsidR="002A685E" w:rsidRPr="007D1F1B">
        <w:rPr>
          <w:rFonts w:eastAsia="TimesNewRomanPSMT"/>
        </w:rPr>
        <w:t xml:space="preserve"> </w:t>
      </w:r>
      <w:r w:rsidR="000B74B8" w:rsidRPr="007D1F1B">
        <w:rPr>
          <w:rFonts w:eastAsia="TimesNewRomanPSMT"/>
        </w:rPr>
        <w:t xml:space="preserve">Закона </w:t>
      </w:r>
      <w:r w:rsidR="002A685E" w:rsidRPr="007D1F1B">
        <w:rPr>
          <w:rFonts w:eastAsia="TimesNewRomanPSMT"/>
        </w:rPr>
        <w:t>о јавним набавкама („Службени</w:t>
      </w:r>
      <w:r w:rsidRPr="007D1F1B">
        <w:rPr>
          <w:rFonts w:eastAsia="TimesNewRomanPSMT"/>
        </w:rPr>
        <w:t xml:space="preserve"> гласник РС”</w:t>
      </w:r>
      <w:r w:rsidR="002A685E" w:rsidRPr="007D1F1B">
        <w:rPr>
          <w:rFonts w:eastAsia="TimesNewRomanPSMT"/>
        </w:rPr>
        <w:t>, бр. 124/</w:t>
      </w:r>
      <w:r w:rsidRPr="007D1F1B">
        <w:rPr>
          <w:rFonts w:eastAsia="TimesNewRomanPSMT"/>
        </w:rPr>
        <w:t>12</w:t>
      </w:r>
      <w:r w:rsidR="00B56040" w:rsidRPr="007D1F1B">
        <w:rPr>
          <w:rFonts w:eastAsia="TimesNewRomanPSMT"/>
        </w:rPr>
        <w:t>, 14</w:t>
      </w:r>
      <w:r w:rsidR="002A685E" w:rsidRPr="007D1F1B">
        <w:rPr>
          <w:rFonts w:eastAsia="TimesNewRomanPSMT"/>
        </w:rPr>
        <w:t>/15 и 68/15</w:t>
      </w:r>
      <w:r w:rsidRPr="007D1F1B">
        <w:rPr>
          <w:rFonts w:eastAsia="TimesNewRomanPSMT"/>
        </w:rPr>
        <w:t xml:space="preserve">, у даљем тексту: </w:t>
      </w:r>
      <w:r w:rsidR="00706C21" w:rsidRPr="007D1F1B">
        <w:rPr>
          <w:rFonts w:eastAsia="TimesNewRomanPSMT"/>
        </w:rPr>
        <w:t>З</w:t>
      </w:r>
      <w:r w:rsidRPr="007D1F1B">
        <w:rPr>
          <w:rFonts w:eastAsia="TimesNewRomanPSMT"/>
        </w:rPr>
        <w:t xml:space="preserve">), чл. </w:t>
      </w:r>
      <w:r w:rsidR="003E7028">
        <w:rPr>
          <w:rFonts w:eastAsia="TimesNewRomanPSMT"/>
          <w:lang w:val="sr-Cyrl-CS"/>
        </w:rPr>
        <w:t>5</w:t>
      </w:r>
      <w:r w:rsidRPr="007D1F1B">
        <w:rPr>
          <w:rFonts w:eastAsia="TimesNewRomanPSMT"/>
        </w:rPr>
        <w:t>. Правилника о обавезним елементима конкурсне документације у поступцима јавних набавки и начину док</w:t>
      </w:r>
      <w:r w:rsidR="00901A00" w:rsidRPr="007D1F1B">
        <w:rPr>
          <w:rFonts w:eastAsia="TimesNewRomanPSMT"/>
        </w:rPr>
        <w:t>азивања испуњености услова („Службени</w:t>
      </w:r>
      <w:r w:rsidRPr="007D1F1B">
        <w:rPr>
          <w:rFonts w:eastAsia="TimesNewRomanPSMT"/>
        </w:rPr>
        <w:t xml:space="preserve"> гласник РС”</w:t>
      </w:r>
      <w:r w:rsidR="00901A00" w:rsidRPr="007D1F1B">
        <w:rPr>
          <w:rFonts w:eastAsia="TimesNewRomanPSMT"/>
        </w:rPr>
        <w:t>, бр. 86/15</w:t>
      </w:r>
      <w:r w:rsidRPr="007D1F1B">
        <w:rPr>
          <w:rFonts w:eastAsia="TimesNewRomanPSMT"/>
        </w:rPr>
        <w:t>),</w:t>
      </w:r>
      <w:r w:rsidR="003E7028">
        <w:rPr>
          <w:rFonts w:eastAsia="TimesNewRomanPSMT"/>
          <w:lang w:val="sr-Cyrl-CS"/>
        </w:rPr>
        <w:t xml:space="preserve"> Мишљења Управе за јавне набавке број </w:t>
      </w:r>
      <w:r w:rsidR="00B4426F">
        <w:rPr>
          <w:rFonts w:eastAsia="TimesNewRomanPSMT"/>
          <w:color w:val="auto"/>
          <w:lang w:val="sr-Cyrl-RS"/>
        </w:rPr>
        <w:t>011-00-144/17</w:t>
      </w:r>
      <w:r w:rsidR="00194179">
        <w:rPr>
          <w:rFonts w:eastAsia="TimesNewRomanPSMT"/>
          <w:color w:val="auto"/>
        </w:rPr>
        <w:t xml:space="preserve"> од </w:t>
      </w:r>
      <w:r w:rsidR="00B4426F">
        <w:rPr>
          <w:rFonts w:eastAsia="TimesNewRomanPSMT"/>
          <w:color w:val="auto"/>
          <w:lang w:val="sr-Cyrl-RS"/>
        </w:rPr>
        <w:t>22</w:t>
      </w:r>
      <w:r w:rsidR="00194179">
        <w:rPr>
          <w:rFonts w:eastAsia="TimesNewRomanPSMT"/>
          <w:color w:val="auto"/>
        </w:rPr>
        <w:t>.0</w:t>
      </w:r>
      <w:r w:rsidR="00B4426F">
        <w:rPr>
          <w:rFonts w:eastAsia="TimesNewRomanPSMT"/>
          <w:color w:val="auto"/>
          <w:lang w:val="sr-Cyrl-RS"/>
        </w:rPr>
        <w:t>6</w:t>
      </w:r>
      <w:r w:rsidR="00194179">
        <w:rPr>
          <w:rFonts w:eastAsia="TimesNewRomanPSMT"/>
          <w:color w:val="auto"/>
        </w:rPr>
        <w:t>.2018.године</w:t>
      </w:r>
      <w:r w:rsidR="003E7028">
        <w:rPr>
          <w:rFonts w:eastAsia="TimesNewRomanPSMT"/>
          <w:lang w:val="sr-Cyrl-CS"/>
        </w:rPr>
        <w:t xml:space="preserve">, </w:t>
      </w:r>
      <w:r w:rsidRPr="007D1F1B">
        <w:rPr>
          <w:rFonts w:eastAsia="TimesNewRomanPSMT"/>
        </w:rPr>
        <w:t xml:space="preserve"> </w:t>
      </w:r>
      <w:r w:rsidRPr="007D1F1B">
        <w:t>Одлуке о покретању поступка јавне набавке број</w:t>
      </w:r>
      <w:r w:rsidR="00510DCE" w:rsidRPr="007D1F1B">
        <w:t xml:space="preserve"> </w:t>
      </w:r>
      <w:r w:rsidR="00525D3E">
        <w:t>ЈН</w:t>
      </w:r>
      <w:r w:rsidR="003E7028">
        <w:rPr>
          <w:lang w:val="sr-Cyrl-CS"/>
        </w:rPr>
        <w:t>ПП</w:t>
      </w:r>
      <w:r w:rsidR="00194179">
        <w:rPr>
          <w:lang w:val="sr-Cyrl-CS"/>
        </w:rPr>
        <w:t>-у</w:t>
      </w:r>
      <w:r w:rsidR="00510DCE" w:rsidRPr="007D1F1B">
        <w:t xml:space="preserve"> </w:t>
      </w:r>
      <w:r w:rsidR="00B4426F">
        <w:rPr>
          <w:color w:val="auto"/>
          <w:lang w:val="sr-Cyrl-RS"/>
        </w:rPr>
        <w:t>16</w:t>
      </w:r>
      <w:r w:rsidR="00510DCE" w:rsidRPr="007D1F1B">
        <w:t>/201</w:t>
      </w:r>
      <w:r w:rsidR="00194179">
        <w:rPr>
          <w:lang w:val="sr-Cyrl-RS"/>
        </w:rPr>
        <w:t>8</w:t>
      </w:r>
      <w:r w:rsidR="00510DCE" w:rsidRPr="007D1F1B">
        <w:t xml:space="preserve"> од</w:t>
      </w:r>
      <w:r w:rsidR="0001381D" w:rsidRPr="007D1F1B">
        <w:t xml:space="preserve"> </w:t>
      </w:r>
      <w:r w:rsidR="00B4426F">
        <w:rPr>
          <w:lang w:val="sr-Cyrl-RS"/>
        </w:rPr>
        <w:t>28</w:t>
      </w:r>
      <w:r w:rsidR="00CF03F8">
        <w:t>.</w:t>
      </w:r>
      <w:r w:rsidR="00194179">
        <w:rPr>
          <w:lang w:val="sr-Cyrl-CS"/>
        </w:rPr>
        <w:t>0</w:t>
      </w:r>
      <w:r w:rsidR="00B4426F">
        <w:rPr>
          <w:lang w:val="sr-Cyrl-CS"/>
        </w:rPr>
        <w:t>6</w:t>
      </w:r>
      <w:r w:rsidR="00510DCE" w:rsidRPr="007D1F1B">
        <w:t>.201</w:t>
      </w:r>
      <w:r w:rsidR="00194179">
        <w:rPr>
          <w:lang w:val="sr-Cyrl-RS"/>
        </w:rPr>
        <w:t>8</w:t>
      </w:r>
      <w:r w:rsidR="00510DCE" w:rsidRPr="007D1F1B">
        <w:t xml:space="preserve">. </w:t>
      </w:r>
      <w:proofErr w:type="gramStart"/>
      <w:r w:rsidR="00510DCE" w:rsidRPr="007D1F1B">
        <w:t>године</w:t>
      </w:r>
      <w:proofErr w:type="gramEnd"/>
      <w:r w:rsidR="006C0EBC" w:rsidRPr="007D1F1B">
        <w:t xml:space="preserve"> и Решења о образовању к</w:t>
      </w:r>
      <w:r w:rsidRPr="007D1F1B">
        <w:t>омисије за јавну набавку</w:t>
      </w:r>
      <w:r w:rsidR="00510DCE" w:rsidRPr="007D1F1B">
        <w:t xml:space="preserve"> </w:t>
      </w:r>
      <w:r w:rsidR="00525D3E">
        <w:t>ЈН</w:t>
      </w:r>
      <w:r w:rsidR="003E7028">
        <w:rPr>
          <w:lang w:val="sr-Cyrl-CS"/>
        </w:rPr>
        <w:t>ПП</w:t>
      </w:r>
      <w:r w:rsidR="00B4426F">
        <w:rPr>
          <w:lang w:val="sr-Cyrl-CS"/>
        </w:rPr>
        <w:t>-у</w:t>
      </w:r>
      <w:r w:rsidR="00510DCE" w:rsidRPr="007D1F1B">
        <w:t xml:space="preserve"> </w:t>
      </w:r>
      <w:r w:rsidR="00B4426F">
        <w:rPr>
          <w:lang w:val="sr-Cyrl-RS"/>
        </w:rPr>
        <w:t>16</w:t>
      </w:r>
      <w:r w:rsidR="00510DCE" w:rsidRPr="007D1F1B">
        <w:t>/201</w:t>
      </w:r>
      <w:r w:rsidR="00194179">
        <w:rPr>
          <w:lang w:val="sr-Cyrl-RS"/>
        </w:rPr>
        <w:t>8</w:t>
      </w:r>
      <w:r w:rsidR="00B4426F">
        <w:rPr>
          <w:lang w:val="sr-Cyrl-RS"/>
        </w:rPr>
        <w:t>-1</w:t>
      </w:r>
      <w:r w:rsidR="00510DCE" w:rsidRPr="007D1F1B">
        <w:t xml:space="preserve"> од</w:t>
      </w:r>
      <w:r w:rsidR="0001381D" w:rsidRPr="007D1F1B">
        <w:t xml:space="preserve"> </w:t>
      </w:r>
      <w:r w:rsidR="00B4426F">
        <w:rPr>
          <w:lang w:val="sr-Cyrl-RS"/>
        </w:rPr>
        <w:t>22</w:t>
      </w:r>
      <w:r w:rsidR="00194179">
        <w:t>.</w:t>
      </w:r>
      <w:r w:rsidR="00194179">
        <w:rPr>
          <w:lang w:val="sr-Cyrl-CS"/>
        </w:rPr>
        <w:t>0</w:t>
      </w:r>
      <w:r w:rsidR="00B4426F">
        <w:rPr>
          <w:lang w:val="sr-Cyrl-CS"/>
        </w:rPr>
        <w:t>6</w:t>
      </w:r>
      <w:r w:rsidR="00194179" w:rsidRPr="007D1F1B">
        <w:t>.201</w:t>
      </w:r>
      <w:r w:rsidR="00194179">
        <w:rPr>
          <w:lang w:val="sr-Cyrl-RS"/>
        </w:rPr>
        <w:t>8</w:t>
      </w:r>
      <w:r w:rsidR="00194179">
        <w:t>.</w:t>
      </w:r>
      <w:r w:rsidR="00510DCE" w:rsidRPr="007D1F1B">
        <w:t>године</w:t>
      </w:r>
      <w:r w:rsidRPr="007D1F1B">
        <w:t>, припремљена је:</w:t>
      </w:r>
    </w:p>
    <w:p w:rsidR="001619E7" w:rsidRPr="007D1F1B" w:rsidRDefault="001619E7">
      <w:pPr>
        <w:ind w:firstLine="720"/>
        <w:jc w:val="both"/>
        <w:rPr>
          <w:rFonts w:eastAsia="TimesNewRomanPSMT"/>
        </w:rPr>
      </w:pPr>
    </w:p>
    <w:p w:rsidR="001619E7" w:rsidRPr="007D1F1B" w:rsidRDefault="001619E7">
      <w:pPr>
        <w:ind w:firstLine="720"/>
        <w:jc w:val="both"/>
        <w:rPr>
          <w:rFonts w:eastAsia="TimesNewRomanPSMT"/>
        </w:rPr>
      </w:pPr>
    </w:p>
    <w:p w:rsidR="001619E7" w:rsidRPr="007D1F1B" w:rsidRDefault="001619E7">
      <w:pPr>
        <w:ind w:firstLine="720"/>
        <w:jc w:val="both"/>
        <w:rPr>
          <w:rFonts w:eastAsia="TimesNewRomanPSMT"/>
        </w:rPr>
      </w:pPr>
    </w:p>
    <w:p w:rsidR="001619E7" w:rsidRPr="00387BBF" w:rsidRDefault="001619E7" w:rsidP="00387BBF">
      <w:pPr>
        <w:jc w:val="center"/>
        <w:rPr>
          <w:b/>
        </w:rPr>
      </w:pPr>
      <w:r w:rsidRPr="00387BBF">
        <w:rPr>
          <w:b/>
        </w:rPr>
        <w:t>КОНКУРСНА ДОКУМЕНТАЦИЈА</w:t>
      </w:r>
    </w:p>
    <w:p w:rsidR="001619E7" w:rsidRPr="00387BBF" w:rsidRDefault="001619E7" w:rsidP="00387BBF">
      <w:pPr>
        <w:jc w:val="center"/>
        <w:rPr>
          <w:b/>
        </w:rPr>
      </w:pPr>
    </w:p>
    <w:p w:rsidR="00AA3D1A" w:rsidRPr="003E7028" w:rsidRDefault="001619E7" w:rsidP="00387BBF">
      <w:pPr>
        <w:jc w:val="center"/>
        <w:rPr>
          <w:b/>
          <w:lang w:val="sr-Cyrl-CS"/>
        </w:rPr>
      </w:pPr>
      <w:proofErr w:type="gramStart"/>
      <w:r w:rsidRPr="00387BBF">
        <w:rPr>
          <w:b/>
        </w:rPr>
        <w:t>у</w:t>
      </w:r>
      <w:proofErr w:type="gramEnd"/>
      <w:r w:rsidRPr="00387BBF">
        <w:rPr>
          <w:b/>
        </w:rPr>
        <w:t xml:space="preserve"> </w:t>
      </w:r>
      <w:r w:rsidR="003E7028">
        <w:rPr>
          <w:b/>
          <w:lang w:val="sr-Cyrl-CS"/>
        </w:rPr>
        <w:t>преговарачком поступку без објављивања позива за подношење понуда за јавну набавку</w:t>
      </w:r>
    </w:p>
    <w:p w:rsidR="001619E7" w:rsidRPr="00DC336B" w:rsidRDefault="00B4426F" w:rsidP="00387BBF">
      <w:pPr>
        <w:jc w:val="center"/>
        <w:rPr>
          <w:b/>
        </w:rPr>
      </w:pPr>
      <w:r>
        <w:rPr>
          <w:b/>
          <w:bCs/>
          <w:lang w:val="sr-Cyrl-CS"/>
        </w:rPr>
        <w:t xml:space="preserve">Услуге </w:t>
      </w:r>
      <w:r w:rsidRPr="00B4426F">
        <w:rPr>
          <w:b/>
          <w:bCs/>
          <w:lang w:val="sr-Cyrl-CS"/>
        </w:rPr>
        <w:t>oрганизацијe музичких и културних садржаја за летњу туристичку сезону на Златибору</w:t>
      </w:r>
      <w:r>
        <w:rPr>
          <w:b/>
          <w:bCs/>
          <w:lang w:val="sr-Cyrl-CS"/>
        </w:rPr>
        <w:t xml:space="preserve">, </w:t>
      </w:r>
      <w:r w:rsidR="00525D3E">
        <w:rPr>
          <w:b/>
          <w:lang w:val="sr-Cyrl-CS"/>
        </w:rPr>
        <w:t>ЈН</w:t>
      </w:r>
      <w:r w:rsidR="003E7028">
        <w:rPr>
          <w:b/>
          <w:lang w:val="sr-Cyrl-CS"/>
        </w:rPr>
        <w:t>ПП</w:t>
      </w:r>
      <w:r w:rsidR="00194179">
        <w:rPr>
          <w:b/>
          <w:lang w:val="sr-Cyrl-RS"/>
        </w:rPr>
        <w:t xml:space="preserve">-у </w:t>
      </w:r>
      <w:r>
        <w:rPr>
          <w:b/>
          <w:lang w:val="sr-Cyrl-RS"/>
        </w:rPr>
        <w:t>16</w:t>
      </w:r>
      <w:r w:rsidR="003E6616" w:rsidRPr="00387BBF">
        <w:rPr>
          <w:b/>
        </w:rPr>
        <w:t>/201</w:t>
      </w:r>
      <w:r w:rsidR="00194179">
        <w:rPr>
          <w:b/>
          <w:lang w:val="sr-Cyrl-RS"/>
        </w:rPr>
        <w:t>8</w:t>
      </w:r>
      <w:r w:rsidR="001619E7" w:rsidRPr="00387BBF">
        <w:rPr>
          <w:b/>
        </w:rPr>
        <w:t xml:space="preserve"> </w:t>
      </w:r>
    </w:p>
    <w:p w:rsidR="001619E7" w:rsidRPr="00387BBF" w:rsidRDefault="001619E7" w:rsidP="00387BBF">
      <w:pPr>
        <w:jc w:val="center"/>
        <w:rPr>
          <w:b/>
        </w:rPr>
      </w:pPr>
    </w:p>
    <w:p w:rsidR="001619E7" w:rsidRPr="007D1F1B" w:rsidRDefault="001619E7">
      <w:pPr>
        <w:jc w:val="both"/>
        <w:rPr>
          <w:rFonts w:eastAsia="TimesNewRomanPS-BoldMT"/>
          <w:b/>
          <w:bCs/>
          <w:color w:val="FF0000"/>
        </w:rPr>
      </w:pPr>
    </w:p>
    <w:p w:rsidR="001619E7" w:rsidRPr="007D1F1B" w:rsidRDefault="001619E7">
      <w:pPr>
        <w:jc w:val="both"/>
        <w:rPr>
          <w:rFonts w:eastAsia="TimesNewRomanPSMT"/>
        </w:rPr>
      </w:pPr>
      <w:r w:rsidRPr="007D1F1B">
        <w:rPr>
          <w:rFonts w:eastAsia="TimesNewRomanPSMT"/>
        </w:rPr>
        <w:t>Конкурсна документација садржи:</w:t>
      </w:r>
    </w:p>
    <w:p w:rsidR="001619E7" w:rsidRPr="007D1F1B" w:rsidRDefault="001619E7">
      <w:pPr>
        <w:jc w:val="both"/>
        <w:rPr>
          <w:rFonts w:eastAsia="TimesNewRomanPSMT"/>
        </w:rPr>
      </w:pPr>
    </w:p>
    <w:p w:rsidR="001619E7" w:rsidRPr="007D1F1B" w:rsidRDefault="001619E7">
      <w:pPr>
        <w:jc w:val="both"/>
        <w:rPr>
          <w:rFonts w:eastAsia="TimesNewRomanPSMT"/>
        </w:rPr>
      </w:pPr>
    </w:p>
    <w:tbl>
      <w:tblPr>
        <w:tblW w:w="7682" w:type="dxa"/>
        <w:tblInd w:w="-30" w:type="dxa"/>
        <w:tblLayout w:type="fixed"/>
        <w:tblLook w:val="0000" w:firstRow="0" w:lastRow="0" w:firstColumn="0" w:lastColumn="0" w:noHBand="0" w:noVBand="0"/>
      </w:tblPr>
      <w:tblGrid>
        <w:gridCol w:w="1563"/>
        <w:gridCol w:w="6119"/>
      </w:tblGrid>
      <w:tr w:rsidR="00B4426F" w:rsidRPr="007D1F1B" w:rsidTr="00B4426F">
        <w:tc>
          <w:tcPr>
            <w:tcW w:w="1563" w:type="dxa"/>
            <w:tcBorders>
              <w:top w:val="single" w:sz="4" w:space="0" w:color="000000"/>
              <w:left w:val="single" w:sz="4" w:space="0" w:color="000000"/>
              <w:bottom w:val="single" w:sz="4" w:space="0" w:color="000000"/>
            </w:tcBorders>
            <w:shd w:val="clear" w:color="auto" w:fill="auto"/>
          </w:tcPr>
          <w:p w:rsidR="00B4426F" w:rsidRPr="007D1F1B" w:rsidRDefault="00B4426F">
            <w:pPr>
              <w:jc w:val="both"/>
              <w:rPr>
                <w:rFonts w:eastAsia="TimesNewRomanPSMT"/>
                <w:b/>
                <w:i/>
              </w:rPr>
            </w:pPr>
          </w:p>
          <w:p w:rsidR="00B4426F" w:rsidRPr="007D1F1B" w:rsidRDefault="00B4426F">
            <w:pPr>
              <w:jc w:val="both"/>
              <w:rPr>
                <w:rFonts w:eastAsia="TimesNewRomanPSMT"/>
                <w:b/>
                <w:i/>
                <w:lang w:val="sr-Cyrl-CS"/>
              </w:rPr>
            </w:pPr>
            <w:r w:rsidRPr="007D1F1B">
              <w:rPr>
                <w:rFonts w:eastAsia="TimesNewRomanPSMT"/>
                <w:b/>
                <w:i/>
                <w:lang w:val="sr-Cyrl-CS"/>
              </w:rPr>
              <w:t>Поглавље</w:t>
            </w:r>
          </w:p>
          <w:p w:rsidR="00B4426F" w:rsidRPr="007D1F1B" w:rsidRDefault="00B4426F">
            <w:pPr>
              <w:jc w:val="both"/>
              <w:rPr>
                <w:rFonts w:eastAsia="TimesNewRomanPSMT"/>
                <w:b/>
                <w:i/>
              </w:rPr>
            </w:pPr>
          </w:p>
        </w:tc>
        <w:tc>
          <w:tcPr>
            <w:tcW w:w="6119" w:type="dxa"/>
            <w:tcBorders>
              <w:top w:val="single" w:sz="4" w:space="0" w:color="000000"/>
              <w:left w:val="single" w:sz="4" w:space="0" w:color="000000"/>
              <w:bottom w:val="single" w:sz="4" w:space="0" w:color="000000"/>
              <w:right w:val="single" w:sz="4" w:space="0" w:color="auto"/>
            </w:tcBorders>
            <w:shd w:val="clear" w:color="auto" w:fill="auto"/>
          </w:tcPr>
          <w:p w:rsidR="00B4426F" w:rsidRPr="007D1F1B" w:rsidRDefault="00B4426F">
            <w:pPr>
              <w:jc w:val="center"/>
              <w:rPr>
                <w:rFonts w:eastAsia="TimesNewRomanPSMT"/>
                <w:b/>
                <w:i/>
              </w:rPr>
            </w:pPr>
          </w:p>
          <w:p w:rsidR="00B4426F" w:rsidRPr="007D1F1B" w:rsidRDefault="00B4426F">
            <w:pPr>
              <w:jc w:val="center"/>
              <w:rPr>
                <w:rFonts w:eastAsia="TimesNewRomanPSMT"/>
                <w:b/>
                <w:i/>
              </w:rPr>
            </w:pPr>
            <w:r w:rsidRPr="007D1F1B">
              <w:rPr>
                <w:rFonts w:eastAsia="TimesNewRomanPSMT"/>
                <w:b/>
                <w:i/>
              </w:rPr>
              <w:t>Назив</w:t>
            </w:r>
            <w:r w:rsidRPr="007D1F1B">
              <w:rPr>
                <w:rFonts w:eastAsia="TimesNewRomanPSMT"/>
                <w:b/>
                <w:i/>
                <w:lang w:val="sr-Cyrl-CS"/>
              </w:rPr>
              <w:t xml:space="preserve"> поглавља</w:t>
            </w:r>
          </w:p>
        </w:tc>
      </w:tr>
      <w:tr w:rsidR="00B4426F" w:rsidRPr="007D1F1B" w:rsidTr="00B4426F">
        <w:tc>
          <w:tcPr>
            <w:tcW w:w="1563" w:type="dxa"/>
            <w:tcBorders>
              <w:top w:val="single" w:sz="4" w:space="0" w:color="000000"/>
              <w:left w:val="single" w:sz="4" w:space="0" w:color="000000"/>
              <w:bottom w:val="single" w:sz="4" w:space="0" w:color="000000"/>
            </w:tcBorders>
            <w:shd w:val="clear" w:color="auto" w:fill="auto"/>
            <w:vAlign w:val="center"/>
          </w:tcPr>
          <w:p w:rsidR="00B4426F" w:rsidRPr="007D1F1B" w:rsidRDefault="00B4426F" w:rsidP="001401A4">
            <w:pPr>
              <w:snapToGrid w:val="0"/>
              <w:jc w:val="center"/>
              <w:rPr>
                <w:rFonts w:eastAsia="TimesNewRomanPSMT"/>
              </w:rPr>
            </w:pPr>
            <w:r w:rsidRPr="007D1F1B">
              <w:rPr>
                <w:bCs/>
                <w:iCs/>
              </w:rPr>
              <w:t>I</w:t>
            </w:r>
          </w:p>
        </w:tc>
        <w:tc>
          <w:tcPr>
            <w:tcW w:w="6119" w:type="dxa"/>
            <w:tcBorders>
              <w:top w:val="single" w:sz="4" w:space="0" w:color="000000"/>
              <w:left w:val="single" w:sz="4" w:space="0" w:color="000000"/>
              <w:bottom w:val="single" w:sz="4" w:space="0" w:color="000000"/>
              <w:right w:val="single" w:sz="4" w:space="0" w:color="auto"/>
            </w:tcBorders>
            <w:shd w:val="clear" w:color="auto" w:fill="auto"/>
            <w:vAlign w:val="center"/>
          </w:tcPr>
          <w:p w:rsidR="00B4426F" w:rsidRPr="007D1F1B" w:rsidRDefault="00B4426F" w:rsidP="001401A4">
            <w:pPr>
              <w:snapToGrid w:val="0"/>
              <w:jc w:val="center"/>
              <w:rPr>
                <w:rFonts w:eastAsia="TimesNewRomanPSMT"/>
                <w:color w:val="auto"/>
              </w:rPr>
            </w:pPr>
            <w:r w:rsidRPr="007D1F1B">
              <w:rPr>
                <w:rFonts w:eastAsia="TimesNewRomanPSMT"/>
                <w:color w:val="auto"/>
              </w:rPr>
              <w:t>Општи подаци о јавној набавци</w:t>
            </w:r>
          </w:p>
        </w:tc>
      </w:tr>
      <w:tr w:rsidR="00B4426F" w:rsidRPr="007D1F1B" w:rsidTr="00B4426F">
        <w:trPr>
          <w:trHeight w:val="317"/>
        </w:trPr>
        <w:tc>
          <w:tcPr>
            <w:tcW w:w="1563" w:type="dxa"/>
            <w:tcBorders>
              <w:top w:val="single" w:sz="4" w:space="0" w:color="000000"/>
              <w:left w:val="single" w:sz="4" w:space="0" w:color="000000"/>
              <w:bottom w:val="single" w:sz="4" w:space="0" w:color="000000"/>
            </w:tcBorders>
            <w:shd w:val="clear" w:color="auto" w:fill="auto"/>
            <w:vAlign w:val="center"/>
          </w:tcPr>
          <w:p w:rsidR="00B4426F" w:rsidRPr="007D1F1B" w:rsidRDefault="00B4426F" w:rsidP="001401A4">
            <w:pPr>
              <w:snapToGrid w:val="0"/>
              <w:jc w:val="center"/>
              <w:rPr>
                <w:bCs/>
                <w:iCs/>
              </w:rPr>
            </w:pPr>
            <w:r w:rsidRPr="007D1F1B">
              <w:rPr>
                <w:bCs/>
                <w:iCs/>
              </w:rPr>
              <w:t>II</w:t>
            </w:r>
          </w:p>
        </w:tc>
        <w:tc>
          <w:tcPr>
            <w:tcW w:w="6119" w:type="dxa"/>
            <w:tcBorders>
              <w:top w:val="single" w:sz="4" w:space="0" w:color="000000"/>
              <w:left w:val="single" w:sz="4" w:space="0" w:color="000000"/>
              <w:bottom w:val="single" w:sz="4" w:space="0" w:color="000000"/>
              <w:right w:val="single" w:sz="4" w:space="0" w:color="auto"/>
            </w:tcBorders>
            <w:shd w:val="clear" w:color="auto" w:fill="auto"/>
            <w:vAlign w:val="center"/>
          </w:tcPr>
          <w:p w:rsidR="00B4426F" w:rsidRPr="007D1F1B" w:rsidRDefault="00B4426F" w:rsidP="001401A4">
            <w:pPr>
              <w:snapToGrid w:val="0"/>
              <w:jc w:val="center"/>
              <w:rPr>
                <w:rFonts w:eastAsia="TimesNewRomanPSMT"/>
                <w:color w:val="auto"/>
              </w:rPr>
            </w:pPr>
            <w:r w:rsidRPr="007D1F1B">
              <w:rPr>
                <w:rFonts w:eastAsia="TimesNewRomanPSMT"/>
                <w:color w:val="auto"/>
              </w:rPr>
              <w:t>Техничке карактеристике</w:t>
            </w:r>
          </w:p>
        </w:tc>
      </w:tr>
      <w:tr w:rsidR="00B4426F" w:rsidRPr="007D1F1B" w:rsidTr="00B4426F">
        <w:trPr>
          <w:trHeight w:val="323"/>
        </w:trPr>
        <w:tc>
          <w:tcPr>
            <w:tcW w:w="1563" w:type="dxa"/>
            <w:tcBorders>
              <w:top w:val="single" w:sz="4" w:space="0" w:color="000000"/>
              <w:left w:val="single" w:sz="4" w:space="0" w:color="000000"/>
              <w:bottom w:val="single" w:sz="4" w:space="0" w:color="000000"/>
            </w:tcBorders>
            <w:shd w:val="clear" w:color="auto" w:fill="auto"/>
            <w:vAlign w:val="center"/>
          </w:tcPr>
          <w:p w:rsidR="00B4426F" w:rsidRPr="007D1F1B" w:rsidRDefault="00B4426F" w:rsidP="001401A4">
            <w:pPr>
              <w:snapToGrid w:val="0"/>
              <w:jc w:val="center"/>
              <w:rPr>
                <w:rFonts w:eastAsia="TimesNewRomanPSMT"/>
              </w:rPr>
            </w:pPr>
            <w:r>
              <w:rPr>
                <w:rFonts w:eastAsia="TimesNewRomanPSMT"/>
              </w:rPr>
              <w:t>III</w:t>
            </w:r>
          </w:p>
        </w:tc>
        <w:tc>
          <w:tcPr>
            <w:tcW w:w="6119" w:type="dxa"/>
            <w:tcBorders>
              <w:top w:val="single" w:sz="4" w:space="0" w:color="000000"/>
              <w:left w:val="single" w:sz="4" w:space="0" w:color="000000"/>
              <w:bottom w:val="single" w:sz="4" w:space="0" w:color="000000"/>
              <w:right w:val="single" w:sz="4" w:space="0" w:color="auto"/>
            </w:tcBorders>
            <w:shd w:val="clear" w:color="auto" w:fill="auto"/>
            <w:vAlign w:val="center"/>
          </w:tcPr>
          <w:p w:rsidR="00B4426F" w:rsidRPr="007D1F1B" w:rsidRDefault="00B4426F" w:rsidP="001401A4">
            <w:pPr>
              <w:snapToGrid w:val="0"/>
              <w:jc w:val="center"/>
              <w:rPr>
                <w:rFonts w:eastAsia="TimesNewRomanPSMT"/>
                <w:color w:val="auto"/>
              </w:rPr>
            </w:pPr>
            <w:r w:rsidRPr="007D1F1B">
              <w:rPr>
                <w:rFonts w:eastAsia="TimesNewRomanPSMT"/>
                <w:color w:val="auto"/>
              </w:rPr>
              <w:t>Техничка документација и планови</w:t>
            </w:r>
          </w:p>
        </w:tc>
      </w:tr>
      <w:tr w:rsidR="00B4426F" w:rsidRPr="007D1F1B" w:rsidTr="00B4426F">
        <w:tc>
          <w:tcPr>
            <w:tcW w:w="1563" w:type="dxa"/>
            <w:tcBorders>
              <w:top w:val="single" w:sz="4" w:space="0" w:color="000000"/>
              <w:left w:val="single" w:sz="4" w:space="0" w:color="000000"/>
              <w:bottom w:val="single" w:sz="4" w:space="0" w:color="000000"/>
            </w:tcBorders>
            <w:shd w:val="clear" w:color="auto" w:fill="auto"/>
            <w:vAlign w:val="center"/>
          </w:tcPr>
          <w:p w:rsidR="00B4426F" w:rsidRPr="007D1F1B" w:rsidRDefault="00B4426F" w:rsidP="001401A4">
            <w:pPr>
              <w:snapToGrid w:val="0"/>
              <w:jc w:val="center"/>
              <w:rPr>
                <w:rFonts w:eastAsia="TimesNewRomanPSMT"/>
              </w:rPr>
            </w:pPr>
            <w:r w:rsidRPr="007D1F1B">
              <w:rPr>
                <w:rFonts w:eastAsia="TimesNewRomanPSMT"/>
              </w:rPr>
              <w:t>IV</w:t>
            </w:r>
          </w:p>
        </w:tc>
        <w:tc>
          <w:tcPr>
            <w:tcW w:w="6119" w:type="dxa"/>
            <w:tcBorders>
              <w:top w:val="single" w:sz="4" w:space="0" w:color="000000"/>
              <w:left w:val="single" w:sz="4" w:space="0" w:color="000000"/>
              <w:bottom w:val="single" w:sz="4" w:space="0" w:color="000000"/>
              <w:right w:val="single" w:sz="4" w:space="0" w:color="auto"/>
            </w:tcBorders>
            <w:shd w:val="clear" w:color="auto" w:fill="auto"/>
            <w:vAlign w:val="center"/>
          </w:tcPr>
          <w:p w:rsidR="00B4426F" w:rsidRPr="007D1F1B" w:rsidRDefault="00B4426F" w:rsidP="001401A4">
            <w:pPr>
              <w:snapToGrid w:val="0"/>
              <w:jc w:val="center"/>
              <w:rPr>
                <w:rFonts w:eastAsia="TimesNewRomanPSMT"/>
                <w:color w:val="auto"/>
              </w:rPr>
            </w:pPr>
            <w:r w:rsidRPr="007D1F1B">
              <w:rPr>
                <w:rFonts w:eastAsia="TimesNewRomanPSMT"/>
                <w:color w:val="auto"/>
              </w:rPr>
              <w:t xml:space="preserve">Услови за учешће у поступку јавне набавке из чл. 75. </w:t>
            </w:r>
            <w:proofErr w:type="gramStart"/>
            <w:r w:rsidRPr="007D1F1B">
              <w:rPr>
                <w:rFonts w:eastAsia="TimesNewRomanPSMT"/>
                <w:color w:val="auto"/>
              </w:rPr>
              <w:t>и</w:t>
            </w:r>
            <w:proofErr w:type="gramEnd"/>
            <w:r w:rsidRPr="007D1F1B">
              <w:rPr>
                <w:rFonts w:eastAsia="TimesNewRomanPSMT"/>
                <w:color w:val="auto"/>
              </w:rPr>
              <w:t xml:space="preserve"> 76. З и упутство како се доказује испуњеност тих услова</w:t>
            </w:r>
          </w:p>
        </w:tc>
      </w:tr>
      <w:tr w:rsidR="00B4426F" w:rsidRPr="007D1F1B" w:rsidTr="00B4426F">
        <w:trPr>
          <w:trHeight w:val="413"/>
        </w:trPr>
        <w:tc>
          <w:tcPr>
            <w:tcW w:w="1563" w:type="dxa"/>
            <w:tcBorders>
              <w:top w:val="single" w:sz="4" w:space="0" w:color="000000"/>
              <w:left w:val="single" w:sz="4" w:space="0" w:color="000000"/>
              <w:bottom w:val="single" w:sz="4" w:space="0" w:color="000000"/>
            </w:tcBorders>
            <w:shd w:val="clear" w:color="auto" w:fill="auto"/>
            <w:vAlign w:val="center"/>
          </w:tcPr>
          <w:p w:rsidR="00B4426F" w:rsidRPr="007D1F1B" w:rsidRDefault="00B4426F" w:rsidP="001401A4">
            <w:pPr>
              <w:snapToGrid w:val="0"/>
              <w:jc w:val="center"/>
              <w:rPr>
                <w:rFonts w:eastAsia="TimesNewRomanPSMT"/>
              </w:rPr>
            </w:pPr>
            <w:r w:rsidRPr="007D1F1B">
              <w:rPr>
                <w:rFonts w:eastAsia="TimesNewRomanPSMT"/>
              </w:rPr>
              <w:t>V</w:t>
            </w:r>
          </w:p>
        </w:tc>
        <w:tc>
          <w:tcPr>
            <w:tcW w:w="6119" w:type="dxa"/>
            <w:tcBorders>
              <w:top w:val="single" w:sz="4" w:space="0" w:color="000000"/>
              <w:left w:val="single" w:sz="4" w:space="0" w:color="000000"/>
              <w:bottom w:val="single" w:sz="4" w:space="0" w:color="000000"/>
              <w:right w:val="single" w:sz="4" w:space="0" w:color="auto"/>
            </w:tcBorders>
            <w:shd w:val="clear" w:color="auto" w:fill="auto"/>
            <w:vAlign w:val="center"/>
          </w:tcPr>
          <w:p w:rsidR="00B4426F" w:rsidRPr="007D1F1B" w:rsidRDefault="00B4426F" w:rsidP="001401A4">
            <w:pPr>
              <w:snapToGrid w:val="0"/>
              <w:jc w:val="center"/>
              <w:rPr>
                <w:rFonts w:eastAsia="TimesNewRomanPSMT"/>
                <w:color w:val="auto"/>
              </w:rPr>
            </w:pPr>
            <w:r w:rsidRPr="007D1F1B">
              <w:rPr>
                <w:rFonts w:eastAsia="TimesNewRomanPSMT"/>
                <w:color w:val="auto"/>
              </w:rPr>
              <w:t>Критеријуми за доделу уговора</w:t>
            </w:r>
          </w:p>
        </w:tc>
      </w:tr>
      <w:tr w:rsidR="00B4426F" w:rsidRPr="007D1F1B" w:rsidTr="00B4426F">
        <w:trPr>
          <w:trHeight w:val="413"/>
        </w:trPr>
        <w:tc>
          <w:tcPr>
            <w:tcW w:w="1563" w:type="dxa"/>
            <w:tcBorders>
              <w:top w:val="single" w:sz="4" w:space="0" w:color="000000"/>
              <w:left w:val="single" w:sz="4" w:space="0" w:color="000000"/>
              <w:bottom w:val="single" w:sz="4" w:space="0" w:color="000000"/>
            </w:tcBorders>
            <w:shd w:val="clear" w:color="auto" w:fill="auto"/>
            <w:vAlign w:val="center"/>
          </w:tcPr>
          <w:p w:rsidR="00B4426F" w:rsidRPr="007D1F1B" w:rsidRDefault="00B4426F" w:rsidP="001401A4">
            <w:pPr>
              <w:snapToGrid w:val="0"/>
              <w:jc w:val="center"/>
              <w:rPr>
                <w:rFonts w:eastAsia="TimesNewRomanPSMT"/>
              </w:rPr>
            </w:pPr>
            <w:r w:rsidRPr="007D1F1B">
              <w:rPr>
                <w:rFonts w:eastAsia="TimesNewRomanPSMT"/>
              </w:rPr>
              <w:t>VI</w:t>
            </w:r>
          </w:p>
        </w:tc>
        <w:tc>
          <w:tcPr>
            <w:tcW w:w="6119" w:type="dxa"/>
            <w:tcBorders>
              <w:top w:val="single" w:sz="4" w:space="0" w:color="000000"/>
              <w:left w:val="single" w:sz="4" w:space="0" w:color="000000"/>
              <w:bottom w:val="single" w:sz="4" w:space="0" w:color="000000"/>
              <w:right w:val="single" w:sz="4" w:space="0" w:color="auto"/>
            </w:tcBorders>
            <w:shd w:val="clear" w:color="auto" w:fill="auto"/>
            <w:vAlign w:val="center"/>
          </w:tcPr>
          <w:p w:rsidR="00B4426F" w:rsidRPr="007D1F1B" w:rsidRDefault="00B4426F" w:rsidP="001401A4">
            <w:pPr>
              <w:snapToGrid w:val="0"/>
              <w:jc w:val="center"/>
              <w:rPr>
                <w:rFonts w:eastAsia="TimesNewRomanPSMT"/>
                <w:color w:val="auto"/>
              </w:rPr>
            </w:pPr>
            <w:r w:rsidRPr="007D1F1B">
              <w:rPr>
                <w:rFonts w:eastAsia="TimesNewRomanPSMT"/>
                <w:color w:val="auto"/>
              </w:rPr>
              <w:t>Обрасци који чине саставни део понуде</w:t>
            </w:r>
          </w:p>
        </w:tc>
      </w:tr>
      <w:tr w:rsidR="00B4426F" w:rsidRPr="007D1F1B" w:rsidTr="00B4426F">
        <w:trPr>
          <w:trHeight w:val="413"/>
        </w:trPr>
        <w:tc>
          <w:tcPr>
            <w:tcW w:w="1563" w:type="dxa"/>
            <w:tcBorders>
              <w:top w:val="single" w:sz="4" w:space="0" w:color="000000"/>
              <w:left w:val="single" w:sz="4" w:space="0" w:color="000000"/>
              <w:bottom w:val="single" w:sz="4" w:space="0" w:color="000000"/>
            </w:tcBorders>
            <w:shd w:val="clear" w:color="auto" w:fill="auto"/>
            <w:vAlign w:val="center"/>
          </w:tcPr>
          <w:p w:rsidR="00B4426F" w:rsidRPr="007D1F1B" w:rsidRDefault="00B4426F" w:rsidP="001401A4">
            <w:pPr>
              <w:snapToGrid w:val="0"/>
              <w:jc w:val="center"/>
              <w:rPr>
                <w:rFonts w:eastAsia="TimesNewRomanPSMT"/>
              </w:rPr>
            </w:pPr>
            <w:r w:rsidRPr="007D1F1B">
              <w:rPr>
                <w:rFonts w:eastAsia="TimesNewRomanPSMT"/>
              </w:rPr>
              <w:t>VII</w:t>
            </w:r>
          </w:p>
        </w:tc>
        <w:tc>
          <w:tcPr>
            <w:tcW w:w="6119" w:type="dxa"/>
            <w:tcBorders>
              <w:top w:val="single" w:sz="4" w:space="0" w:color="000000"/>
              <w:left w:val="single" w:sz="4" w:space="0" w:color="000000"/>
              <w:bottom w:val="single" w:sz="4" w:space="0" w:color="000000"/>
              <w:right w:val="single" w:sz="4" w:space="0" w:color="auto"/>
            </w:tcBorders>
            <w:shd w:val="clear" w:color="auto" w:fill="auto"/>
            <w:vAlign w:val="center"/>
          </w:tcPr>
          <w:p w:rsidR="00B4426F" w:rsidRPr="007D1F1B" w:rsidRDefault="00B4426F" w:rsidP="001401A4">
            <w:pPr>
              <w:snapToGrid w:val="0"/>
              <w:jc w:val="center"/>
              <w:rPr>
                <w:rFonts w:eastAsia="TimesNewRomanPSMT"/>
                <w:color w:val="auto"/>
              </w:rPr>
            </w:pPr>
            <w:r w:rsidRPr="007D1F1B">
              <w:rPr>
                <w:rFonts w:eastAsia="TimesNewRomanPSMT"/>
                <w:color w:val="auto"/>
              </w:rPr>
              <w:t>Упутство понуђачима како да сачине понуду</w:t>
            </w:r>
          </w:p>
        </w:tc>
      </w:tr>
    </w:tbl>
    <w:p w:rsidR="000A19DF" w:rsidRPr="007D1F1B" w:rsidRDefault="000A19DF">
      <w:pPr>
        <w:jc w:val="both"/>
      </w:pPr>
    </w:p>
    <w:p w:rsidR="003B377B" w:rsidRPr="007D1F1B" w:rsidRDefault="003B377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242"/>
      </w:tblGrid>
      <w:tr w:rsidR="00861E09" w:rsidRPr="007D1F1B" w:rsidTr="00550216">
        <w:tc>
          <w:tcPr>
            <w:tcW w:w="9242" w:type="dxa"/>
            <w:shd w:val="clear" w:color="auto" w:fill="F2F2F2"/>
          </w:tcPr>
          <w:p w:rsidR="00861E09" w:rsidRPr="002A6375" w:rsidRDefault="00510DCE" w:rsidP="002A6375">
            <w:pPr>
              <w:jc w:val="both"/>
              <w:rPr>
                <w:lang w:val="sr-Cyrl-RS"/>
              </w:rPr>
            </w:pPr>
            <w:r w:rsidRPr="007D1F1B">
              <w:t>Укупан број страна конкурсне документације је</w:t>
            </w:r>
            <w:r w:rsidRPr="002A6375">
              <w:rPr>
                <w:color w:val="auto"/>
              </w:rPr>
              <w:t xml:space="preserve"> </w:t>
            </w:r>
            <w:r w:rsidR="002A6375" w:rsidRPr="002A6375">
              <w:rPr>
                <w:color w:val="auto"/>
                <w:lang w:val="sr-Cyrl-RS"/>
              </w:rPr>
              <w:t>31</w:t>
            </w:r>
          </w:p>
        </w:tc>
      </w:tr>
    </w:tbl>
    <w:p w:rsidR="00861E09" w:rsidRPr="007D1F1B" w:rsidRDefault="00861E09">
      <w:pPr>
        <w:jc w:val="both"/>
      </w:pPr>
    </w:p>
    <w:p w:rsidR="003B377B" w:rsidRPr="007D1F1B" w:rsidRDefault="003B377B">
      <w:pPr>
        <w:jc w:val="both"/>
      </w:pPr>
    </w:p>
    <w:p w:rsidR="00510DCE" w:rsidRPr="007D1F1B" w:rsidRDefault="00510DCE">
      <w:pPr>
        <w:jc w:val="both"/>
      </w:pPr>
    </w:p>
    <w:p w:rsidR="00510DCE" w:rsidRPr="007D1F1B" w:rsidRDefault="00510DCE">
      <w:pPr>
        <w:jc w:val="both"/>
      </w:pPr>
    </w:p>
    <w:p w:rsidR="002B23F4" w:rsidRDefault="00A102F7" w:rsidP="00A102F7">
      <w:pPr>
        <w:tabs>
          <w:tab w:val="left" w:pos="5491"/>
        </w:tabs>
        <w:jc w:val="both"/>
      </w:pPr>
      <w:r>
        <w:tab/>
      </w:r>
    </w:p>
    <w:p w:rsidR="00A102F7" w:rsidRDefault="00A102F7" w:rsidP="00A102F7">
      <w:pPr>
        <w:tabs>
          <w:tab w:val="left" w:pos="5491"/>
        </w:tabs>
        <w:jc w:val="both"/>
      </w:pPr>
    </w:p>
    <w:p w:rsidR="007D1F1B" w:rsidRDefault="007D1F1B">
      <w:pPr>
        <w:jc w:val="both"/>
      </w:pPr>
    </w:p>
    <w:p w:rsidR="007D1F1B" w:rsidRDefault="007D1F1B">
      <w:pPr>
        <w:jc w:val="both"/>
      </w:pPr>
    </w:p>
    <w:p w:rsidR="00DC336B" w:rsidRDefault="00DC336B">
      <w:pPr>
        <w:jc w:val="both"/>
      </w:pPr>
    </w:p>
    <w:p w:rsidR="00DC336B" w:rsidRDefault="00DC336B">
      <w:pPr>
        <w:jc w:val="both"/>
      </w:pPr>
    </w:p>
    <w:p w:rsidR="00DC336B" w:rsidRPr="00DC336B" w:rsidRDefault="00DC336B">
      <w:pPr>
        <w:jc w:val="both"/>
      </w:pPr>
    </w:p>
    <w:p w:rsidR="00525D3E" w:rsidRPr="00525D3E" w:rsidRDefault="00525D3E">
      <w:pPr>
        <w:jc w:val="both"/>
      </w:pPr>
    </w:p>
    <w:p w:rsidR="007D1F1B" w:rsidRPr="007D1F1B" w:rsidRDefault="007D1F1B">
      <w:pPr>
        <w:jc w:val="both"/>
      </w:pPr>
    </w:p>
    <w:p w:rsidR="001619E7" w:rsidRPr="007D1F1B" w:rsidRDefault="001619E7" w:rsidP="007D1F1B">
      <w:pPr>
        <w:rPr>
          <w:b/>
        </w:rPr>
      </w:pPr>
      <w:r w:rsidRPr="00387BBF">
        <w:rPr>
          <w:b/>
          <w:sz w:val="28"/>
          <w:szCs w:val="28"/>
        </w:rPr>
        <w:t xml:space="preserve"> I</w:t>
      </w:r>
      <w:r w:rsidRPr="007D1F1B">
        <w:rPr>
          <w:b/>
        </w:rPr>
        <w:t xml:space="preserve">   ОПШТИ ПОДАЦИ О ЈАВНОЈ НАБАВЦИ </w:t>
      </w:r>
    </w:p>
    <w:p w:rsidR="001619E7" w:rsidRPr="007D1F1B" w:rsidRDefault="001619E7" w:rsidP="007D1F1B"/>
    <w:p w:rsidR="00E67575" w:rsidRPr="007D1F1B" w:rsidRDefault="00E67575" w:rsidP="00E67575">
      <w:pPr>
        <w:jc w:val="both"/>
        <w:rPr>
          <w:b/>
          <w:bCs/>
          <w:color w:val="auto"/>
        </w:rPr>
      </w:pPr>
      <w:r w:rsidRPr="007D1F1B">
        <w:rPr>
          <w:b/>
          <w:bCs/>
          <w:color w:val="auto"/>
        </w:rPr>
        <w:t>1. Назив, адреса и интернет страница наручиоца</w:t>
      </w:r>
    </w:p>
    <w:p w:rsidR="00E67575" w:rsidRPr="007D1F1B" w:rsidRDefault="00E67575" w:rsidP="00E67575">
      <w:pPr>
        <w:widowControl w:val="0"/>
        <w:overflowPunct w:val="0"/>
        <w:autoSpaceDE w:val="0"/>
        <w:autoSpaceDN w:val="0"/>
        <w:adjustRightInd w:val="0"/>
        <w:spacing w:line="240" w:lineRule="auto"/>
        <w:ind w:right="2340"/>
        <w:jc w:val="both"/>
        <w:rPr>
          <w:lang w:val="sr-Cyrl-CS"/>
        </w:rPr>
      </w:pPr>
      <w:r w:rsidRPr="007D1F1B">
        <w:rPr>
          <w:lang w:val="ru-RU"/>
        </w:rPr>
        <w:t xml:space="preserve">Наручилац: </w:t>
      </w:r>
      <w:r w:rsidRPr="007D1F1B">
        <w:rPr>
          <w:lang w:val="sr-Cyrl-CS"/>
        </w:rPr>
        <w:t>Туристичка организација „Златибор“</w:t>
      </w:r>
    </w:p>
    <w:p w:rsidR="00E67575" w:rsidRPr="007D1F1B" w:rsidRDefault="00E67575" w:rsidP="00E67575">
      <w:pPr>
        <w:widowControl w:val="0"/>
        <w:overflowPunct w:val="0"/>
        <w:autoSpaceDE w:val="0"/>
        <w:autoSpaceDN w:val="0"/>
        <w:adjustRightInd w:val="0"/>
        <w:spacing w:line="240" w:lineRule="auto"/>
        <w:ind w:right="2340"/>
        <w:jc w:val="both"/>
        <w:rPr>
          <w:lang w:val="sr-Cyrl-CS"/>
        </w:rPr>
      </w:pPr>
      <w:r w:rsidRPr="007D1F1B">
        <w:rPr>
          <w:lang w:val="ru-RU"/>
        </w:rPr>
        <w:t xml:space="preserve">Адреса: </w:t>
      </w:r>
      <w:r w:rsidRPr="007D1F1B">
        <w:rPr>
          <w:lang w:val="sr-Cyrl-CS"/>
        </w:rPr>
        <w:t>Златибор</w:t>
      </w:r>
      <w:r w:rsidRPr="007D1F1B">
        <w:rPr>
          <w:lang w:val="ru-RU"/>
        </w:rPr>
        <w:t xml:space="preserve">, </w:t>
      </w:r>
      <w:r w:rsidRPr="007D1F1B">
        <w:rPr>
          <w:lang w:val="sr-Cyrl-CS"/>
        </w:rPr>
        <w:t>Миладина Пећинара број</w:t>
      </w:r>
      <w:r w:rsidR="00586C53" w:rsidRPr="007D1F1B">
        <w:t xml:space="preserve"> </w:t>
      </w:r>
      <w:r w:rsidRPr="007D1F1B">
        <w:rPr>
          <w:lang w:val="sr-Cyrl-CS"/>
        </w:rPr>
        <w:t>2,</w:t>
      </w:r>
    </w:p>
    <w:p w:rsidR="00E67575" w:rsidRPr="007D1F1B" w:rsidRDefault="00E67575" w:rsidP="00E67575">
      <w:pPr>
        <w:widowControl w:val="0"/>
        <w:overflowPunct w:val="0"/>
        <w:autoSpaceDE w:val="0"/>
        <w:autoSpaceDN w:val="0"/>
        <w:adjustRightInd w:val="0"/>
        <w:spacing w:line="240" w:lineRule="auto"/>
        <w:ind w:right="2340"/>
        <w:jc w:val="both"/>
        <w:rPr>
          <w:lang w:val="sr-Cyrl-CS"/>
        </w:rPr>
      </w:pPr>
      <w:r w:rsidRPr="007D1F1B">
        <w:rPr>
          <w:lang w:val="ru-RU"/>
        </w:rPr>
        <w:t xml:space="preserve">Врста наручиоца: </w:t>
      </w:r>
      <w:r w:rsidRPr="007D1F1B">
        <w:rPr>
          <w:lang w:val="sr-Cyrl-CS"/>
        </w:rPr>
        <w:t>други наручилац</w:t>
      </w:r>
    </w:p>
    <w:p w:rsidR="00E67575" w:rsidRPr="007D1F1B" w:rsidRDefault="00E67575" w:rsidP="00E67575">
      <w:pPr>
        <w:widowControl w:val="0"/>
        <w:autoSpaceDE w:val="0"/>
        <w:autoSpaceDN w:val="0"/>
        <w:adjustRightInd w:val="0"/>
        <w:spacing w:line="240" w:lineRule="auto"/>
        <w:jc w:val="both"/>
      </w:pPr>
      <w:r w:rsidRPr="007D1F1B">
        <w:rPr>
          <w:lang w:val="ru-RU"/>
        </w:rPr>
        <w:t xml:space="preserve">Интернет страница: </w:t>
      </w:r>
      <w:hyperlink r:id="rId9" w:history="1">
        <w:r w:rsidRPr="007D1F1B">
          <w:rPr>
            <w:rStyle w:val="Hyperlink"/>
          </w:rPr>
          <w:t>www</w:t>
        </w:r>
        <w:r w:rsidRPr="007D1F1B">
          <w:rPr>
            <w:rStyle w:val="Hyperlink"/>
            <w:lang w:val="ru-RU"/>
          </w:rPr>
          <w:t>.</w:t>
        </w:r>
        <w:r w:rsidRPr="007D1F1B">
          <w:rPr>
            <w:rStyle w:val="Hyperlink"/>
          </w:rPr>
          <w:t>zlatibor</w:t>
        </w:r>
        <w:r w:rsidRPr="007D1F1B">
          <w:rPr>
            <w:rStyle w:val="Hyperlink"/>
            <w:lang w:val="ru-RU"/>
          </w:rPr>
          <w:t>.</w:t>
        </w:r>
        <w:r w:rsidRPr="007D1F1B">
          <w:rPr>
            <w:rStyle w:val="Hyperlink"/>
          </w:rPr>
          <w:t>org</w:t>
        </w:r>
        <w:r w:rsidRPr="007D1F1B">
          <w:rPr>
            <w:rStyle w:val="Hyperlink"/>
            <w:lang w:val="ru-RU"/>
          </w:rPr>
          <w:t>.</w:t>
        </w:r>
        <w:r w:rsidRPr="007D1F1B">
          <w:rPr>
            <w:rStyle w:val="Hyperlink"/>
          </w:rPr>
          <w:t>rs</w:t>
        </w:r>
      </w:hyperlink>
    </w:p>
    <w:p w:rsidR="00E67575" w:rsidRPr="007D1F1B" w:rsidRDefault="00E67575" w:rsidP="00E67575">
      <w:pPr>
        <w:widowControl w:val="0"/>
        <w:autoSpaceDE w:val="0"/>
        <w:autoSpaceDN w:val="0"/>
        <w:adjustRightInd w:val="0"/>
        <w:spacing w:line="240" w:lineRule="auto"/>
        <w:jc w:val="both"/>
      </w:pPr>
    </w:p>
    <w:p w:rsidR="00E67575" w:rsidRPr="007D1F1B" w:rsidRDefault="00E67575" w:rsidP="00E67575">
      <w:pPr>
        <w:widowControl w:val="0"/>
        <w:autoSpaceDE w:val="0"/>
        <w:autoSpaceDN w:val="0"/>
        <w:adjustRightInd w:val="0"/>
        <w:spacing w:line="240" w:lineRule="auto"/>
        <w:jc w:val="both"/>
        <w:rPr>
          <w:b/>
        </w:rPr>
      </w:pPr>
      <w:r w:rsidRPr="007D1F1B">
        <w:rPr>
          <w:b/>
        </w:rPr>
        <w:t>2. Врста поступка јавне набавке</w:t>
      </w:r>
    </w:p>
    <w:p w:rsidR="00E67575" w:rsidRPr="007D1F1B" w:rsidRDefault="00E67575" w:rsidP="00E67575">
      <w:pPr>
        <w:pStyle w:val="Default"/>
        <w:jc w:val="both"/>
      </w:pPr>
      <w:proofErr w:type="gramStart"/>
      <w:r w:rsidRPr="007D1F1B">
        <w:t>Предметна јавна набавка се спроводи у</w:t>
      </w:r>
      <w:r w:rsidR="003E4284">
        <w:rPr>
          <w:lang w:val="sr-Cyrl-CS"/>
        </w:rPr>
        <w:t xml:space="preserve"> преговарачком постуку без објављивања позива за подношење понуда</w:t>
      </w:r>
      <w:r w:rsidRPr="007D1F1B">
        <w:t>.</w:t>
      </w:r>
      <w:proofErr w:type="gramEnd"/>
      <w:r w:rsidRPr="007D1F1B">
        <w:t xml:space="preserve"> </w:t>
      </w:r>
    </w:p>
    <w:p w:rsidR="00E67575" w:rsidRPr="007D1F1B" w:rsidRDefault="003E4284" w:rsidP="00E67575">
      <w:pPr>
        <w:widowControl w:val="0"/>
        <w:autoSpaceDE w:val="0"/>
        <w:autoSpaceDN w:val="0"/>
        <w:adjustRightInd w:val="0"/>
        <w:spacing w:line="240" w:lineRule="auto"/>
        <w:jc w:val="both"/>
        <w:rPr>
          <w:b/>
        </w:rPr>
      </w:pPr>
      <w:r>
        <w:rPr>
          <w:lang w:val="sr-Cyrl-CS"/>
        </w:rPr>
        <w:t xml:space="preserve">Обавештење о покретању преговарачког поступка без објављивања позива за подношењ понуда </w:t>
      </w:r>
      <w:r w:rsidR="00E67575" w:rsidRPr="007D1F1B">
        <w:t>објављен</w:t>
      </w:r>
      <w:r>
        <w:rPr>
          <w:lang w:val="sr-Cyrl-CS"/>
        </w:rPr>
        <w:t>о</w:t>
      </w:r>
      <w:r w:rsidR="00E67575" w:rsidRPr="007D1F1B">
        <w:t xml:space="preserve"> је</w:t>
      </w:r>
      <w:r w:rsidR="00525D3E">
        <w:t xml:space="preserve"> </w:t>
      </w:r>
      <w:r w:rsidR="00B4426F">
        <w:rPr>
          <w:lang w:val="sr-Cyrl-RS"/>
        </w:rPr>
        <w:t>28</w:t>
      </w:r>
      <w:r w:rsidR="00586C53" w:rsidRPr="007D1F1B">
        <w:t>.</w:t>
      </w:r>
      <w:r w:rsidR="00E67575" w:rsidRPr="007D1F1B">
        <w:t xml:space="preserve"> </w:t>
      </w:r>
      <w:r w:rsidR="00194179">
        <w:rPr>
          <w:lang w:val="sr-Cyrl-RS"/>
        </w:rPr>
        <w:t>ј</w:t>
      </w:r>
      <w:r w:rsidR="00B4426F">
        <w:rPr>
          <w:lang w:val="sr-Cyrl-RS"/>
        </w:rPr>
        <w:t>уна</w:t>
      </w:r>
      <w:r w:rsidR="00E67575" w:rsidRPr="007D1F1B">
        <w:t xml:space="preserve"> 201</w:t>
      </w:r>
      <w:r w:rsidR="00194179">
        <w:rPr>
          <w:lang w:val="sr-Cyrl-RS"/>
        </w:rPr>
        <w:t>8</w:t>
      </w:r>
      <w:r w:rsidR="00E67575" w:rsidRPr="007D1F1B">
        <w:t xml:space="preserve">. </w:t>
      </w:r>
      <w:proofErr w:type="gramStart"/>
      <w:r w:rsidR="00E67575" w:rsidRPr="007D1F1B">
        <w:t>године</w:t>
      </w:r>
      <w:proofErr w:type="gramEnd"/>
      <w:r w:rsidR="00E67575" w:rsidRPr="007D1F1B">
        <w:t xml:space="preserve"> на Порталу јавних набавки</w:t>
      </w:r>
      <w:r>
        <w:rPr>
          <w:lang w:val="sr-Cyrl-CS"/>
        </w:rPr>
        <w:t xml:space="preserve"> и</w:t>
      </w:r>
      <w:r w:rsidR="00D73C04">
        <w:t xml:space="preserve"> </w:t>
      </w:r>
      <w:r w:rsidR="00E67575" w:rsidRPr="007D1F1B">
        <w:t>интернет страници наручиоца</w:t>
      </w:r>
      <w:r>
        <w:rPr>
          <w:lang w:val="sr-Cyrl-CS"/>
        </w:rPr>
        <w:t xml:space="preserve">. </w:t>
      </w:r>
    </w:p>
    <w:p w:rsidR="00E67575" w:rsidRPr="007D1F1B" w:rsidRDefault="00E67575" w:rsidP="00BA5C78">
      <w:pPr>
        <w:jc w:val="both"/>
        <w:rPr>
          <w:b/>
          <w:bCs/>
        </w:rPr>
      </w:pPr>
    </w:p>
    <w:p w:rsidR="00BA5C78" w:rsidRPr="007D1F1B" w:rsidRDefault="00E67575" w:rsidP="00BA5C78">
      <w:pPr>
        <w:jc w:val="both"/>
      </w:pPr>
      <w:r w:rsidRPr="007D1F1B">
        <w:rPr>
          <w:b/>
          <w:bCs/>
        </w:rPr>
        <w:t>3</w:t>
      </w:r>
      <w:r w:rsidR="00BA5C78" w:rsidRPr="007D1F1B">
        <w:rPr>
          <w:b/>
          <w:bCs/>
        </w:rPr>
        <w:t>. Предмет јавне набавке</w:t>
      </w:r>
    </w:p>
    <w:p w:rsidR="00BA5C78" w:rsidRPr="007D1F1B" w:rsidRDefault="00BA5C78" w:rsidP="00BA5C78">
      <w:pPr>
        <w:jc w:val="both"/>
        <w:rPr>
          <w:lang w:val="sr-Cyrl-CS"/>
        </w:rPr>
      </w:pPr>
      <w:proofErr w:type="gramStart"/>
      <w:r w:rsidRPr="007D1F1B">
        <w:t>Предмет јавне набавке бр</w:t>
      </w:r>
      <w:r w:rsidRPr="007D1F1B">
        <w:rPr>
          <w:lang w:val="ru-RU"/>
        </w:rPr>
        <w:t>.</w:t>
      </w:r>
      <w:proofErr w:type="gramEnd"/>
      <w:r w:rsidRPr="007D1F1B">
        <w:rPr>
          <w:lang w:val="ru-RU"/>
        </w:rPr>
        <w:t xml:space="preserve"> </w:t>
      </w:r>
      <w:r w:rsidR="00525D3E">
        <w:rPr>
          <w:lang w:val="ru-RU"/>
        </w:rPr>
        <w:t>ЈН</w:t>
      </w:r>
      <w:r w:rsidR="003E4284">
        <w:rPr>
          <w:lang w:val="ru-RU"/>
        </w:rPr>
        <w:t>ПП</w:t>
      </w:r>
      <w:r w:rsidR="00194179">
        <w:rPr>
          <w:lang w:val="ru-RU"/>
        </w:rPr>
        <w:t>-у</w:t>
      </w:r>
      <w:r w:rsidR="00510DCE" w:rsidRPr="007D1F1B">
        <w:rPr>
          <w:lang w:val="ru-RU"/>
        </w:rPr>
        <w:t xml:space="preserve"> </w:t>
      </w:r>
      <w:r w:rsidR="00B4426F">
        <w:rPr>
          <w:lang w:val="ru-RU"/>
        </w:rPr>
        <w:t>16</w:t>
      </w:r>
      <w:r w:rsidR="00510DCE" w:rsidRPr="007D1F1B">
        <w:rPr>
          <w:lang w:val="ru-RU"/>
        </w:rPr>
        <w:t>/201</w:t>
      </w:r>
      <w:r w:rsidR="00194179">
        <w:rPr>
          <w:lang w:val="ru-RU"/>
        </w:rPr>
        <w:t>8</w:t>
      </w:r>
      <w:r w:rsidR="00510DCE" w:rsidRPr="007D1F1B">
        <w:rPr>
          <w:lang w:val="ru-RU"/>
        </w:rPr>
        <w:t xml:space="preserve"> </w:t>
      </w:r>
      <w:r w:rsidR="00DC336B">
        <w:rPr>
          <w:lang w:val="ru-RU"/>
        </w:rPr>
        <w:t>У</w:t>
      </w:r>
      <w:r w:rsidR="00510DCE" w:rsidRPr="007D1F1B">
        <w:rPr>
          <w:lang w:val="ru-RU"/>
        </w:rPr>
        <w:t xml:space="preserve"> </w:t>
      </w:r>
      <w:r w:rsidRPr="007D1F1B">
        <w:t>су</w:t>
      </w:r>
      <w:r w:rsidR="00DC336B">
        <w:t xml:space="preserve"> услуге </w:t>
      </w:r>
      <w:r w:rsidR="00B4426F" w:rsidRPr="00B4426F">
        <w:t>oрганизацијe музичких и културних садржаја за летњу туристичку сезону на Златибору</w:t>
      </w:r>
      <w:r w:rsidR="00307AA6" w:rsidRPr="007D1F1B">
        <w:t xml:space="preserve">, назив и ознака из општег речника набавки је </w:t>
      </w:r>
      <w:r w:rsidR="00194179" w:rsidRPr="00194179">
        <w:t>Услуге других самосталних уметника, ознака из ОРН: 92312250</w:t>
      </w:r>
      <w:r w:rsidR="00307AA6" w:rsidRPr="007D1F1B">
        <w:rPr>
          <w:lang w:val="sr-Cyrl-CS"/>
        </w:rPr>
        <w:t>.</w:t>
      </w:r>
    </w:p>
    <w:p w:rsidR="00E67575" w:rsidRPr="007D1F1B" w:rsidRDefault="00E67575" w:rsidP="00BA5C78">
      <w:pPr>
        <w:jc w:val="both"/>
        <w:rPr>
          <w:lang w:val="sr-Cyrl-CS"/>
        </w:rPr>
      </w:pPr>
    </w:p>
    <w:p w:rsidR="00E67575" w:rsidRPr="007D1F1B" w:rsidRDefault="00E67575" w:rsidP="00BA5C78">
      <w:pPr>
        <w:jc w:val="both"/>
        <w:rPr>
          <w:b/>
          <w:i/>
        </w:rPr>
      </w:pPr>
      <w:r w:rsidRPr="007D1F1B">
        <w:rPr>
          <w:b/>
          <w:lang w:val="sr-Cyrl-CS"/>
        </w:rPr>
        <w:t>4. Циљ поступка</w:t>
      </w:r>
    </w:p>
    <w:p w:rsidR="00BA5C78" w:rsidRPr="007D1F1B" w:rsidRDefault="00E67575" w:rsidP="00BA5C78">
      <w:pPr>
        <w:jc w:val="both"/>
      </w:pPr>
      <w:proofErr w:type="gramStart"/>
      <w:r w:rsidRPr="007D1F1B">
        <w:t>Предметни поступак се спроводи ради закључења уговора о јавној набавци.</w:t>
      </w:r>
      <w:proofErr w:type="gramEnd"/>
      <w:r w:rsidRPr="007D1F1B">
        <w:t xml:space="preserve"> </w:t>
      </w:r>
      <w:proofErr w:type="gramStart"/>
      <w:r w:rsidRPr="007D1F1B">
        <w:t>Уговор ће бити закључен са понуђачем којем наручилац одлуком додели уговор.</w:t>
      </w:r>
      <w:proofErr w:type="gramEnd"/>
    </w:p>
    <w:p w:rsidR="00E67575" w:rsidRPr="007D1F1B" w:rsidRDefault="00E67575" w:rsidP="00BA5C78">
      <w:pPr>
        <w:jc w:val="both"/>
      </w:pPr>
    </w:p>
    <w:p w:rsidR="00BA5C78" w:rsidRPr="007D1F1B" w:rsidRDefault="00E67575" w:rsidP="00BA5C78">
      <w:pPr>
        <w:jc w:val="both"/>
      </w:pPr>
      <w:r w:rsidRPr="007D1F1B">
        <w:rPr>
          <w:b/>
          <w:bCs/>
          <w:lang w:val="sr-Cyrl-CS"/>
        </w:rPr>
        <w:t>5</w:t>
      </w:r>
      <w:r w:rsidR="00BA5C78" w:rsidRPr="007D1F1B">
        <w:rPr>
          <w:b/>
          <w:bCs/>
          <w:lang w:val="sr-Cyrl-CS"/>
        </w:rPr>
        <w:t>.</w:t>
      </w:r>
      <w:r w:rsidR="00BA5C78" w:rsidRPr="007D1F1B">
        <w:rPr>
          <w:b/>
          <w:bCs/>
          <w:i/>
          <w:iCs/>
          <w:lang w:val="sr-Cyrl-CS"/>
        </w:rPr>
        <w:t xml:space="preserve"> </w:t>
      </w:r>
      <w:r w:rsidR="00BA5C78" w:rsidRPr="007D1F1B">
        <w:rPr>
          <w:b/>
          <w:bCs/>
          <w:lang w:val="sr-Cyrl-CS"/>
        </w:rPr>
        <w:t>Партије</w:t>
      </w:r>
    </w:p>
    <w:p w:rsidR="008A1A6D" w:rsidRDefault="003D5153">
      <w:pPr>
        <w:jc w:val="both"/>
        <w:rPr>
          <w:lang w:val="sr-Cyrl-RS"/>
        </w:rPr>
      </w:pPr>
      <w:r w:rsidRPr="007D1F1B">
        <w:t xml:space="preserve">Ова јавна набавка обликована </w:t>
      </w:r>
      <w:r w:rsidR="008A1A6D">
        <w:rPr>
          <w:lang w:val="sr-Cyrl-RS"/>
        </w:rPr>
        <w:t xml:space="preserve">је </w:t>
      </w:r>
      <w:proofErr w:type="gramStart"/>
      <w:r w:rsidR="008A1A6D">
        <w:rPr>
          <w:lang w:val="sr-Cyrl-RS"/>
        </w:rPr>
        <w:t xml:space="preserve">у </w:t>
      </w:r>
      <w:r w:rsidRPr="007D1F1B">
        <w:t xml:space="preserve"> </w:t>
      </w:r>
      <w:r w:rsidR="008A1A6D">
        <w:rPr>
          <w:lang w:val="sr-Cyrl-RS"/>
        </w:rPr>
        <w:t>четири</w:t>
      </w:r>
      <w:proofErr w:type="gramEnd"/>
      <w:r w:rsidR="008A1A6D">
        <w:rPr>
          <w:lang w:val="sr-Cyrl-RS"/>
        </w:rPr>
        <w:t xml:space="preserve"> партије:</w:t>
      </w:r>
    </w:p>
    <w:tbl>
      <w:tblPr>
        <w:tblStyle w:val="TableGrid1"/>
        <w:tblW w:w="0" w:type="auto"/>
        <w:tblLook w:val="04A0" w:firstRow="1" w:lastRow="0" w:firstColumn="1" w:lastColumn="0" w:noHBand="0" w:noVBand="1"/>
      </w:tblPr>
      <w:tblGrid>
        <w:gridCol w:w="4674"/>
        <w:gridCol w:w="4568"/>
      </w:tblGrid>
      <w:tr w:rsidR="008A1A6D" w:rsidRPr="008A1A6D" w:rsidTr="008A1A6D">
        <w:tc>
          <w:tcPr>
            <w:tcW w:w="4811" w:type="dxa"/>
          </w:tcPr>
          <w:p w:rsidR="008A1A6D" w:rsidRPr="008A1A6D" w:rsidRDefault="008A1A6D" w:rsidP="008A1A6D">
            <w:pPr>
              <w:suppressAutoHyphens w:val="0"/>
              <w:spacing w:line="240" w:lineRule="auto"/>
              <w:rPr>
                <w:rFonts w:ascii="Times New Roman" w:eastAsia="Calibri" w:hAnsi="Times New Roman"/>
                <w:b/>
                <w:color w:val="auto"/>
                <w:kern w:val="0"/>
                <w:sz w:val="22"/>
                <w:szCs w:val="22"/>
                <w:lang w:val="sr-Cyrl-RS" w:eastAsia="en-US"/>
              </w:rPr>
            </w:pPr>
            <w:r w:rsidRPr="008A1A6D">
              <w:rPr>
                <w:rFonts w:ascii="Times New Roman" w:eastAsia="Calibri" w:hAnsi="Times New Roman"/>
                <w:b/>
                <w:color w:val="auto"/>
                <w:kern w:val="0"/>
                <w:sz w:val="22"/>
                <w:szCs w:val="22"/>
                <w:lang w:val="sr-Cyrl-RS" w:eastAsia="en-US"/>
              </w:rPr>
              <w:t>ПАРТИЈА 1.</w:t>
            </w:r>
          </w:p>
        </w:tc>
        <w:tc>
          <w:tcPr>
            <w:tcW w:w="4811" w:type="dxa"/>
          </w:tcPr>
          <w:p w:rsidR="008A1A6D" w:rsidRPr="008A1A6D" w:rsidRDefault="008A1A6D" w:rsidP="008A1A6D">
            <w:pPr>
              <w:suppressAutoHyphens w:val="0"/>
              <w:spacing w:line="240" w:lineRule="auto"/>
              <w:rPr>
                <w:rFonts w:ascii="Times New Roman" w:eastAsia="Calibri" w:hAnsi="Times New Roman"/>
                <w:b/>
                <w:color w:val="auto"/>
                <w:kern w:val="0"/>
                <w:sz w:val="22"/>
                <w:szCs w:val="22"/>
                <w:lang w:eastAsia="en-US"/>
              </w:rPr>
            </w:pPr>
          </w:p>
        </w:tc>
      </w:tr>
      <w:tr w:rsidR="008A1A6D" w:rsidRPr="008A1A6D" w:rsidTr="008A1A6D">
        <w:tc>
          <w:tcPr>
            <w:tcW w:w="4811" w:type="dxa"/>
          </w:tcPr>
          <w:p w:rsidR="008A1A6D" w:rsidRPr="008A1A6D" w:rsidRDefault="008A1A6D" w:rsidP="008A1A6D">
            <w:pPr>
              <w:numPr>
                <w:ilvl w:val="0"/>
                <w:numId w:val="44"/>
              </w:numPr>
              <w:suppressAutoHyphens w:val="0"/>
              <w:spacing w:line="240" w:lineRule="auto"/>
              <w:rPr>
                <w:rFonts w:ascii="Times New Roman" w:eastAsia="Calibri" w:hAnsi="Times New Roman"/>
                <w:color w:val="auto"/>
                <w:kern w:val="0"/>
                <w:sz w:val="22"/>
                <w:szCs w:val="22"/>
                <w:lang w:eastAsia="en-US"/>
              </w:rPr>
            </w:pPr>
            <w:r w:rsidRPr="008A1A6D">
              <w:rPr>
                <w:rFonts w:ascii="Times New Roman" w:eastAsia="Calibri" w:hAnsi="Times New Roman"/>
                <w:color w:val="auto"/>
                <w:kern w:val="0"/>
                <w:sz w:val="22"/>
                <w:szCs w:val="22"/>
                <w:lang w:eastAsia="en-US"/>
              </w:rPr>
              <w:t>Никола Роквић</w:t>
            </w:r>
          </w:p>
        </w:tc>
        <w:tc>
          <w:tcPr>
            <w:tcW w:w="4811" w:type="dxa"/>
          </w:tcPr>
          <w:p w:rsidR="008A1A6D" w:rsidRPr="008A1A6D" w:rsidRDefault="008A1A6D" w:rsidP="008A1A6D">
            <w:pPr>
              <w:suppressAutoHyphens w:val="0"/>
              <w:spacing w:line="240" w:lineRule="auto"/>
              <w:rPr>
                <w:rFonts w:ascii="Times New Roman" w:eastAsia="Calibri" w:hAnsi="Times New Roman"/>
                <w:color w:val="auto"/>
                <w:kern w:val="0"/>
                <w:sz w:val="22"/>
                <w:szCs w:val="22"/>
                <w:lang w:val="ru-RU" w:eastAsia="en-US"/>
              </w:rPr>
            </w:pPr>
            <w:r w:rsidRPr="008A1A6D">
              <w:rPr>
                <w:rFonts w:ascii="Times New Roman" w:eastAsia="Calibri" w:hAnsi="Times New Roman"/>
                <w:color w:val="auto"/>
                <w:kern w:val="0"/>
                <w:sz w:val="22"/>
                <w:szCs w:val="22"/>
                <w:lang w:val="ru-RU" w:eastAsia="en-US"/>
              </w:rPr>
              <w:t>20.јул 2018 године – Златибор – Краљев трг</w:t>
            </w:r>
          </w:p>
        </w:tc>
      </w:tr>
      <w:tr w:rsidR="008A1A6D" w:rsidRPr="008A1A6D" w:rsidTr="008A1A6D">
        <w:tc>
          <w:tcPr>
            <w:tcW w:w="4811" w:type="dxa"/>
          </w:tcPr>
          <w:p w:rsidR="008A1A6D" w:rsidRPr="008A1A6D" w:rsidRDefault="008A1A6D" w:rsidP="008A1A6D">
            <w:pPr>
              <w:numPr>
                <w:ilvl w:val="0"/>
                <w:numId w:val="44"/>
              </w:numPr>
              <w:suppressAutoHyphens w:val="0"/>
              <w:spacing w:line="240" w:lineRule="auto"/>
              <w:rPr>
                <w:rFonts w:ascii="Times New Roman" w:eastAsia="Calibri" w:hAnsi="Times New Roman"/>
                <w:color w:val="auto"/>
                <w:kern w:val="0"/>
                <w:sz w:val="22"/>
                <w:szCs w:val="22"/>
                <w:lang w:eastAsia="en-US"/>
              </w:rPr>
            </w:pPr>
            <w:r w:rsidRPr="008A1A6D">
              <w:rPr>
                <w:rFonts w:ascii="Times New Roman" w:eastAsia="Calibri" w:hAnsi="Times New Roman"/>
                <w:color w:val="auto"/>
                <w:kern w:val="0"/>
                <w:sz w:val="22"/>
                <w:szCs w:val="22"/>
                <w:lang w:eastAsia="en-US"/>
              </w:rPr>
              <w:t>Кики Лесендрић и Пилоти</w:t>
            </w:r>
          </w:p>
        </w:tc>
        <w:tc>
          <w:tcPr>
            <w:tcW w:w="4811" w:type="dxa"/>
          </w:tcPr>
          <w:p w:rsidR="008A1A6D" w:rsidRPr="008A1A6D" w:rsidRDefault="008A1A6D" w:rsidP="008A1A6D">
            <w:pPr>
              <w:suppressAutoHyphens w:val="0"/>
              <w:spacing w:line="240" w:lineRule="auto"/>
              <w:rPr>
                <w:rFonts w:ascii="Times New Roman" w:eastAsia="Calibri" w:hAnsi="Times New Roman"/>
                <w:color w:val="auto"/>
                <w:kern w:val="0"/>
                <w:sz w:val="22"/>
                <w:szCs w:val="22"/>
                <w:lang w:val="ru-RU" w:eastAsia="en-US"/>
              </w:rPr>
            </w:pPr>
            <w:r w:rsidRPr="008A1A6D">
              <w:rPr>
                <w:rFonts w:ascii="Times New Roman" w:eastAsia="Calibri" w:hAnsi="Times New Roman"/>
                <w:color w:val="auto"/>
                <w:kern w:val="0"/>
                <w:sz w:val="22"/>
                <w:szCs w:val="22"/>
                <w:lang w:val="ru-RU" w:eastAsia="en-US"/>
              </w:rPr>
              <w:t>25.јул 2018 године – Златибор – Краљев трг</w:t>
            </w:r>
          </w:p>
        </w:tc>
      </w:tr>
      <w:tr w:rsidR="008A1A6D" w:rsidRPr="008A1A6D" w:rsidTr="008A1A6D">
        <w:tc>
          <w:tcPr>
            <w:tcW w:w="4811" w:type="dxa"/>
          </w:tcPr>
          <w:p w:rsidR="008A1A6D" w:rsidRPr="008A1A6D" w:rsidRDefault="008A1A6D" w:rsidP="008A1A6D">
            <w:pPr>
              <w:numPr>
                <w:ilvl w:val="0"/>
                <w:numId w:val="44"/>
              </w:numPr>
              <w:suppressAutoHyphens w:val="0"/>
              <w:spacing w:line="240" w:lineRule="auto"/>
              <w:rPr>
                <w:rFonts w:ascii="Times New Roman" w:eastAsia="Calibri" w:hAnsi="Times New Roman"/>
                <w:color w:val="auto"/>
                <w:kern w:val="0"/>
                <w:sz w:val="22"/>
                <w:szCs w:val="22"/>
                <w:lang w:eastAsia="en-US"/>
              </w:rPr>
            </w:pPr>
            <w:r w:rsidRPr="008A1A6D">
              <w:rPr>
                <w:rFonts w:ascii="Times New Roman" w:eastAsia="Calibri" w:hAnsi="Times New Roman"/>
                <w:color w:val="auto"/>
                <w:kern w:val="0"/>
                <w:sz w:val="22"/>
                <w:szCs w:val="22"/>
                <w:lang w:eastAsia="en-US"/>
              </w:rPr>
              <w:t>Халид Бешлић</w:t>
            </w:r>
          </w:p>
        </w:tc>
        <w:tc>
          <w:tcPr>
            <w:tcW w:w="4811" w:type="dxa"/>
          </w:tcPr>
          <w:p w:rsidR="008A1A6D" w:rsidRPr="008A1A6D" w:rsidRDefault="008A1A6D" w:rsidP="008A1A6D">
            <w:pPr>
              <w:suppressAutoHyphens w:val="0"/>
              <w:spacing w:line="240" w:lineRule="auto"/>
              <w:rPr>
                <w:rFonts w:ascii="Times New Roman" w:eastAsia="Calibri" w:hAnsi="Times New Roman"/>
                <w:color w:val="auto"/>
                <w:kern w:val="0"/>
                <w:sz w:val="22"/>
                <w:szCs w:val="22"/>
                <w:lang w:val="ru-RU" w:eastAsia="en-US"/>
              </w:rPr>
            </w:pPr>
            <w:r w:rsidRPr="008A1A6D">
              <w:rPr>
                <w:rFonts w:ascii="Times New Roman" w:eastAsia="Calibri" w:hAnsi="Times New Roman"/>
                <w:color w:val="auto"/>
                <w:kern w:val="0"/>
                <w:sz w:val="22"/>
                <w:szCs w:val="22"/>
                <w:lang w:val="ru-RU" w:eastAsia="en-US"/>
              </w:rPr>
              <w:t>03.август 2018 године – Златибор – Краљев трг</w:t>
            </w:r>
          </w:p>
        </w:tc>
      </w:tr>
      <w:tr w:rsidR="008A1A6D" w:rsidRPr="008A1A6D" w:rsidTr="008A1A6D">
        <w:tc>
          <w:tcPr>
            <w:tcW w:w="4811" w:type="dxa"/>
          </w:tcPr>
          <w:p w:rsidR="008A1A6D" w:rsidRPr="008A1A6D" w:rsidRDefault="008A1A6D" w:rsidP="008A1A6D">
            <w:pPr>
              <w:numPr>
                <w:ilvl w:val="0"/>
                <w:numId w:val="44"/>
              </w:numPr>
              <w:suppressAutoHyphens w:val="0"/>
              <w:spacing w:line="240" w:lineRule="auto"/>
              <w:contextualSpacing/>
              <w:rPr>
                <w:rFonts w:ascii="Times New Roman" w:eastAsia="Calibri" w:hAnsi="Times New Roman"/>
                <w:color w:val="auto"/>
                <w:kern w:val="0"/>
                <w:sz w:val="22"/>
                <w:szCs w:val="22"/>
                <w:lang w:eastAsia="en-US"/>
              </w:rPr>
            </w:pPr>
            <w:r w:rsidRPr="008A1A6D">
              <w:rPr>
                <w:rFonts w:ascii="Times New Roman" w:eastAsia="Calibri" w:hAnsi="Times New Roman"/>
                <w:color w:val="auto"/>
                <w:kern w:val="0"/>
                <w:sz w:val="22"/>
                <w:szCs w:val="22"/>
                <w:lang w:eastAsia="en-US"/>
              </w:rPr>
              <w:t>Лена Ковачевић</w:t>
            </w:r>
            <w:r w:rsidRPr="008A1A6D">
              <w:rPr>
                <w:rFonts w:ascii="Times New Roman" w:eastAsia="Calibri" w:hAnsi="Times New Roman"/>
                <w:color w:val="auto"/>
                <w:kern w:val="0"/>
                <w:sz w:val="22"/>
                <w:szCs w:val="22"/>
                <w:lang w:eastAsia="en-US"/>
              </w:rPr>
              <w:tab/>
            </w:r>
          </w:p>
        </w:tc>
        <w:tc>
          <w:tcPr>
            <w:tcW w:w="4811" w:type="dxa"/>
          </w:tcPr>
          <w:p w:rsidR="008A1A6D" w:rsidRPr="008A1A6D" w:rsidRDefault="008A1A6D" w:rsidP="008A1A6D">
            <w:pPr>
              <w:suppressAutoHyphens w:val="0"/>
              <w:spacing w:line="240" w:lineRule="auto"/>
              <w:rPr>
                <w:rFonts w:ascii="Times New Roman" w:eastAsia="Calibri" w:hAnsi="Times New Roman"/>
                <w:color w:val="auto"/>
                <w:kern w:val="0"/>
                <w:sz w:val="22"/>
                <w:szCs w:val="22"/>
                <w:lang w:val="ru-RU" w:eastAsia="en-US"/>
              </w:rPr>
            </w:pPr>
            <w:r w:rsidRPr="008A1A6D">
              <w:rPr>
                <w:rFonts w:ascii="Times New Roman" w:eastAsia="Calibri" w:hAnsi="Times New Roman"/>
                <w:color w:val="auto"/>
                <w:kern w:val="0"/>
                <w:sz w:val="22"/>
                <w:szCs w:val="22"/>
                <w:lang w:val="ru-RU" w:eastAsia="en-US"/>
              </w:rPr>
              <w:t>06.август 2018 године _ Златибор</w:t>
            </w:r>
          </w:p>
        </w:tc>
      </w:tr>
      <w:tr w:rsidR="008A1A6D" w:rsidRPr="008A1A6D" w:rsidTr="008A1A6D">
        <w:tc>
          <w:tcPr>
            <w:tcW w:w="4811" w:type="dxa"/>
          </w:tcPr>
          <w:p w:rsidR="008A1A6D" w:rsidRPr="008A1A6D" w:rsidRDefault="008A1A6D" w:rsidP="008A1A6D">
            <w:pPr>
              <w:numPr>
                <w:ilvl w:val="0"/>
                <w:numId w:val="44"/>
              </w:numPr>
              <w:suppressAutoHyphens w:val="0"/>
              <w:spacing w:line="240" w:lineRule="auto"/>
              <w:rPr>
                <w:rFonts w:ascii="Times New Roman" w:eastAsia="Calibri" w:hAnsi="Times New Roman"/>
                <w:color w:val="auto"/>
                <w:kern w:val="0"/>
                <w:sz w:val="22"/>
                <w:szCs w:val="22"/>
                <w:lang w:eastAsia="en-US"/>
              </w:rPr>
            </w:pPr>
            <w:r w:rsidRPr="008A1A6D">
              <w:rPr>
                <w:rFonts w:ascii="Times New Roman" w:eastAsia="Calibri" w:hAnsi="Times New Roman"/>
                <w:color w:val="auto"/>
                <w:kern w:val="0"/>
                <w:sz w:val="22"/>
                <w:szCs w:val="22"/>
                <w:lang w:eastAsia="en-US"/>
              </w:rPr>
              <w:t>Old friends</w:t>
            </w:r>
          </w:p>
        </w:tc>
        <w:tc>
          <w:tcPr>
            <w:tcW w:w="4811" w:type="dxa"/>
          </w:tcPr>
          <w:p w:rsidR="008A1A6D" w:rsidRPr="008A1A6D" w:rsidRDefault="008A1A6D" w:rsidP="008A1A6D">
            <w:pPr>
              <w:suppressAutoHyphens w:val="0"/>
              <w:spacing w:line="240" w:lineRule="auto"/>
              <w:rPr>
                <w:rFonts w:ascii="Times New Roman" w:eastAsia="Calibri" w:hAnsi="Times New Roman"/>
                <w:color w:val="auto"/>
                <w:kern w:val="0"/>
                <w:sz w:val="22"/>
                <w:szCs w:val="22"/>
                <w:lang w:val="ru-RU" w:eastAsia="en-US"/>
              </w:rPr>
            </w:pPr>
            <w:r w:rsidRPr="008A1A6D">
              <w:rPr>
                <w:rFonts w:ascii="Times New Roman" w:eastAsia="Calibri" w:hAnsi="Times New Roman"/>
                <w:color w:val="auto"/>
                <w:kern w:val="0"/>
                <w:sz w:val="22"/>
                <w:szCs w:val="22"/>
                <w:lang w:eastAsia="en-US"/>
              </w:rPr>
              <w:t>08.август 2018 године - Златибор</w:t>
            </w:r>
          </w:p>
        </w:tc>
      </w:tr>
      <w:tr w:rsidR="008A1A6D" w:rsidRPr="008A1A6D" w:rsidTr="008A1A6D">
        <w:tc>
          <w:tcPr>
            <w:tcW w:w="4811" w:type="dxa"/>
          </w:tcPr>
          <w:p w:rsidR="008A1A6D" w:rsidRPr="008A1A6D" w:rsidRDefault="008A1A6D" w:rsidP="008A1A6D">
            <w:pPr>
              <w:numPr>
                <w:ilvl w:val="0"/>
                <w:numId w:val="44"/>
              </w:numPr>
              <w:suppressAutoHyphens w:val="0"/>
              <w:spacing w:line="240" w:lineRule="auto"/>
              <w:rPr>
                <w:rFonts w:ascii="Times New Roman" w:eastAsia="Calibri" w:hAnsi="Times New Roman"/>
                <w:color w:val="auto"/>
                <w:kern w:val="0"/>
                <w:sz w:val="22"/>
                <w:szCs w:val="22"/>
                <w:lang w:eastAsia="en-US"/>
              </w:rPr>
            </w:pPr>
            <w:r w:rsidRPr="008A1A6D">
              <w:rPr>
                <w:rFonts w:ascii="Times New Roman" w:eastAsia="Calibri" w:hAnsi="Times New Roman"/>
                <w:color w:val="auto"/>
                <w:kern w:val="0"/>
                <w:sz w:val="22"/>
                <w:szCs w:val="22"/>
                <w:lang w:eastAsia="en-US"/>
              </w:rPr>
              <w:t>Moon produkcija „Улични свирачи“</w:t>
            </w:r>
          </w:p>
        </w:tc>
        <w:tc>
          <w:tcPr>
            <w:tcW w:w="4811" w:type="dxa"/>
          </w:tcPr>
          <w:p w:rsidR="008A1A6D" w:rsidRPr="008A1A6D" w:rsidRDefault="008A1A6D" w:rsidP="008A1A6D">
            <w:pPr>
              <w:suppressAutoHyphens w:val="0"/>
              <w:spacing w:line="240" w:lineRule="auto"/>
              <w:rPr>
                <w:rFonts w:ascii="Times New Roman" w:eastAsia="Calibri" w:hAnsi="Times New Roman"/>
                <w:color w:val="auto"/>
                <w:kern w:val="0"/>
                <w:sz w:val="22"/>
                <w:szCs w:val="22"/>
                <w:lang w:val="ru-RU" w:eastAsia="en-US"/>
              </w:rPr>
            </w:pPr>
            <w:r w:rsidRPr="008A1A6D">
              <w:rPr>
                <w:rFonts w:ascii="Times New Roman" w:eastAsia="Calibri" w:hAnsi="Times New Roman"/>
                <w:color w:val="auto"/>
                <w:kern w:val="0"/>
                <w:sz w:val="22"/>
                <w:szCs w:val="22"/>
                <w:lang w:val="ru-RU" w:eastAsia="en-US"/>
              </w:rPr>
              <w:t>17. и 18. Август 2018 године - Златибор</w:t>
            </w:r>
          </w:p>
        </w:tc>
      </w:tr>
      <w:tr w:rsidR="008A1A6D" w:rsidRPr="008A1A6D" w:rsidTr="008A1A6D">
        <w:tc>
          <w:tcPr>
            <w:tcW w:w="4811" w:type="dxa"/>
          </w:tcPr>
          <w:p w:rsidR="008A1A6D" w:rsidRPr="008A1A6D" w:rsidRDefault="008A1A6D" w:rsidP="008A1A6D">
            <w:pPr>
              <w:numPr>
                <w:ilvl w:val="0"/>
                <w:numId w:val="44"/>
              </w:numPr>
              <w:suppressAutoHyphens w:val="0"/>
              <w:spacing w:line="240" w:lineRule="auto"/>
              <w:rPr>
                <w:rFonts w:ascii="Times New Roman" w:eastAsia="Calibri" w:hAnsi="Times New Roman"/>
                <w:color w:val="auto"/>
                <w:kern w:val="0"/>
                <w:sz w:val="22"/>
                <w:szCs w:val="22"/>
                <w:lang w:eastAsia="en-US"/>
              </w:rPr>
            </w:pPr>
            <w:r w:rsidRPr="008A1A6D">
              <w:rPr>
                <w:rFonts w:ascii="Times New Roman" w:eastAsia="Calibri" w:hAnsi="Times New Roman"/>
                <w:color w:val="auto"/>
                <w:kern w:val="0"/>
                <w:sz w:val="22"/>
                <w:szCs w:val="22"/>
                <w:lang w:val="sr-Cyrl-RS" w:eastAsia="en-US"/>
              </w:rPr>
              <w:t xml:space="preserve">„Џубокс бенд“ </w:t>
            </w:r>
          </w:p>
        </w:tc>
        <w:tc>
          <w:tcPr>
            <w:tcW w:w="4811" w:type="dxa"/>
          </w:tcPr>
          <w:p w:rsidR="008A1A6D" w:rsidRPr="008A1A6D" w:rsidRDefault="008A1A6D" w:rsidP="008A1A6D">
            <w:pPr>
              <w:suppressAutoHyphens w:val="0"/>
              <w:spacing w:line="240" w:lineRule="auto"/>
              <w:rPr>
                <w:rFonts w:ascii="Times New Roman" w:eastAsia="Calibri" w:hAnsi="Times New Roman"/>
                <w:color w:val="auto"/>
                <w:kern w:val="0"/>
                <w:sz w:val="22"/>
                <w:szCs w:val="22"/>
                <w:lang w:val="ru-RU" w:eastAsia="en-US"/>
              </w:rPr>
            </w:pPr>
            <w:r w:rsidRPr="008A1A6D">
              <w:rPr>
                <w:rFonts w:ascii="Times New Roman" w:eastAsia="Calibri" w:hAnsi="Times New Roman"/>
                <w:color w:val="auto"/>
                <w:kern w:val="0"/>
                <w:sz w:val="22"/>
                <w:szCs w:val="22"/>
                <w:lang w:val="ru-RU" w:eastAsia="en-US"/>
              </w:rPr>
              <w:t>22.август.2018 Златибор</w:t>
            </w:r>
          </w:p>
        </w:tc>
      </w:tr>
      <w:tr w:rsidR="008A1A6D" w:rsidRPr="008A1A6D" w:rsidTr="008A1A6D">
        <w:tc>
          <w:tcPr>
            <w:tcW w:w="4811" w:type="dxa"/>
          </w:tcPr>
          <w:p w:rsidR="008A1A6D" w:rsidRPr="008A1A6D" w:rsidRDefault="008A1A6D" w:rsidP="008A1A6D">
            <w:pPr>
              <w:numPr>
                <w:ilvl w:val="0"/>
                <w:numId w:val="44"/>
              </w:numPr>
              <w:suppressAutoHyphens w:val="0"/>
              <w:spacing w:line="240" w:lineRule="auto"/>
              <w:rPr>
                <w:rFonts w:ascii="Times New Roman" w:eastAsia="Calibri" w:hAnsi="Times New Roman"/>
                <w:color w:val="auto"/>
                <w:kern w:val="0"/>
                <w:sz w:val="22"/>
                <w:szCs w:val="22"/>
                <w:lang w:eastAsia="en-US"/>
              </w:rPr>
            </w:pPr>
            <w:r w:rsidRPr="008A1A6D">
              <w:rPr>
                <w:rFonts w:ascii="Times New Roman" w:eastAsia="Calibri" w:hAnsi="Times New Roman"/>
                <w:color w:val="auto"/>
                <w:kern w:val="0"/>
                <w:sz w:val="22"/>
                <w:szCs w:val="22"/>
                <w:lang w:eastAsia="en-US"/>
              </w:rPr>
              <w:t>„Ла банда“ тамбурашки оркестар</w:t>
            </w:r>
          </w:p>
        </w:tc>
        <w:tc>
          <w:tcPr>
            <w:tcW w:w="4811" w:type="dxa"/>
          </w:tcPr>
          <w:p w:rsidR="008A1A6D" w:rsidRPr="008A1A6D" w:rsidRDefault="008A1A6D" w:rsidP="008A1A6D">
            <w:pPr>
              <w:suppressAutoHyphens w:val="0"/>
              <w:spacing w:line="240" w:lineRule="auto"/>
              <w:rPr>
                <w:rFonts w:ascii="Times New Roman" w:eastAsia="Calibri" w:hAnsi="Times New Roman"/>
                <w:color w:val="auto"/>
                <w:kern w:val="0"/>
                <w:sz w:val="22"/>
                <w:szCs w:val="22"/>
                <w:lang w:val="ru-RU" w:eastAsia="en-US"/>
              </w:rPr>
            </w:pPr>
            <w:r w:rsidRPr="008A1A6D">
              <w:rPr>
                <w:rFonts w:ascii="Times New Roman" w:eastAsia="Calibri" w:hAnsi="Times New Roman"/>
                <w:color w:val="auto"/>
                <w:kern w:val="0"/>
                <w:sz w:val="22"/>
                <w:szCs w:val="22"/>
                <w:lang w:val="ru-RU" w:eastAsia="en-US"/>
              </w:rPr>
              <w:t>24.25. и 26 август 2018 године - Златибор</w:t>
            </w:r>
          </w:p>
        </w:tc>
      </w:tr>
      <w:tr w:rsidR="008A1A6D" w:rsidRPr="008A1A6D" w:rsidTr="008A1A6D">
        <w:tc>
          <w:tcPr>
            <w:tcW w:w="4811" w:type="dxa"/>
          </w:tcPr>
          <w:p w:rsidR="008A1A6D" w:rsidRPr="008A1A6D" w:rsidRDefault="008A1A6D" w:rsidP="008A1A6D">
            <w:pPr>
              <w:numPr>
                <w:ilvl w:val="0"/>
                <w:numId w:val="44"/>
              </w:numPr>
              <w:suppressAutoHyphens w:val="0"/>
              <w:spacing w:line="240" w:lineRule="auto"/>
              <w:rPr>
                <w:rFonts w:ascii="Times New Roman" w:eastAsia="Calibri" w:hAnsi="Times New Roman"/>
                <w:color w:val="auto"/>
                <w:kern w:val="0"/>
                <w:sz w:val="22"/>
                <w:szCs w:val="22"/>
                <w:lang w:eastAsia="en-US"/>
              </w:rPr>
            </w:pPr>
            <w:r w:rsidRPr="008A1A6D">
              <w:rPr>
                <w:rFonts w:ascii="Times New Roman" w:eastAsia="Calibri" w:hAnsi="Times New Roman"/>
                <w:color w:val="auto"/>
                <w:kern w:val="0"/>
                <w:sz w:val="22"/>
                <w:szCs w:val="22"/>
                <w:lang w:eastAsia="en-US"/>
              </w:rPr>
              <w:t>“Ad libitum”</w:t>
            </w:r>
          </w:p>
        </w:tc>
        <w:tc>
          <w:tcPr>
            <w:tcW w:w="4811" w:type="dxa"/>
          </w:tcPr>
          <w:p w:rsidR="008A1A6D" w:rsidRPr="008A1A6D" w:rsidRDefault="008A1A6D" w:rsidP="008A1A6D">
            <w:pPr>
              <w:suppressAutoHyphens w:val="0"/>
              <w:spacing w:line="240" w:lineRule="auto"/>
              <w:rPr>
                <w:rFonts w:ascii="Times New Roman" w:eastAsia="Calibri" w:hAnsi="Times New Roman"/>
                <w:color w:val="auto"/>
                <w:kern w:val="0"/>
                <w:sz w:val="22"/>
                <w:szCs w:val="22"/>
                <w:lang w:val="ru-RU" w:eastAsia="en-US"/>
              </w:rPr>
            </w:pPr>
            <w:r w:rsidRPr="008A1A6D">
              <w:rPr>
                <w:rFonts w:ascii="Times New Roman" w:eastAsia="Calibri" w:hAnsi="Times New Roman"/>
                <w:color w:val="auto"/>
                <w:kern w:val="0"/>
                <w:sz w:val="22"/>
                <w:szCs w:val="22"/>
                <w:lang w:val="ru-RU" w:eastAsia="en-US"/>
              </w:rPr>
              <w:t>26.август 2018 године -Златибор</w:t>
            </w:r>
          </w:p>
        </w:tc>
      </w:tr>
      <w:tr w:rsidR="008A1A6D" w:rsidRPr="008A1A6D" w:rsidTr="008A1A6D">
        <w:tc>
          <w:tcPr>
            <w:tcW w:w="4811" w:type="dxa"/>
          </w:tcPr>
          <w:p w:rsidR="008A1A6D" w:rsidRPr="008A1A6D" w:rsidRDefault="008A1A6D" w:rsidP="008A1A6D">
            <w:pPr>
              <w:suppressAutoHyphens w:val="0"/>
              <w:spacing w:line="240" w:lineRule="auto"/>
              <w:ind w:left="720"/>
              <w:rPr>
                <w:rFonts w:ascii="Times New Roman" w:eastAsia="Calibri" w:hAnsi="Times New Roman"/>
                <w:b/>
                <w:color w:val="auto"/>
                <w:kern w:val="0"/>
                <w:sz w:val="22"/>
                <w:szCs w:val="22"/>
                <w:lang w:eastAsia="en-US"/>
              </w:rPr>
            </w:pPr>
            <w:r w:rsidRPr="008A1A6D">
              <w:rPr>
                <w:rFonts w:ascii="Times New Roman" w:eastAsia="Calibri" w:hAnsi="Times New Roman"/>
                <w:b/>
                <w:color w:val="auto"/>
                <w:kern w:val="0"/>
                <w:sz w:val="22"/>
                <w:szCs w:val="22"/>
                <w:lang w:val="sr-Cyrl-RS" w:eastAsia="en-US"/>
              </w:rPr>
              <w:t>ПАРТИЈА 2.</w:t>
            </w:r>
          </w:p>
        </w:tc>
        <w:tc>
          <w:tcPr>
            <w:tcW w:w="4811" w:type="dxa"/>
          </w:tcPr>
          <w:p w:rsidR="008A1A6D" w:rsidRPr="008A1A6D" w:rsidRDefault="008A1A6D" w:rsidP="008A1A6D">
            <w:pPr>
              <w:suppressAutoHyphens w:val="0"/>
              <w:spacing w:line="240" w:lineRule="auto"/>
              <w:rPr>
                <w:rFonts w:ascii="Times New Roman" w:eastAsia="Calibri" w:hAnsi="Times New Roman"/>
                <w:color w:val="auto"/>
                <w:kern w:val="0"/>
                <w:sz w:val="22"/>
                <w:szCs w:val="22"/>
                <w:lang w:val="ru-RU" w:eastAsia="en-US"/>
              </w:rPr>
            </w:pPr>
          </w:p>
        </w:tc>
      </w:tr>
      <w:tr w:rsidR="008A1A6D" w:rsidRPr="008A1A6D" w:rsidTr="008A1A6D">
        <w:tc>
          <w:tcPr>
            <w:tcW w:w="4811" w:type="dxa"/>
          </w:tcPr>
          <w:p w:rsidR="008A1A6D" w:rsidRPr="008A1A6D" w:rsidRDefault="008A1A6D" w:rsidP="008A1A6D">
            <w:pPr>
              <w:numPr>
                <w:ilvl w:val="0"/>
                <w:numId w:val="45"/>
              </w:numPr>
              <w:suppressAutoHyphens w:val="0"/>
              <w:spacing w:line="240" w:lineRule="auto"/>
              <w:rPr>
                <w:rFonts w:ascii="Times New Roman" w:eastAsia="Calibri" w:hAnsi="Times New Roman"/>
                <w:color w:val="auto"/>
                <w:kern w:val="0"/>
                <w:sz w:val="22"/>
                <w:szCs w:val="22"/>
                <w:lang w:val="ru-RU" w:eastAsia="en-US"/>
              </w:rPr>
            </w:pPr>
            <w:r w:rsidRPr="008A1A6D">
              <w:rPr>
                <w:rFonts w:ascii="Times New Roman" w:eastAsia="Calibri" w:hAnsi="Times New Roman"/>
                <w:color w:val="auto"/>
                <w:kern w:val="0"/>
                <w:sz w:val="22"/>
                <w:szCs w:val="22"/>
                <w:lang w:val="ru-RU" w:eastAsia="en-US"/>
              </w:rPr>
              <w:t>Представа „У чему је проблем народе мој?“</w:t>
            </w:r>
          </w:p>
        </w:tc>
        <w:tc>
          <w:tcPr>
            <w:tcW w:w="4811" w:type="dxa"/>
          </w:tcPr>
          <w:p w:rsidR="008A1A6D" w:rsidRPr="008A1A6D" w:rsidRDefault="008A1A6D" w:rsidP="008A1A6D">
            <w:pPr>
              <w:suppressAutoHyphens w:val="0"/>
              <w:spacing w:line="240" w:lineRule="auto"/>
              <w:rPr>
                <w:rFonts w:ascii="Times New Roman" w:eastAsia="Calibri" w:hAnsi="Times New Roman"/>
                <w:color w:val="auto"/>
                <w:kern w:val="0"/>
                <w:sz w:val="22"/>
                <w:szCs w:val="22"/>
                <w:lang w:val="ru-RU" w:eastAsia="en-US"/>
              </w:rPr>
            </w:pPr>
            <w:r w:rsidRPr="008A1A6D">
              <w:rPr>
                <w:rFonts w:ascii="Times New Roman" w:eastAsia="Calibri" w:hAnsi="Times New Roman"/>
                <w:color w:val="auto"/>
                <w:kern w:val="0"/>
                <w:sz w:val="22"/>
                <w:szCs w:val="22"/>
                <w:lang w:val="ru-RU" w:eastAsia="en-US"/>
              </w:rPr>
              <w:t>03.август 2018 године – Чајетина</w:t>
            </w:r>
          </w:p>
          <w:p w:rsidR="008A1A6D" w:rsidRPr="008A1A6D" w:rsidRDefault="008A1A6D" w:rsidP="008A1A6D">
            <w:pPr>
              <w:suppressAutoHyphens w:val="0"/>
              <w:spacing w:line="240" w:lineRule="auto"/>
              <w:rPr>
                <w:rFonts w:ascii="Times New Roman" w:eastAsia="Calibri" w:hAnsi="Times New Roman"/>
                <w:color w:val="auto"/>
                <w:kern w:val="0"/>
                <w:sz w:val="22"/>
                <w:szCs w:val="22"/>
                <w:lang w:val="ru-RU" w:eastAsia="en-US"/>
              </w:rPr>
            </w:pPr>
            <w:r w:rsidRPr="008A1A6D">
              <w:rPr>
                <w:rFonts w:ascii="Times New Roman" w:eastAsia="Calibri" w:hAnsi="Times New Roman"/>
                <w:color w:val="auto"/>
                <w:kern w:val="0"/>
                <w:sz w:val="22"/>
                <w:szCs w:val="22"/>
                <w:lang w:val="ru-RU" w:eastAsia="en-US"/>
              </w:rPr>
              <w:t>04.август 2018 године – Златибор</w:t>
            </w:r>
          </w:p>
        </w:tc>
      </w:tr>
      <w:tr w:rsidR="008A1A6D" w:rsidRPr="008A1A6D" w:rsidTr="008A1A6D">
        <w:tc>
          <w:tcPr>
            <w:tcW w:w="4811" w:type="dxa"/>
          </w:tcPr>
          <w:p w:rsidR="008A1A6D" w:rsidRPr="008A1A6D" w:rsidRDefault="008A1A6D" w:rsidP="008A1A6D">
            <w:pPr>
              <w:suppressAutoHyphens w:val="0"/>
              <w:spacing w:line="240" w:lineRule="auto"/>
              <w:rPr>
                <w:rFonts w:ascii="Times New Roman" w:eastAsia="Calibri" w:hAnsi="Times New Roman"/>
                <w:b/>
                <w:color w:val="auto"/>
                <w:kern w:val="0"/>
                <w:sz w:val="22"/>
                <w:szCs w:val="22"/>
                <w:lang w:val="ru-RU" w:eastAsia="en-US"/>
              </w:rPr>
            </w:pPr>
            <w:r w:rsidRPr="008A1A6D">
              <w:rPr>
                <w:rFonts w:ascii="Times New Roman" w:eastAsia="Calibri" w:hAnsi="Times New Roman"/>
                <w:color w:val="auto"/>
                <w:kern w:val="0"/>
                <w:sz w:val="22"/>
                <w:szCs w:val="22"/>
                <w:lang w:val="ru-RU" w:eastAsia="en-US"/>
              </w:rPr>
              <w:t xml:space="preserve">           </w:t>
            </w:r>
            <w:r w:rsidRPr="008A1A6D">
              <w:rPr>
                <w:rFonts w:ascii="Times New Roman" w:eastAsia="Calibri" w:hAnsi="Times New Roman"/>
                <w:b/>
                <w:color w:val="auto"/>
                <w:kern w:val="0"/>
                <w:sz w:val="22"/>
                <w:szCs w:val="22"/>
                <w:lang w:val="ru-RU" w:eastAsia="en-US"/>
              </w:rPr>
              <w:t>ПАРТИЈА 3.</w:t>
            </w:r>
          </w:p>
        </w:tc>
        <w:tc>
          <w:tcPr>
            <w:tcW w:w="4811" w:type="dxa"/>
          </w:tcPr>
          <w:p w:rsidR="008A1A6D" w:rsidRPr="008A1A6D" w:rsidRDefault="008A1A6D" w:rsidP="008A1A6D">
            <w:pPr>
              <w:suppressAutoHyphens w:val="0"/>
              <w:spacing w:line="240" w:lineRule="auto"/>
              <w:rPr>
                <w:rFonts w:ascii="Times New Roman" w:eastAsia="Calibri" w:hAnsi="Times New Roman"/>
                <w:color w:val="auto"/>
                <w:kern w:val="0"/>
                <w:sz w:val="22"/>
                <w:szCs w:val="22"/>
                <w:lang w:val="ru-RU" w:eastAsia="en-US"/>
              </w:rPr>
            </w:pPr>
          </w:p>
        </w:tc>
      </w:tr>
      <w:tr w:rsidR="008A1A6D" w:rsidRPr="008A1A6D" w:rsidTr="008A1A6D">
        <w:tc>
          <w:tcPr>
            <w:tcW w:w="4811" w:type="dxa"/>
          </w:tcPr>
          <w:p w:rsidR="008A1A6D" w:rsidRPr="008A1A6D" w:rsidRDefault="008A1A6D" w:rsidP="008A1A6D">
            <w:pPr>
              <w:suppressAutoHyphens w:val="0"/>
              <w:spacing w:line="240" w:lineRule="auto"/>
              <w:rPr>
                <w:rFonts w:ascii="Times New Roman" w:eastAsia="Calibri" w:hAnsi="Times New Roman"/>
                <w:color w:val="auto"/>
                <w:kern w:val="0"/>
                <w:sz w:val="22"/>
                <w:szCs w:val="22"/>
                <w:lang w:eastAsia="en-US"/>
              </w:rPr>
            </w:pPr>
            <w:r w:rsidRPr="008A1A6D">
              <w:rPr>
                <w:rFonts w:ascii="Times New Roman" w:eastAsia="Calibri" w:hAnsi="Times New Roman"/>
                <w:color w:val="auto"/>
                <w:kern w:val="0"/>
                <w:sz w:val="22"/>
                <w:szCs w:val="22"/>
                <w:lang w:val="sr-Cyrl-RS" w:eastAsia="en-US"/>
              </w:rPr>
              <w:t xml:space="preserve">             1. </w:t>
            </w:r>
            <w:r w:rsidRPr="008A1A6D">
              <w:rPr>
                <w:rFonts w:ascii="Times New Roman" w:eastAsia="Calibri" w:hAnsi="Times New Roman"/>
                <w:color w:val="auto"/>
                <w:kern w:val="0"/>
                <w:sz w:val="22"/>
                <w:szCs w:val="22"/>
                <w:lang w:eastAsia="en-US"/>
              </w:rPr>
              <w:t>Дикси бенд</w:t>
            </w:r>
          </w:p>
        </w:tc>
        <w:tc>
          <w:tcPr>
            <w:tcW w:w="4811" w:type="dxa"/>
          </w:tcPr>
          <w:p w:rsidR="008A1A6D" w:rsidRPr="008A1A6D" w:rsidRDefault="008A1A6D" w:rsidP="008A1A6D">
            <w:pPr>
              <w:suppressAutoHyphens w:val="0"/>
              <w:spacing w:line="240" w:lineRule="auto"/>
              <w:rPr>
                <w:rFonts w:ascii="Times New Roman" w:eastAsia="Calibri" w:hAnsi="Times New Roman"/>
                <w:color w:val="auto"/>
                <w:kern w:val="0"/>
                <w:sz w:val="22"/>
                <w:szCs w:val="22"/>
                <w:lang w:eastAsia="en-US"/>
              </w:rPr>
            </w:pPr>
            <w:r w:rsidRPr="008A1A6D">
              <w:rPr>
                <w:rFonts w:ascii="Times New Roman" w:eastAsia="Calibri" w:hAnsi="Times New Roman"/>
                <w:color w:val="auto"/>
                <w:kern w:val="0"/>
                <w:sz w:val="22"/>
                <w:szCs w:val="22"/>
                <w:lang w:eastAsia="en-US"/>
              </w:rPr>
              <w:t>03.август 2018 године – Чајетина</w:t>
            </w:r>
          </w:p>
          <w:p w:rsidR="008A1A6D" w:rsidRPr="008A1A6D" w:rsidRDefault="008A1A6D" w:rsidP="008A1A6D">
            <w:pPr>
              <w:suppressAutoHyphens w:val="0"/>
              <w:spacing w:line="240" w:lineRule="auto"/>
              <w:rPr>
                <w:rFonts w:ascii="Times New Roman" w:eastAsia="Calibri" w:hAnsi="Times New Roman"/>
                <w:color w:val="auto"/>
                <w:kern w:val="0"/>
                <w:sz w:val="22"/>
                <w:szCs w:val="22"/>
                <w:lang w:eastAsia="en-US"/>
              </w:rPr>
            </w:pPr>
            <w:r w:rsidRPr="008A1A6D">
              <w:rPr>
                <w:rFonts w:ascii="Times New Roman" w:eastAsia="Calibri" w:hAnsi="Times New Roman"/>
                <w:color w:val="auto"/>
                <w:kern w:val="0"/>
                <w:sz w:val="22"/>
                <w:szCs w:val="22"/>
                <w:lang w:eastAsia="en-US"/>
              </w:rPr>
              <w:t>04.август 2018 године – Златибор</w:t>
            </w:r>
          </w:p>
        </w:tc>
      </w:tr>
    </w:tbl>
    <w:p w:rsidR="00E67575" w:rsidRPr="007D1F1B" w:rsidRDefault="00E67575">
      <w:pPr>
        <w:jc w:val="both"/>
      </w:pPr>
    </w:p>
    <w:p w:rsidR="00E67575" w:rsidRPr="007D1F1B" w:rsidRDefault="00E67575">
      <w:pPr>
        <w:jc w:val="both"/>
        <w:rPr>
          <w:b/>
        </w:rPr>
      </w:pPr>
      <w:r w:rsidRPr="007D1F1B">
        <w:rPr>
          <w:b/>
        </w:rPr>
        <w:t>6. Лице за контакт</w:t>
      </w:r>
    </w:p>
    <w:p w:rsidR="00E67575" w:rsidRPr="007D1F1B" w:rsidRDefault="00E67575" w:rsidP="00E67575">
      <w:pPr>
        <w:widowControl w:val="0"/>
        <w:overflowPunct w:val="0"/>
        <w:autoSpaceDE w:val="0"/>
        <w:autoSpaceDN w:val="0"/>
        <w:adjustRightInd w:val="0"/>
        <w:spacing w:line="240" w:lineRule="auto"/>
        <w:jc w:val="both"/>
        <w:rPr>
          <w:lang w:val="ru-RU"/>
        </w:rPr>
      </w:pPr>
      <w:r w:rsidRPr="007D1F1B">
        <w:rPr>
          <w:lang w:val="ru-RU"/>
        </w:rPr>
        <w:t>Лица за контакт</w:t>
      </w:r>
      <w:r w:rsidR="0001381D" w:rsidRPr="007D1F1B">
        <w:rPr>
          <w:lang w:val="ru-RU"/>
        </w:rPr>
        <w:t xml:space="preserve">  </w:t>
      </w:r>
      <w:r w:rsidR="00CA2159">
        <w:rPr>
          <w:lang w:val="ru-RU"/>
        </w:rPr>
        <w:t>Никитовић</w:t>
      </w:r>
      <w:r w:rsidR="003E4284">
        <w:rPr>
          <w:lang w:val="ru-RU"/>
        </w:rPr>
        <w:t xml:space="preserve"> </w:t>
      </w:r>
      <w:r w:rsidR="00CA2159">
        <w:rPr>
          <w:lang w:val="ru-RU"/>
        </w:rPr>
        <w:t>Оливера</w:t>
      </w:r>
      <w:r w:rsidRPr="007D1F1B">
        <w:rPr>
          <w:lang w:val="sr-Cyrl-CS"/>
        </w:rPr>
        <w:t>, т</w:t>
      </w:r>
      <w:r w:rsidRPr="007D1F1B">
        <w:rPr>
          <w:lang w:val="ru-RU"/>
        </w:rPr>
        <w:t xml:space="preserve">ел: </w:t>
      </w:r>
      <w:r w:rsidRPr="007D1F1B">
        <w:rPr>
          <w:lang w:val="sr-Cyrl-CS"/>
        </w:rPr>
        <w:t xml:space="preserve">031/841-646, мобилни </w:t>
      </w:r>
      <w:r w:rsidRPr="007D1F1B">
        <w:rPr>
          <w:lang w:val="ru-RU"/>
        </w:rPr>
        <w:t>06/</w:t>
      </w:r>
      <w:r w:rsidR="003E4284">
        <w:rPr>
          <w:lang w:val="ru-RU"/>
        </w:rPr>
        <w:t>851764</w:t>
      </w:r>
      <w:r w:rsidR="00CA2159">
        <w:rPr>
          <w:lang w:val="ru-RU"/>
        </w:rPr>
        <w:t>9</w:t>
      </w:r>
      <w:r w:rsidR="003E4284">
        <w:rPr>
          <w:lang w:val="ru-RU"/>
        </w:rPr>
        <w:t>.</w:t>
      </w:r>
    </w:p>
    <w:p w:rsidR="00E67575" w:rsidRPr="00CA41EF" w:rsidRDefault="00E67575" w:rsidP="00E67575">
      <w:pPr>
        <w:widowControl w:val="0"/>
        <w:autoSpaceDE w:val="0"/>
        <w:autoSpaceDN w:val="0"/>
        <w:adjustRightInd w:val="0"/>
        <w:spacing w:line="239" w:lineRule="auto"/>
        <w:jc w:val="both"/>
      </w:pPr>
      <w:r w:rsidRPr="007D1F1B">
        <w:rPr>
          <w:lang w:val="ru-RU"/>
        </w:rPr>
        <w:t xml:space="preserve">Е - </w:t>
      </w:r>
      <w:r w:rsidRPr="007D1F1B">
        <w:t>mail</w:t>
      </w:r>
      <w:r w:rsidRPr="007D1F1B">
        <w:rPr>
          <w:lang w:val="ru-RU"/>
        </w:rPr>
        <w:t xml:space="preserve"> адреса: </w:t>
      </w:r>
      <w:hyperlink r:id="rId10" w:history="1">
        <w:r w:rsidR="00CA41EF" w:rsidRPr="002B0671">
          <w:rPr>
            <w:rStyle w:val="Hyperlink"/>
          </w:rPr>
          <w:t>zlatibor@zlatibor.org.rs</w:t>
        </w:r>
      </w:hyperlink>
      <w:r w:rsidR="00CA41EF">
        <w:t xml:space="preserve"> </w:t>
      </w:r>
    </w:p>
    <w:p w:rsidR="00194179" w:rsidRPr="00194179" w:rsidRDefault="00194179" w:rsidP="00194179">
      <w:pPr>
        <w:suppressAutoHyphens w:val="0"/>
        <w:autoSpaceDE w:val="0"/>
        <w:autoSpaceDN w:val="0"/>
        <w:adjustRightInd w:val="0"/>
        <w:spacing w:line="240" w:lineRule="auto"/>
        <w:rPr>
          <w:rFonts w:eastAsia="Calibri"/>
          <w:kern w:val="0"/>
          <w:lang w:val="sr-Cyrl-RS" w:eastAsia="en-US"/>
        </w:rPr>
      </w:pPr>
      <w:r w:rsidRPr="00194179">
        <w:rPr>
          <w:rFonts w:eastAsia="Calibri"/>
          <w:kern w:val="0"/>
          <w:lang w:val="sr-Cyrl-RS" w:eastAsia="en-US"/>
        </w:rPr>
        <w:lastRenderedPageBreak/>
        <w:t>Комуникација путем електронске поште и факса  одвија се на тај начин, што сва пошта и документација пристигла у радно време наручиоца, од 8,00 до 15,00 часова сматра се да је примљена тог дана, док пошта пристигла по истеку радног времена сматра се примљеном наредни дан. Радно време наручиоца  (управа) је од 8,00 часова до 15,00 часова од понедељка до петка. Наручилац не ради у дане који су одређени за државни празник.</w:t>
      </w:r>
    </w:p>
    <w:p w:rsidR="00194179" w:rsidRPr="00194179" w:rsidRDefault="00194179" w:rsidP="00194179">
      <w:pPr>
        <w:suppressAutoHyphens w:val="0"/>
        <w:autoSpaceDE w:val="0"/>
        <w:autoSpaceDN w:val="0"/>
        <w:adjustRightInd w:val="0"/>
        <w:spacing w:line="240" w:lineRule="auto"/>
        <w:rPr>
          <w:rFonts w:eastAsia="Calibri"/>
          <w:kern w:val="0"/>
          <w:lang w:val="sr-Cyrl-RS" w:eastAsia="en-US"/>
        </w:rPr>
      </w:pPr>
      <w:r w:rsidRPr="00194179">
        <w:rPr>
          <w:rFonts w:eastAsia="Calibri"/>
          <w:kern w:val="0"/>
          <w:lang w:val="sr-Cyrl-RS" w:eastAsia="en-US"/>
        </w:rPr>
        <w:t>Захтев за заштиту права понуђача не може се упутити средствима електронске комуникације и факсом, Понуђач захтев за заштиту права понуђача може предати лично на писарницу наручиоца или упутити путем поште.</w:t>
      </w:r>
    </w:p>
    <w:p w:rsidR="00E67575" w:rsidRPr="007D1F1B" w:rsidRDefault="00E67575">
      <w:pPr>
        <w:jc w:val="both"/>
        <w:rPr>
          <w:i/>
          <w:iCs/>
        </w:rPr>
      </w:pPr>
    </w:p>
    <w:p w:rsidR="007D1F1B" w:rsidRDefault="007D1F1B">
      <w:pPr>
        <w:jc w:val="both"/>
        <w:rPr>
          <w:iCs/>
          <w:lang w:val="sr-Cyrl-RS"/>
        </w:rPr>
      </w:pPr>
    </w:p>
    <w:p w:rsidR="008A1A6D" w:rsidRDefault="008A1A6D">
      <w:pPr>
        <w:jc w:val="both"/>
        <w:rPr>
          <w:iCs/>
          <w:lang w:val="sr-Cyrl-RS"/>
        </w:rPr>
      </w:pPr>
    </w:p>
    <w:p w:rsidR="008A1A6D" w:rsidRDefault="008A1A6D">
      <w:pPr>
        <w:jc w:val="both"/>
        <w:rPr>
          <w:iCs/>
          <w:lang w:val="sr-Cyrl-RS"/>
        </w:rPr>
      </w:pPr>
    </w:p>
    <w:p w:rsidR="008A1A6D" w:rsidRDefault="008A1A6D">
      <w:pPr>
        <w:jc w:val="both"/>
        <w:rPr>
          <w:iCs/>
          <w:lang w:val="sr-Cyrl-RS"/>
        </w:rPr>
      </w:pPr>
    </w:p>
    <w:p w:rsidR="008A1A6D" w:rsidRDefault="008A1A6D">
      <w:pPr>
        <w:jc w:val="both"/>
        <w:rPr>
          <w:iCs/>
          <w:lang w:val="sr-Cyrl-RS"/>
        </w:rPr>
      </w:pPr>
    </w:p>
    <w:p w:rsidR="008A1A6D" w:rsidRDefault="008A1A6D">
      <w:pPr>
        <w:jc w:val="both"/>
        <w:rPr>
          <w:iCs/>
          <w:lang w:val="sr-Cyrl-RS"/>
        </w:rPr>
      </w:pPr>
    </w:p>
    <w:p w:rsidR="008A1A6D" w:rsidRDefault="008A1A6D">
      <w:pPr>
        <w:jc w:val="both"/>
        <w:rPr>
          <w:iCs/>
          <w:lang w:val="sr-Cyrl-RS"/>
        </w:rPr>
      </w:pPr>
    </w:p>
    <w:p w:rsidR="008A1A6D" w:rsidRDefault="008A1A6D">
      <w:pPr>
        <w:jc w:val="both"/>
        <w:rPr>
          <w:iCs/>
          <w:lang w:val="sr-Cyrl-RS"/>
        </w:rPr>
      </w:pPr>
    </w:p>
    <w:p w:rsidR="008A1A6D" w:rsidRDefault="008A1A6D">
      <w:pPr>
        <w:jc w:val="both"/>
        <w:rPr>
          <w:iCs/>
          <w:lang w:val="sr-Cyrl-RS"/>
        </w:rPr>
      </w:pPr>
    </w:p>
    <w:p w:rsidR="008A1A6D" w:rsidRDefault="008A1A6D">
      <w:pPr>
        <w:jc w:val="both"/>
        <w:rPr>
          <w:iCs/>
          <w:lang w:val="sr-Cyrl-RS"/>
        </w:rPr>
      </w:pPr>
    </w:p>
    <w:p w:rsidR="008A1A6D" w:rsidRDefault="008A1A6D">
      <w:pPr>
        <w:jc w:val="both"/>
        <w:rPr>
          <w:iCs/>
          <w:lang w:val="sr-Cyrl-RS"/>
        </w:rPr>
      </w:pPr>
    </w:p>
    <w:p w:rsidR="008A1A6D" w:rsidRDefault="008A1A6D">
      <w:pPr>
        <w:jc w:val="both"/>
        <w:rPr>
          <w:iCs/>
          <w:lang w:val="sr-Cyrl-RS"/>
        </w:rPr>
      </w:pPr>
    </w:p>
    <w:p w:rsidR="008A1A6D" w:rsidRDefault="008A1A6D">
      <w:pPr>
        <w:jc w:val="both"/>
        <w:rPr>
          <w:iCs/>
          <w:lang w:val="sr-Cyrl-RS"/>
        </w:rPr>
      </w:pPr>
    </w:p>
    <w:p w:rsidR="008A1A6D" w:rsidRDefault="008A1A6D">
      <w:pPr>
        <w:jc w:val="both"/>
        <w:rPr>
          <w:iCs/>
          <w:lang w:val="sr-Cyrl-RS"/>
        </w:rPr>
      </w:pPr>
    </w:p>
    <w:p w:rsidR="008A1A6D" w:rsidRDefault="008A1A6D">
      <w:pPr>
        <w:jc w:val="both"/>
        <w:rPr>
          <w:iCs/>
          <w:lang w:val="sr-Cyrl-RS"/>
        </w:rPr>
      </w:pPr>
    </w:p>
    <w:p w:rsidR="008A1A6D" w:rsidRDefault="008A1A6D">
      <w:pPr>
        <w:jc w:val="both"/>
        <w:rPr>
          <w:iCs/>
          <w:lang w:val="sr-Cyrl-RS"/>
        </w:rPr>
      </w:pPr>
    </w:p>
    <w:p w:rsidR="008A1A6D" w:rsidRDefault="008A1A6D">
      <w:pPr>
        <w:jc w:val="both"/>
        <w:rPr>
          <w:iCs/>
          <w:lang w:val="sr-Cyrl-RS"/>
        </w:rPr>
      </w:pPr>
    </w:p>
    <w:p w:rsidR="008A1A6D" w:rsidRDefault="008A1A6D">
      <w:pPr>
        <w:jc w:val="both"/>
        <w:rPr>
          <w:iCs/>
          <w:lang w:val="sr-Cyrl-RS"/>
        </w:rPr>
      </w:pPr>
    </w:p>
    <w:p w:rsidR="008A1A6D" w:rsidRDefault="008A1A6D">
      <w:pPr>
        <w:jc w:val="both"/>
        <w:rPr>
          <w:iCs/>
          <w:lang w:val="sr-Cyrl-RS"/>
        </w:rPr>
      </w:pPr>
    </w:p>
    <w:p w:rsidR="008A1A6D" w:rsidRDefault="008A1A6D">
      <w:pPr>
        <w:jc w:val="both"/>
        <w:rPr>
          <w:iCs/>
          <w:lang w:val="sr-Cyrl-RS"/>
        </w:rPr>
      </w:pPr>
    </w:p>
    <w:p w:rsidR="008A1A6D" w:rsidRDefault="008A1A6D">
      <w:pPr>
        <w:jc w:val="both"/>
        <w:rPr>
          <w:iCs/>
          <w:lang w:val="sr-Cyrl-RS"/>
        </w:rPr>
      </w:pPr>
    </w:p>
    <w:p w:rsidR="008A1A6D" w:rsidRDefault="008A1A6D">
      <w:pPr>
        <w:jc w:val="both"/>
        <w:rPr>
          <w:iCs/>
          <w:lang w:val="sr-Cyrl-RS"/>
        </w:rPr>
      </w:pPr>
    </w:p>
    <w:p w:rsidR="008A1A6D" w:rsidRDefault="008A1A6D">
      <w:pPr>
        <w:jc w:val="both"/>
        <w:rPr>
          <w:iCs/>
          <w:lang w:val="sr-Cyrl-RS"/>
        </w:rPr>
      </w:pPr>
    </w:p>
    <w:p w:rsidR="008A1A6D" w:rsidRDefault="008A1A6D">
      <w:pPr>
        <w:jc w:val="both"/>
        <w:rPr>
          <w:iCs/>
          <w:lang w:val="sr-Cyrl-RS"/>
        </w:rPr>
      </w:pPr>
    </w:p>
    <w:p w:rsidR="008A1A6D" w:rsidRDefault="008A1A6D">
      <w:pPr>
        <w:jc w:val="both"/>
        <w:rPr>
          <w:iCs/>
          <w:lang w:val="sr-Cyrl-RS"/>
        </w:rPr>
      </w:pPr>
    </w:p>
    <w:p w:rsidR="008A1A6D" w:rsidRDefault="008A1A6D">
      <w:pPr>
        <w:jc w:val="both"/>
        <w:rPr>
          <w:iCs/>
          <w:lang w:val="sr-Cyrl-RS"/>
        </w:rPr>
      </w:pPr>
    </w:p>
    <w:p w:rsidR="008A1A6D" w:rsidRDefault="008A1A6D">
      <w:pPr>
        <w:jc w:val="both"/>
        <w:rPr>
          <w:iCs/>
          <w:lang w:val="sr-Cyrl-RS"/>
        </w:rPr>
      </w:pPr>
    </w:p>
    <w:p w:rsidR="008A1A6D" w:rsidRDefault="008A1A6D">
      <w:pPr>
        <w:jc w:val="both"/>
        <w:rPr>
          <w:iCs/>
          <w:lang w:val="sr-Cyrl-RS"/>
        </w:rPr>
      </w:pPr>
    </w:p>
    <w:p w:rsidR="008A1A6D" w:rsidRDefault="008A1A6D">
      <w:pPr>
        <w:jc w:val="both"/>
        <w:rPr>
          <w:iCs/>
          <w:lang w:val="sr-Cyrl-RS"/>
        </w:rPr>
      </w:pPr>
    </w:p>
    <w:p w:rsidR="008A1A6D" w:rsidRDefault="008A1A6D">
      <w:pPr>
        <w:jc w:val="both"/>
        <w:rPr>
          <w:iCs/>
          <w:lang w:val="sr-Cyrl-RS"/>
        </w:rPr>
      </w:pPr>
    </w:p>
    <w:p w:rsidR="008A1A6D" w:rsidRDefault="008A1A6D">
      <w:pPr>
        <w:jc w:val="both"/>
        <w:rPr>
          <w:iCs/>
          <w:lang w:val="sr-Cyrl-RS"/>
        </w:rPr>
      </w:pPr>
    </w:p>
    <w:p w:rsidR="008A1A6D" w:rsidRDefault="008A1A6D">
      <w:pPr>
        <w:jc w:val="both"/>
        <w:rPr>
          <w:iCs/>
          <w:lang w:val="sr-Cyrl-RS"/>
        </w:rPr>
      </w:pPr>
    </w:p>
    <w:p w:rsidR="008A1A6D" w:rsidRDefault="008A1A6D">
      <w:pPr>
        <w:jc w:val="both"/>
        <w:rPr>
          <w:iCs/>
          <w:lang w:val="sr-Cyrl-RS"/>
        </w:rPr>
      </w:pPr>
    </w:p>
    <w:p w:rsidR="008A1A6D" w:rsidRDefault="008A1A6D">
      <w:pPr>
        <w:jc w:val="both"/>
        <w:rPr>
          <w:iCs/>
          <w:lang w:val="sr-Cyrl-RS"/>
        </w:rPr>
      </w:pPr>
    </w:p>
    <w:p w:rsidR="008A1A6D" w:rsidRDefault="008A1A6D">
      <w:pPr>
        <w:jc w:val="both"/>
        <w:rPr>
          <w:iCs/>
          <w:lang w:val="sr-Cyrl-RS"/>
        </w:rPr>
      </w:pPr>
    </w:p>
    <w:p w:rsidR="008A1A6D" w:rsidRDefault="008A1A6D">
      <w:pPr>
        <w:jc w:val="both"/>
        <w:rPr>
          <w:iCs/>
          <w:lang w:val="sr-Cyrl-RS"/>
        </w:rPr>
      </w:pPr>
    </w:p>
    <w:p w:rsidR="008A1A6D" w:rsidRDefault="008A1A6D">
      <w:pPr>
        <w:jc w:val="both"/>
        <w:rPr>
          <w:iCs/>
          <w:lang w:val="sr-Cyrl-RS"/>
        </w:rPr>
      </w:pPr>
    </w:p>
    <w:p w:rsidR="008A1A6D" w:rsidRDefault="008A1A6D">
      <w:pPr>
        <w:jc w:val="both"/>
        <w:rPr>
          <w:iCs/>
          <w:lang w:val="sr-Cyrl-RS"/>
        </w:rPr>
      </w:pPr>
    </w:p>
    <w:p w:rsidR="008A1A6D" w:rsidRDefault="008A1A6D">
      <w:pPr>
        <w:jc w:val="both"/>
        <w:rPr>
          <w:iCs/>
          <w:lang w:val="sr-Cyrl-RS"/>
        </w:rPr>
      </w:pPr>
    </w:p>
    <w:p w:rsidR="008A1A6D" w:rsidRPr="008A1A6D" w:rsidRDefault="008A1A6D">
      <w:pPr>
        <w:jc w:val="both"/>
        <w:rPr>
          <w:iCs/>
          <w:lang w:val="sr-Cyrl-RS"/>
        </w:rPr>
      </w:pPr>
    </w:p>
    <w:p w:rsidR="0075452A" w:rsidRDefault="001619E7" w:rsidP="00B10759">
      <w:pPr>
        <w:rPr>
          <w:b/>
        </w:rPr>
      </w:pPr>
      <w:proofErr w:type="gramStart"/>
      <w:r w:rsidRPr="00387BBF">
        <w:rPr>
          <w:b/>
          <w:sz w:val="28"/>
          <w:szCs w:val="28"/>
        </w:rPr>
        <w:lastRenderedPageBreak/>
        <w:t>II</w:t>
      </w:r>
      <w:r w:rsidR="00AA3D1A">
        <w:rPr>
          <w:b/>
          <w:sz w:val="28"/>
          <w:szCs w:val="28"/>
        </w:rPr>
        <w:t xml:space="preserve"> </w:t>
      </w:r>
      <w:r w:rsidR="00D6153F" w:rsidRPr="007D1F1B">
        <w:rPr>
          <w:b/>
        </w:rPr>
        <w:t xml:space="preserve"> </w:t>
      </w:r>
      <w:r w:rsidRPr="007D1F1B">
        <w:rPr>
          <w:b/>
        </w:rPr>
        <w:t>ТЕХНИЧКЕ</w:t>
      </w:r>
      <w:proofErr w:type="gramEnd"/>
      <w:r w:rsidRPr="007D1F1B">
        <w:rPr>
          <w:b/>
        </w:rPr>
        <w:t xml:space="preserve"> КАРАКТЕРИСТИКЕ</w:t>
      </w:r>
      <w:r w:rsidR="00D6153F" w:rsidRPr="007D1F1B">
        <w:rPr>
          <w:b/>
        </w:rPr>
        <w:t xml:space="preserve"> </w:t>
      </w:r>
    </w:p>
    <w:p w:rsidR="00A75AEA" w:rsidRPr="00A75AEA" w:rsidRDefault="00A75AEA" w:rsidP="00B10759">
      <w:pPr>
        <w:rPr>
          <w:b/>
        </w:rPr>
      </w:pPr>
    </w:p>
    <w:p w:rsidR="00A75AEA" w:rsidRDefault="00A75AEA" w:rsidP="00A75AEA">
      <w:pPr>
        <w:widowControl w:val="0"/>
        <w:autoSpaceDE w:val="0"/>
        <w:autoSpaceDN w:val="0"/>
        <w:adjustRightInd w:val="0"/>
        <w:spacing w:line="240" w:lineRule="auto"/>
        <w:rPr>
          <w:lang w:val="sr-Cyrl-CS"/>
        </w:rPr>
      </w:pPr>
      <w:r w:rsidRPr="00E00BF0">
        <w:rPr>
          <w:lang w:val="ru-RU"/>
        </w:rPr>
        <w:t>Предмет јавне набавке обухвата следеће услуге:</w:t>
      </w:r>
    </w:p>
    <w:p w:rsidR="00A75AEA" w:rsidRDefault="00A75AEA" w:rsidP="00A75AEA">
      <w:pPr>
        <w:widowControl w:val="0"/>
        <w:autoSpaceDE w:val="0"/>
        <w:autoSpaceDN w:val="0"/>
        <w:adjustRightInd w:val="0"/>
        <w:spacing w:line="58" w:lineRule="exact"/>
      </w:pPr>
    </w:p>
    <w:p w:rsidR="008A1A6D" w:rsidRDefault="00A75AEA" w:rsidP="00A75AEA">
      <w:pPr>
        <w:widowControl w:val="0"/>
        <w:overflowPunct w:val="0"/>
        <w:autoSpaceDE w:val="0"/>
        <w:autoSpaceDN w:val="0"/>
        <w:adjustRightInd w:val="0"/>
        <w:spacing w:line="229" w:lineRule="auto"/>
        <w:ind w:firstLine="720"/>
        <w:jc w:val="both"/>
        <w:rPr>
          <w:lang w:val="sr-Cyrl-RS"/>
        </w:rPr>
      </w:pPr>
      <w:r w:rsidRPr="00FD0C30">
        <w:t>Услуг</w:t>
      </w:r>
      <w:r w:rsidRPr="00FD0C30">
        <w:rPr>
          <w:lang w:val="sr-Cyrl-CS"/>
        </w:rPr>
        <w:t>у</w:t>
      </w:r>
      <w:r w:rsidRPr="00FD0C30">
        <w:t xml:space="preserve"> </w:t>
      </w:r>
      <w:r w:rsidR="008A1A6D">
        <w:rPr>
          <w:lang w:val="sr-Cyrl-RS"/>
        </w:rPr>
        <w:t>о</w:t>
      </w:r>
      <w:r w:rsidR="008A1A6D" w:rsidRPr="008A1A6D">
        <w:t>рганизациј</w:t>
      </w:r>
      <w:r w:rsidR="008A1A6D">
        <w:rPr>
          <w:lang w:val="sr-Cyrl-RS"/>
        </w:rPr>
        <w:t>е</w:t>
      </w:r>
      <w:r w:rsidR="008A1A6D" w:rsidRPr="008A1A6D">
        <w:t xml:space="preserve"> музичких и културних садржаја за летњу туристичку сезону на Златибору</w:t>
      </w:r>
      <w:proofErr w:type="gramStart"/>
      <w:r w:rsidR="008A1A6D" w:rsidRPr="008A1A6D">
        <w:t xml:space="preserve">,  </w:t>
      </w:r>
      <w:r w:rsidRPr="00FD0C30">
        <w:t>на</w:t>
      </w:r>
      <w:proofErr w:type="gramEnd"/>
      <w:r w:rsidRPr="00FD0C30">
        <w:t xml:space="preserve"> „Краљевом тргу“ летњој позорници поред језера на Златибору</w:t>
      </w:r>
      <w:r w:rsidR="008A1A6D">
        <w:rPr>
          <w:lang w:val="sr-Cyrl-RS"/>
        </w:rPr>
        <w:t>, према следећем распореду:</w:t>
      </w:r>
    </w:p>
    <w:tbl>
      <w:tblPr>
        <w:tblStyle w:val="TableGrid1"/>
        <w:tblW w:w="0" w:type="auto"/>
        <w:tblLook w:val="04A0" w:firstRow="1" w:lastRow="0" w:firstColumn="1" w:lastColumn="0" w:noHBand="0" w:noVBand="1"/>
      </w:tblPr>
      <w:tblGrid>
        <w:gridCol w:w="4674"/>
        <w:gridCol w:w="4568"/>
      </w:tblGrid>
      <w:tr w:rsidR="008A1A6D" w:rsidRPr="008A1A6D" w:rsidTr="008A1A6D">
        <w:tc>
          <w:tcPr>
            <w:tcW w:w="4811" w:type="dxa"/>
          </w:tcPr>
          <w:p w:rsidR="008A1A6D" w:rsidRPr="008A1A6D" w:rsidRDefault="008A1A6D" w:rsidP="008A1A6D">
            <w:pPr>
              <w:suppressAutoHyphens w:val="0"/>
              <w:spacing w:line="240" w:lineRule="auto"/>
              <w:rPr>
                <w:rFonts w:ascii="Times New Roman" w:eastAsia="Calibri" w:hAnsi="Times New Roman"/>
                <w:b/>
                <w:color w:val="auto"/>
                <w:kern w:val="0"/>
                <w:sz w:val="22"/>
                <w:szCs w:val="22"/>
                <w:lang w:val="sr-Cyrl-RS" w:eastAsia="en-US"/>
              </w:rPr>
            </w:pPr>
            <w:r w:rsidRPr="008A1A6D">
              <w:rPr>
                <w:rFonts w:ascii="Times New Roman" w:eastAsia="Calibri" w:hAnsi="Times New Roman"/>
                <w:b/>
                <w:color w:val="auto"/>
                <w:kern w:val="0"/>
                <w:sz w:val="22"/>
                <w:szCs w:val="22"/>
                <w:lang w:val="sr-Cyrl-RS" w:eastAsia="en-US"/>
              </w:rPr>
              <w:t>ПАРТИЈА 1.</w:t>
            </w:r>
          </w:p>
        </w:tc>
        <w:tc>
          <w:tcPr>
            <w:tcW w:w="4811" w:type="dxa"/>
          </w:tcPr>
          <w:p w:rsidR="008A1A6D" w:rsidRPr="008A1A6D" w:rsidRDefault="008A1A6D" w:rsidP="008A1A6D">
            <w:pPr>
              <w:suppressAutoHyphens w:val="0"/>
              <w:spacing w:line="240" w:lineRule="auto"/>
              <w:rPr>
                <w:rFonts w:ascii="Times New Roman" w:eastAsia="Calibri" w:hAnsi="Times New Roman"/>
                <w:b/>
                <w:color w:val="auto"/>
                <w:kern w:val="0"/>
                <w:sz w:val="22"/>
                <w:szCs w:val="22"/>
                <w:lang w:eastAsia="en-US"/>
              </w:rPr>
            </w:pPr>
          </w:p>
        </w:tc>
      </w:tr>
      <w:tr w:rsidR="008A1A6D" w:rsidRPr="008A1A6D" w:rsidTr="008A1A6D">
        <w:tc>
          <w:tcPr>
            <w:tcW w:w="4811" w:type="dxa"/>
          </w:tcPr>
          <w:p w:rsidR="008A1A6D" w:rsidRPr="008A1A6D" w:rsidRDefault="008A1A6D" w:rsidP="008A1A6D">
            <w:pPr>
              <w:numPr>
                <w:ilvl w:val="0"/>
                <w:numId w:val="44"/>
              </w:numPr>
              <w:suppressAutoHyphens w:val="0"/>
              <w:spacing w:line="240" w:lineRule="auto"/>
              <w:rPr>
                <w:rFonts w:ascii="Times New Roman" w:eastAsia="Calibri" w:hAnsi="Times New Roman"/>
                <w:color w:val="auto"/>
                <w:kern w:val="0"/>
                <w:sz w:val="22"/>
                <w:szCs w:val="22"/>
                <w:lang w:eastAsia="en-US"/>
              </w:rPr>
            </w:pPr>
            <w:r w:rsidRPr="008A1A6D">
              <w:rPr>
                <w:rFonts w:ascii="Times New Roman" w:eastAsia="Calibri" w:hAnsi="Times New Roman"/>
                <w:color w:val="auto"/>
                <w:kern w:val="0"/>
                <w:sz w:val="22"/>
                <w:szCs w:val="22"/>
                <w:lang w:eastAsia="en-US"/>
              </w:rPr>
              <w:t>Никола Роквић</w:t>
            </w:r>
          </w:p>
        </w:tc>
        <w:tc>
          <w:tcPr>
            <w:tcW w:w="4811" w:type="dxa"/>
          </w:tcPr>
          <w:p w:rsidR="008A1A6D" w:rsidRPr="008A1A6D" w:rsidRDefault="008A1A6D" w:rsidP="008A1A6D">
            <w:pPr>
              <w:suppressAutoHyphens w:val="0"/>
              <w:spacing w:line="240" w:lineRule="auto"/>
              <w:rPr>
                <w:rFonts w:ascii="Times New Roman" w:eastAsia="Calibri" w:hAnsi="Times New Roman"/>
                <w:color w:val="auto"/>
                <w:kern w:val="0"/>
                <w:sz w:val="22"/>
                <w:szCs w:val="22"/>
                <w:lang w:val="ru-RU" w:eastAsia="en-US"/>
              </w:rPr>
            </w:pPr>
            <w:r w:rsidRPr="008A1A6D">
              <w:rPr>
                <w:rFonts w:ascii="Times New Roman" w:eastAsia="Calibri" w:hAnsi="Times New Roman"/>
                <w:color w:val="auto"/>
                <w:kern w:val="0"/>
                <w:sz w:val="22"/>
                <w:szCs w:val="22"/>
                <w:lang w:val="ru-RU" w:eastAsia="en-US"/>
              </w:rPr>
              <w:t>20.јул 2018 године – Златибор – Краљев трг</w:t>
            </w:r>
          </w:p>
        </w:tc>
      </w:tr>
      <w:tr w:rsidR="008A1A6D" w:rsidRPr="008A1A6D" w:rsidTr="008A1A6D">
        <w:tc>
          <w:tcPr>
            <w:tcW w:w="4811" w:type="dxa"/>
          </w:tcPr>
          <w:p w:rsidR="008A1A6D" w:rsidRPr="008A1A6D" w:rsidRDefault="008A1A6D" w:rsidP="008A1A6D">
            <w:pPr>
              <w:numPr>
                <w:ilvl w:val="0"/>
                <w:numId w:val="44"/>
              </w:numPr>
              <w:suppressAutoHyphens w:val="0"/>
              <w:spacing w:line="240" w:lineRule="auto"/>
              <w:rPr>
                <w:rFonts w:ascii="Times New Roman" w:eastAsia="Calibri" w:hAnsi="Times New Roman"/>
                <w:color w:val="auto"/>
                <w:kern w:val="0"/>
                <w:sz w:val="22"/>
                <w:szCs w:val="22"/>
                <w:lang w:eastAsia="en-US"/>
              </w:rPr>
            </w:pPr>
            <w:r w:rsidRPr="008A1A6D">
              <w:rPr>
                <w:rFonts w:ascii="Times New Roman" w:eastAsia="Calibri" w:hAnsi="Times New Roman"/>
                <w:color w:val="auto"/>
                <w:kern w:val="0"/>
                <w:sz w:val="22"/>
                <w:szCs w:val="22"/>
                <w:lang w:eastAsia="en-US"/>
              </w:rPr>
              <w:t>Кики Лесендрић и Пилоти</w:t>
            </w:r>
          </w:p>
        </w:tc>
        <w:tc>
          <w:tcPr>
            <w:tcW w:w="4811" w:type="dxa"/>
          </w:tcPr>
          <w:p w:rsidR="008A1A6D" w:rsidRPr="008A1A6D" w:rsidRDefault="008A1A6D" w:rsidP="008A1A6D">
            <w:pPr>
              <w:suppressAutoHyphens w:val="0"/>
              <w:spacing w:line="240" w:lineRule="auto"/>
              <w:rPr>
                <w:rFonts w:ascii="Times New Roman" w:eastAsia="Calibri" w:hAnsi="Times New Roman"/>
                <w:color w:val="auto"/>
                <w:kern w:val="0"/>
                <w:sz w:val="22"/>
                <w:szCs w:val="22"/>
                <w:lang w:val="ru-RU" w:eastAsia="en-US"/>
              </w:rPr>
            </w:pPr>
            <w:r w:rsidRPr="008A1A6D">
              <w:rPr>
                <w:rFonts w:ascii="Times New Roman" w:eastAsia="Calibri" w:hAnsi="Times New Roman"/>
                <w:color w:val="auto"/>
                <w:kern w:val="0"/>
                <w:sz w:val="22"/>
                <w:szCs w:val="22"/>
                <w:lang w:val="ru-RU" w:eastAsia="en-US"/>
              </w:rPr>
              <w:t>25.јул 2018 године – Златибор – Краљев трг</w:t>
            </w:r>
          </w:p>
        </w:tc>
      </w:tr>
      <w:tr w:rsidR="008A1A6D" w:rsidRPr="008A1A6D" w:rsidTr="008A1A6D">
        <w:tc>
          <w:tcPr>
            <w:tcW w:w="4811" w:type="dxa"/>
          </w:tcPr>
          <w:p w:rsidR="008A1A6D" w:rsidRPr="008A1A6D" w:rsidRDefault="008A1A6D" w:rsidP="008A1A6D">
            <w:pPr>
              <w:numPr>
                <w:ilvl w:val="0"/>
                <w:numId w:val="44"/>
              </w:numPr>
              <w:suppressAutoHyphens w:val="0"/>
              <w:spacing w:line="240" w:lineRule="auto"/>
              <w:rPr>
                <w:rFonts w:ascii="Times New Roman" w:eastAsia="Calibri" w:hAnsi="Times New Roman"/>
                <w:color w:val="auto"/>
                <w:kern w:val="0"/>
                <w:sz w:val="22"/>
                <w:szCs w:val="22"/>
                <w:lang w:eastAsia="en-US"/>
              </w:rPr>
            </w:pPr>
            <w:r w:rsidRPr="008A1A6D">
              <w:rPr>
                <w:rFonts w:ascii="Times New Roman" w:eastAsia="Calibri" w:hAnsi="Times New Roman"/>
                <w:color w:val="auto"/>
                <w:kern w:val="0"/>
                <w:sz w:val="22"/>
                <w:szCs w:val="22"/>
                <w:lang w:eastAsia="en-US"/>
              </w:rPr>
              <w:t>Халид Бешлић</w:t>
            </w:r>
          </w:p>
        </w:tc>
        <w:tc>
          <w:tcPr>
            <w:tcW w:w="4811" w:type="dxa"/>
          </w:tcPr>
          <w:p w:rsidR="008A1A6D" w:rsidRPr="008A1A6D" w:rsidRDefault="008A1A6D" w:rsidP="008A1A6D">
            <w:pPr>
              <w:suppressAutoHyphens w:val="0"/>
              <w:spacing w:line="240" w:lineRule="auto"/>
              <w:rPr>
                <w:rFonts w:ascii="Times New Roman" w:eastAsia="Calibri" w:hAnsi="Times New Roman"/>
                <w:color w:val="auto"/>
                <w:kern w:val="0"/>
                <w:sz w:val="22"/>
                <w:szCs w:val="22"/>
                <w:lang w:val="ru-RU" w:eastAsia="en-US"/>
              </w:rPr>
            </w:pPr>
            <w:r w:rsidRPr="008A1A6D">
              <w:rPr>
                <w:rFonts w:ascii="Times New Roman" w:eastAsia="Calibri" w:hAnsi="Times New Roman"/>
                <w:color w:val="auto"/>
                <w:kern w:val="0"/>
                <w:sz w:val="22"/>
                <w:szCs w:val="22"/>
                <w:lang w:val="ru-RU" w:eastAsia="en-US"/>
              </w:rPr>
              <w:t>03.август 2018 године – Златибор – Краљев трг</w:t>
            </w:r>
          </w:p>
        </w:tc>
      </w:tr>
      <w:tr w:rsidR="008A1A6D" w:rsidRPr="008A1A6D" w:rsidTr="008A1A6D">
        <w:tc>
          <w:tcPr>
            <w:tcW w:w="4811" w:type="dxa"/>
          </w:tcPr>
          <w:p w:rsidR="008A1A6D" w:rsidRPr="008A1A6D" w:rsidRDefault="008A1A6D" w:rsidP="008A1A6D">
            <w:pPr>
              <w:numPr>
                <w:ilvl w:val="0"/>
                <w:numId w:val="44"/>
              </w:numPr>
              <w:suppressAutoHyphens w:val="0"/>
              <w:spacing w:line="240" w:lineRule="auto"/>
              <w:contextualSpacing/>
              <w:rPr>
                <w:rFonts w:ascii="Times New Roman" w:eastAsia="Calibri" w:hAnsi="Times New Roman"/>
                <w:color w:val="auto"/>
                <w:kern w:val="0"/>
                <w:sz w:val="22"/>
                <w:szCs w:val="22"/>
                <w:lang w:eastAsia="en-US"/>
              </w:rPr>
            </w:pPr>
            <w:r w:rsidRPr="008A1A6D">
              <w:rPr>
                <w:rFonts w:ascii="Times New Roman" w:eastAsia="Calibri" w:hAnsi="Times New Roman"/>
                <w:color w:val="auto"/>
                <w:kern w:val="0"/>
                <w:sz w:val="22"/>
                <w:szCs w:val="22"/>
                <w:lang w:eastAsia="en-US"/>
              </w:rPr>
              <w:t>Лена Ковачевић</w:t>
            </w:r>
            <w:r w:rsidRPr="008A1A6D">
              <w:rPr>
                <w:rFonts w:ascii="Times New Roman" w:eastAsia="Calibri" w:hAnsi="Times New Roman"/>
                <w:color w:val="auto"/>
                <w:kern w:val="0"/>
                <w:sz w:val="22"/>
                <w:szCs w:val="22"/>
                <w:lang w:eastAsia="en-US"/>
              </w:rPr>
              <w:tab/>
            </w:r>
          </w:p>
        </w:tc>
        <w:tc>
          <w:tcPr>
            <w:tcW w:w="4811" w:type="dxa"/>
          </w:tcPr>
          <w:p w:rsidR="008A1A6D" w:rsidRPr="008A1A6D" w:rsidRDefault="008A1A6D" w:rsidP="008A1A6D">
            <w:pPr>
              <w:suppressAutoHyphens w:val="0"/>
              <w:spacing w:line="240" w:lineRule="auto"/>
              <w:rPr>
                <w:rFonts w:ascii="Times New Roman" w:eastAsia="Calibri" w:hAnsi="Times New Roman"/>
                <w:color w:val="auto"/>
                <w:kern w:val="0"/>
                <w:sz w:val="22"/>
                <w:szCs w:val="22"/>
                <w:lang w:val="ru-RU" w:eastAsia="en-US"/>
              </w:rPr>
            </w:pPr>
            <w:r w:rsidRPr="008A1A6D">
              <w:rPr>
                <w:rFonts w:ascii="Times New Roman" w:eastAsia="Calibri" w:hAnsi="Times New Roman"/>
                <w:color w:val="auto"/>
                <w:kern w:val="0"/>
                <w:sz w:val="22"/>
                <w:szCs w:val="22"/>
                <w:lang w:val="ru-RU" w:eastAsia="en-US"/>
              </w:rPr>
              <w:t>06.август 2018 године _ Златибор</w:t>
            </w:r>
          </w:p>
        </w:tc>
      </w:tr>
      <w:tr w:rsidR="008A1A6D" w:rsidRPr="008A1A6D" w:rsidTr="008A1A6D">
        <w:tc>
          <w:tcPr>
            <w:tcW w:w="4811" w:type="dxa"/>
          </w:tcPr>
          <w:p w:rsidR="008A1A6D" w:rsidRPr="008A1A6D" w:rsidRDefault="008A1A6D" w:rsidP="008A1A6D">
            <w:pPr>
              <w:numPr>
                <w:ilvl w:val="0"/>
                <w:numId w:val="44"/>
              </w:numPr>
              <w:suppressAutoHyphens w:val="0"/>
              <w:spacing w:line="240" w:lineRule="auto"/>
              <w:rPr>
                <w:rFonts w:ascii="Times New Roman" w:eastAsia="Calibri" w:hAnsi="Times New Roman"/>
                <w:color w:val="auto"/>
                <w:kern w:val="0"/>
                <w:sz w:val="22"/>
                <w:szCs w:val="22"/>
                <w:lang w:eastAsia="en-US"/>
              </w:rPr>
            </w:pPr>
            <w:r w:rsidRPr="008A1A6D">
              <w:rPr>
                <w:rFonts w:ascii="Times New Roman" w:eastAsia="Calibri" w:hAnsi="Times New Roman"/>
                <w:color w:val="auto"/>
                <w:kern w:val="0"/>
                <w:sz w:val="22"/>
                <w:szCs w:val="22"/>
                <w:lang w:eastAsia="en-US"/>
              </w:rPr>
              <w:t>Old friends</w:t>
            </w:r>
          </w:p>
        </w:tc>
        <w:tc>
          <w:tcPr>
            <w:tcW w:w="4811" w:type="dxa"/>
          </w:tcPr>
          <w:p w:rsidR="008A1A6D" w:rsidRPr="008A1A6D" w:rsidRDefault="008A1A6D" w:rsidP="008A1A6D">
            <w:pPr>
              <w:suppressAutoHyphens w:val="0"/>
              <w:spacing w:line="240" w:lineRule="auto"/>
              <w:rPr>
                <w:rFonts w:ascii="Times New Roman" w:eastAsia="Calibri" w:hAnsi="Times New Roman"/>
                <w:color w:val="auto"/>
                <w:kern w:val="0"/>
                <w:sz w:val="22"/>
                <w:szCs w:val="22"/>
                <w:lang w:val="ru-RU" w:eastAsia="en-US"/>
              </w:rPr>
            </w:pPr>
            <w:r w:rsidRPr="008A1A6D">
              <w:rPr>
                <w:rFonts w:ascii="Times New Roman" w:eastAsia="Calibri" w:hAnsi="Times New Roman"/>
                <w:color w:val="auto"/>
                <w:kern w:val="0"/>
                <w:sz w:val="22"/>
                <w:szCs w:val="22"/>
                <w:lang w:eastAsia="en-US"/>
              </w:rPr>
              <w:t>08.август 2018 године - Златибор</w:t>
            </w:r>
          </w:p>
        </w:tc>
      </w:tr>
      <w:tr w:rsidR="008A1A6D" w:rsidRPr="008A1A6D" w:rsidTr="008A1A6D">
        <w:tc>
          <w:tcPr>
            <w:tcW w:w="4811" w:type="dxa"/>
          </w:tcPr>
          <w:p w:rsidR="008A1A6D" w:rsidRPr="008A1A6D" w:rsidRDefault="008A1A6D" w:rsidP="008A1A6D">
            <w:pPr>
              <w:numPr>
                <w:ilvl w:val="0"/>
                <w:numId w:val="44"/>
              </w:numPr>
              <w:suppressAutoHyphens w:val="0"/>
              <w:spacing w:line="240" w:lineRule="auto"/>
              <w:rPr>
                <w:rFonts w:ascii="Times New Roman" w:eastAsia="Calibri" w:hAnsi="Times New Roman"/>
                <w:color w:val="auto"/>
                <w:kern w:val="0"/>
                <w:sz w:val="22"/>
                <w:szCs w:val="22"/>
                <w:lang w:eastAsia="en-US"/>
              </w:rPr>
            </w:pPr>
            <w:r w:rsidRPr="008A1A6D">
              <w:rPr>
                <w:rFonts w:ascii="Times New Roman" w:eastAsia="Calibri" w:hAnsi="Times New Roman"/>
                <w:color w:val="auto"/>
                <w:kern w:val="0"/>
                <w:sz w:val="22"/>
                <w:szCs w:val="22"/>
                <w:lang w:eastAsia="en-US"/>
              </w:rPr>
              <w:t>Moon produkcija „Улични свирачи“</w:t>
            </w:r>
          </w:p>
        </w:tc>
        <w:tc>
          <w:tcPr>
            <w:tcW w:w="4811" w:type="dxa"/>
          </w:tcPr>
          <w:p w:rsidR="008A1A6D" w:rsidRPr="008A1A6D" w:rsidRDefault="008A1A6D" w:rsidP="008A1A6D">
            <w:pPr>
              <w:suppressAutoHyphens w:val="0"/>
              <w:spacing w:line="240" w:lineRule="auto"/>
              <w:rPr>
                <w:rFonts w:ascii="Times New Roman" w:eastAsia="Calibri" w:hAnsi="Times New Roman"/>
                <w:color w:val="auto"/>
                <w:kern w:val="0"/>
                <w:sz w:val="22"/>
                <w:szCs w:val="22"/>
                <w:lang w:val="ru-RU" w:eastAsia="en-US"/>
              </w:rPr>
            </w:pPr>
            <w:r w:rsidRPr="008A1A6D">
              <w:rPr>
                <w:rFonts w:ascii="Times New Roman" w:eastAsia="Calibri" w:hAnsi="Times New Roman"/>
                <w:color w:val="auto"/>
                <w:kern w:val="0"/>
                <w:sz w:val="22"/>
                <w:szCs w:val="22"/>
                <w:lang w:val="ru-RU" w:eastAsia="en-US"/>
              </w:rPr>
              <w:t>17. и 18. Август 2018 године - Златибор</w:t>
            </w:r>
          </w:p>
        </w:tc>
      </w:tr>
      <w:tr w:rsidR="008A1A6D" w:rsidRPr="008A1A6D" w:rsidTr="008A1A6D">
        <w:tc>
          <w:tcPr>
            <w:tcW w:w="4811" w:type="dxa"/>
          </w:tcPr>
          <w:p w:rsidR="008A1A6D" w:rsidRPr="008A1A6D" w:rsidRDefault="008A1A6D" w:rsidP="008A1A6D">
            <w:pPr>
              <w:numPr>
                <w:ilvl w:val="0"/>
                <w:numId w:val="44"/>
              </w:numPr>
              <w:suppressAutoHyphens w:val="0"/>
              <w:spacing w:line="240" w:lineRule="auto"/>
              <w:rPr>
                <w:rFonts w:ascii="Times New Roman" w:eastAsia="Calibri" w:hAnsi="Times New Roman"/>
                <w:color w:val="auto"/>
                <w:kern w:val="0"/>
                <w:sz w:val="22"/>
                <w:szCs w:val="22"/>
                <w:lang w:eastAsia="en-US"/>
              </w:rPr>
            </w:pPr>
            <w:r w:rsidRPr="008A1A6D">
              <w:rPr>
                <w:rFonts w:ascii="Times New Roman" w:eastAsia="Calibri" w:hAnsi="Times New Roman"/>
                <w:color w:val="auto"/>
                <w:kern w:val="0"/>
                <w:sz w:val="22"/>
                <w:szCs w:val="22"/>
                <w:lang w:val="sr-Cyrl-RS" w:eastAsia="en-US"/>
              </w:rPr>
              <w:t xml:space="preserve">„Џубокс бенд“ </w:t>
            </w:r>
          </w:p>
        </w:tc>
        <w:tc>
          <w:tcPr>
            <w:tcW w:w="4811" w:type="dxa"/>
          </w:tcPr>
          <w:p w:rsidR="008A1A6D" w:rsidRPr="008A1A6D" w:rsidRDefault="008A1A6D" w:rsidP="008A1A6D">
            <w:pPr>
              <w:suppressAutoHyphens w:val="0"/>
              <w:spacing w:line="240" w:lineRule="auto"/>
              <w:rPr>
                <w:rFonts w:ascii="Times New Roman" w:eastAsia="Calibri" w:hAnsi="Times New Roman"/>
                <w:color w:val="auto"/>
                <w:kern w:val="0"/>
                <w:sz w:val="22"/>
                <w:szCs w:val="22"/>
                <w:lang w:val="ru-RU" w:eastAsia="en-US"/>
              </w:rPr>
            </w:pPr>
            <w:r w:rsidRPr="008A1A6D">
              <w:rPr>
                <w:rFonts w:ascii="Times New Roman" w:eastAsia="Calibri" w:hAnsi="Times New Roman"/>
                <w:color w:val="auto"/>
                <w:kern w:val="0"/>
                <w:sz w:val="22"/>
                <w:szCs w:val="22"/>
                <w:lang w:val="ru-RU" w:eastAsia="en-US"/>
              </w:rPr>
              <w:t>22.август.2018 Златибор</w:t>
            </w:r>
          </w:p>
        </w:tc>
      </w:tr>
      <w:tr w:rsidR="008A1A6D" w:rsidRPr="008A1A6D" w:rsidTr="008A1A6D">
        <w:tc>
          <w:tcPr>
            <w:tcW w:w="4811" w:type="dxa"/>
          </w:tcPr>
          <w:p w:rsidR="008A1A6D" w:rsidRPr="008A1A6D" w:rsidRDefault="008A1A6D" w:rsidP="008A1A6D">
            <w:pPr>
              <w:numPr>
                <w:ilvl w:val="0"/>
                <w:numId w:val="44"/>
              </w:numPr>
              <w:suppressAutoHyphens w:val="0"/>
              <w:spacing w:line="240" w:lineRule="auto"/>
              <w:rPr>
                <w:rFonts w:ascii="Times New Roman" w:eastAsia="Calibri" w:hAnsi="Times New Roman"/>
                <w:color w:val="auto"/>
                <w:kern w:val="0"/>
                <w:sz w:val="22"/>
                <w:szCs w:val="22"/>
                <w:lang w:eastAsia="en-US"/>
              </w:rPr>
            </w:pPr>
            <w:r w:rsidRPr="008A1A6D">
              <w:rPr>
                <w:rFonts w:ascii="Times New Roman" w:eastAsia="Calibri" w:hAnsi="Times New Roman"/>
                <w:color w:val="auto"/>
                <w:kern w:val="0"/>
                <w:sz w:val="22"/>
                <w:szCs w:val="22"/>
                <w:lang w:eastAsia="en-US"/>
              </w:rPr>
              <w:t>„Ла банда“ тамбурашки оркестар</w:t>
            </w:r>
          </w:p>
        </w:tc>
        <w:tc>
          <w:tcPr>
            <w:tcW w:w="4811" w:type="dxa"/>
          </w:tcPr>
          <w:p w:rsidR="008A1A6D" w:rsidRPr="008A1A6D" w:rsidRDefault="008A1A6D" w:rsidP="008A1A6D">
            <w:pPr>
              <w:suppressAutoHyphens w:val="0"/>
              <w:spacing w:line="240" w:lineRule="auto"/>
              <w:rPr>
                <w:rFonts w:ascii="Times New Roman" w:eastAsia="Calibri" w:hAnsi="Times New Roman"/>
                <w:color w:val="auto"/>
                <w:kern w:val="0"/>
                <w:sz w:val="22"/>
                <w:szCs w:val="22"/>
                <w:lang w:val="ru-RU" w:eastAsia="en-US"/>
              </w:rPr>
            </w:pPr>
            <w:r w:rsidRPr="008A1A6D">
              <w:rPr>
                <w:rFonts w:ascii="Times New Roman" w:eastAsia="Calibri" w:hAnsi="Times New Roman"/>
                <w:color w:val="auto"/>
                <w:kern w:val="0"/>
                <w:sz w:val="22"/>
                <w:szCs w:val="22"/>
                <w:lang w:val="ru-RU" w:eastAsia="en-US"/>
              </w:rPr>
              <w:t>24.25. и 26 август 2018 године - Златибор</w:t>
            </w:r>
          </w:p>
        </w:tc>
      </w:tr>
      <w:tr w:rsidR="008A1A6D" w:rsidRPr="008A1A6D" w:rsidTr="008A1A6D">
        <w:tc>
          <w:tcPr>
            <w:tcW w:w="4811" w:type="dxa"/>
          </w:tcPr>
          <w:p w:rsidR="008A1A6D" w:rsidRPr="008A1A6D" w:rsidRDefault="008A1A6D" w:rsidP="008A1A6D">
            <w:pPr>
              <w:numPr>
                <w:ilvl w:val="0"/>
                <w:numId w:val="44"/>
              </w:numPr>
              <w:suppressAutoHyphens w:val="0"/>
              <w:spacing w:line="240" w:lineRule="auto"/>
              <w:rPr>
                <w:rFonts w:ascii="Times New Roman" w:eastAsia="Calibri" w:hAnsi="Times New Roman"/>
                <w:color w:val="auto"/>
                <w:kern w:val="0"/>
                <w:sz w:val="22"/>
                <w:szCs w:val="22"/>
                <w:lang w:eastAsia="en-US"/>
              </w:rPr>
            </w:pPr>
            <w:r w:rsidRPr="008A1A6D">
              <w:rPr>
                <w:rFonts w:ascii="Times New Roman" w:eastAsia="Calibri" w:hAnsi="Times New Roman"/>
                <w:color w:val="auto"/>
                <w:kern w:val="0"/>
                <w:sz w:val="22"/>
                <w:szCs w:val="22"/>
                <w:lang w:eastAsia="en-US"/>
              </w:rPr>
              <w:t>“Ad libitum”</w:t>
            </w:r>
          </w:p>
        </w:tc>
        <w:tc>
          <w:tcPr>
            <w:tcW w:w="4811" w:type="dxa"/>
          </w:tcPr>
          <w:p w:rsidR="008A1A6D" w:rsidRPr="008A1A6D" w:rsidRDefault="008A1A6D" w:rsidP="008A1A6D">
            <w:pPr>
              <w:suppressAutoHyphens w:val="0"/>
              <w:spacing w:line="240" w:lineRule="auto"/>
              <w:rPr>
                <w:rFonts w:ascii="Times New Roman" w:eastAsia="Calibri" w:hAnsi="Times New Roman"/>
                <w:color w:val="auto"/>
                <w:kern w:val="0"/>
                <w:sz w:val="22"/>
                <w:szCs w:val="22"/>
                <w:lang w:val="ru-RU" w:eastAsia="en-US"/>
              </w:rPr>
            </w:pPr>
            <w:r w:rsidRPr="008A1A6D">
              <w:rPr>
                <w:rFonts w:ascii="Times New Roman" w:eastAsia="Calibri" w:hAnsi="Times New Roman"/>
                <w:color w:val="auto"/>
                <w:kern w:val="0"/>
                <w:sz w:val="22"/>
                <w:szCs w:val="22"/>
                <w:lang w:val="ru-RU" w:eastAsia="en-US"/>
              </w:rPr>
              <w:t>26.август 2018 године -Златибор</w:t>
            </w:r>
          </w:p>
        </w:tc>
      </w:tr>
      <w:tr w:rsidR="008A1A6D" w:rsidRPr="008A1A6D" w:rsidTr="008A1A6D">
        <w:tc>
          <w:tcPr>
            <w:tcW w:w="4811" w:type="dxa"/>
          </w:tcPr>
          <w:p w:rsidR="008A1A6D" w:rsidRPr="008A1A6D" w:rsidRDefault="008A1A6D" w:rsidP="008A1A6D">
            <w:pPr>
              <w:suppressAutoHyphens w:val="0"/>
              <w:spacing w:line="240" w:lineRule="auto"/>
              <w:ind w:left="720"/>
              <w:rPr>
                <w:rFonts w:ascii="Times New Roman" w:eastAsia="Calibri" w:hAnsi="Times New Roman"/>
                <w:b/>
                <w:color w:val="auto"/>
                <w:kern w:val="0"/>
                <w:sz w:val="22"/>
                <w:szCs w:val="22"/>
                <w:lang w:eastAsia="en-US"/>
              </w:rPr>
            </w:pPr>
            <w:r w:rsidRPr="008A1A6D">
              <w:rPr>
                <w:rFonts w:ascii="Times New Roman" w:eastAsia="Calibri" w:hAnsi="Times New Roman"/>
                <w:b/>
                <w:color w:val="auto"/>
                <w:kern w:val="0"/>
                <w:sz w:val="22"/>
                <w:szCs w:val="22"/>
                <w:lang w:val="sr-Cyrl-RS" w:eastAsia="en-US"/>
              </w:rPr>
              <w:t>ПАРТИЈА 2.</w:t>
            </w:r>
          </w:p>
        </w:tc>
        <w:tc>
          <w:tcPr>
            <w:tcW w:w="4811" w:type="dxa"/>
          </w:tcPr>
          <w:p w:rsidR="008A1A6D" w:rsidRPr="008A1A6D" w:rsidRDefault="008A1A6D" w:rsidP="008A1A6D">
            <w:pPr>
              <w:suppressAutoHyphens w:val="0"/>
              <w:spacing w:line="240" w:lineRule="auto"/>
              <w:rPr>
                <w:rFonts w:ascii="Times New Roman" w:eastAsia="Calibri" w:hAnsi="Times New Roman"/>
                <w:color w:val="auto"/>
                <w:kern w:val="0"/>
                <w:sz w:val="22"/>
                <w:szCs w:val="22"/>
                <w:lang w:val="ru-RU" w:eastAsia="en-US"/>
              </w:rPr>
            </w:pPr>
          </w:p>
        </w:tc>
      </w:tr>
      <w:tr w:rsidR="008A1A6D" w:rsidRPr="008A1A6D" w:rsidTr="008A1A6D">
        <w:tc>
          <w:tcPr>
            <w:tcW w:w="4811" w:type="dxa"/>
          </w:tcPr>
          <w:p w:rsidR="008A1A6D" w:rsidRPr="008A1A6D" w:rsidRDefault="008A1A6D" w:rsidP="008A1A6D">
            <w:pPr>
              <w:numPr>
                <w:ilvl w:val="0"/>
                <w:numId w:val="45"/>
              </w:numPr>
              <w:suppressAutoHyphens w:val="0"/>
              <w:spacing w:line="240" w:lineRule="auto"/>
              <w:rPr>
                <w:rFonts w:ascii="Times New Roman" w:eastAsia="Calibri" w:hAnsi="Times New Roman"/>
                <w:color w:val="auto"/>
                <w:kern w:val="0"/>
                <w:sz w:val="22"/>
                <w:szCs w:val="22"/>
                <w:lang w:val="ru-RU" w:eastAsia="en-US"/>
              </w:rPr>
            </w:pPr>
            <w:r w:rsidRPr="008A1A6D">
              <w:rPr>
                <w:rFonts w:ascii="Times New Roman" w:eastAsia="Calibri" w:hAnsi="Times New Roman"/>
                <w:color w:val="auto"/>
                <w:kern w:val="0"/>
                <w:sz w:val="22"/>
                <w:szCs w:val="22"/>
                <w:lang w:val="ru-RU" w:eastAsia="en-US"/>
              </w:rPr>
              <w:t>Представа „У чему је проблем народе мој?“</w:t>
            </w:r>
          </w:p>
        </w:tc>
        <w:tc>
          <w:tcPr>
            <w:tcW w:w="4811" w:type="dxa"/>
          </w:tcPr>
          <w:p w:rsidR="008A1A6D" w:rsidRPr="008A1A6D" w:rsidRDefault="008A1A6D" w:rsidP="008A1A6D">
            <w:pPr>
              <w:suppressAutoHyphens w:val="0"/>
              <w:spacing w:line="240" w:lineRule="auto"/>
              <w:rPr>
                <w:rFonts w:ascii="Times New Roman" w:eastAsia="Calibri" w:hAnsi="Times New Roman"/>
                <w:color w:val="auto"/>
                <w:kern w:val="0"/>
                <w:sz w:val="22"/>
                <w:szCs w:val="22"/>
                <w:lang w:val="ru-RU" w:eastAsia="en-US"/>
              </w:rPr>
            </w:pPr>
            <w:r w:rsidRPr="008A1A6D">
              <w:rPr>
                <w:rFonts w:ascii="Times New Roman" w:eastAsia="Calibri" w:hAnsi="Times New Roman"/>
                <w:color w:val="auto"/>
                <w:kern w:val="0"/>
                <w:sz w:val="22"/>
                <w:szCs w:val="22"/>
                <w:lang w:val="ru-RU" w:eastAsia="en-US"/>
              </w:rPr>
              <w:t>03.август 2018 године – Чајетина</w:t>
            </w:r>
          </w:p>
          <w:p w:rsidR="008A1A6D" w:rsidRPr="008A1A6D" w:rsidRDefault="008A1A6D" w:rsidP="008A1A6D">
            <w:pPr>
              <w:suppressAutoHyphens w:val="0"/>
              <w:spacing w:line="240" w:lineRule="auto"/>
              <w:rPr>
                <w:rFonts w:ascii="Times New Roman" w:eastAsia="Calibri" w:hAnsi="Times New Roman"/>
                <w:color w:val="auto"/>
                <w:kern w:val="0"/>
                <w:sz w:val="22"/>
                <w:szCs w:val="22"/>
                <w:lang w:val="ru-RU" w:eastAsia="en-US"/>
              </w:rPr>
            </w:pPr>
            <w:r w:rsidRPr="008A1A6D">
              <w:rPr>
                <w:rFonts w:ascii="Times New Roman" w:eastAsia="Calibri" w:hAnsi="Times New Roman"/>
                <w:color w:val="auto"/>
                <w:kern w:val="0"/>
                <w:sz w:val="22"/>
                <w:szCs w:val="22"/>
                <w:lang w:val="ru-RU" w:eastAsia="en-US"/>
              </w:rPr>
              <w:t>04.август 2018 године – Златибор</w:t>
            </w:r>
          </w:p>
        </w:tc>
      </w:tr>
      <w:tr w:rsidR="008A1A6D" w:rsidRPr="008A1A6D" w:rsidTr="008A1A6D">
        <w:tc>
          <w:tcPr>
            <w:tcW w:w="4811" w:type="dxa"/>
          </w:tcPr>
          <w:p w:rsidR="008A1A6D" w:rsidRPr="008A1A6D" w:rsidRDefault="008A1A6D" w:rsidP="008A1A6D">
            <w:pPr>
              <w:suppressAutoHyphens w:val="0"/>
              <w:spacing w:line="240" w:lineRule="auto"/>
              <w:rPr>
                <w:rFonts w:ascii="Times New Roman" w:eastAsia="Calibri" w:hAnsi="Times New Roman"/>
                <w:b/>
                <w:color w:val="auto"/>
                <w:kern w:val="0"/>
                <w:sz w:val="22"/>
                <w:szCs w:val="22"/>
                <w:lang w:val="ru-RU" w:eastAsia="en-US"/>
              </w:rPr>
            </w:pPr>
            <w:r w:rsidRPr="008A1A6D">
              <w:rPr>
                <w:rFonts w:ascii="Times New Roman" w:eastAsia="Calibri" w:hAnsi="Times New Roman"/>
                <w:color w:val="auto"/>
                <w:kern w:val="0"/>
                <w:sz w:val="22"/>
                <w:szCs w:val="22"/>
                <w:lang w:val="ru-RU" w:eastAsia="en-US"/>
              </w:rPr>
              <w:t xml:space="preserve">           </w:t>
            </w:r>
            <w:r w:rsidRPr="008A1A6D">
              <w:rPr>
                <w:rFonts w:ascii="Times New Roman" w:eastAsia="Calibri" w:hAnsi="Times New Roman"/>
                <w:b/>
                <w:color w:val="auto"/>
                <w:kern w:val="0"/>
                <w:sz w:val="22"/>
                <w:szCs w:val="22"/>
                <w:lang w:val="ru-RU" w:eastAsia="en-US"/>
              </w:rPr>
              <w:t>ПАРТИЈА 3.</w:t>
            </w:r>
          </w:p>
        </w:tc>
        <w:tc>
          <w:tcPr>
            <w:tcW w:w="4811" w:type="dxa"/>
          </w:tcPr>
          <w:p w:rsidR="008A1A6D" w:rsidRPr="008A1A6D" w:rsidRDefault="008A1A6D" w:rsidP="008A1A6D">
            <w:pPr>
              <w:suppressAutoHyphens w:val="0"/>
              <w:spacing w:line="240" w:lineRule="auto"/>
              <w:rPr>
                <w:rFonts w:ascii="Times New Roman" w:eastAsia="Calibri" w:hAnsi="Times New Roman"/>
                <w:color w:val="auto"/>
                <w:kern w:val="0"/>
                <w:sz w:val="22"/>
                <w:szCs w:val="22"/>
                <w:lang w:val="ru-RU" w:eastAsia="en-US"/>
              </w:rPr>
            </w:pPr>
          </w:p>
        </w:tc>
      </w:tr>
      <w:tr w:rsidR="008A1A6D" w:rsidRPr="008A1A6D" w:rsidTr="008A1A6D">
        <w:tc>
          <w:tcPr>
            <w:tcW w:w="4811" w:type="dxa"/>
          </w:tcPr>
          <w:p w:rsidR="008A1A6D" w:rsidRPr="008A1A6D" w:rsidRDefault="008A1A6D" w:rsidP="008A1A6D">
            <w:pPr>
              <w:suppressAutoHyphens w:val="0"/>
              <w:spacing w:line="240" w:lineRule="auto"/>
              <w:rPr>
                <w:rFonts w:ascii="Times New Roman" w:eastAsia="Calibri" w:hAnsi="Times New Roman"/>
                <w:color w:val="auto"/>
                <w:kern w:val="0"/>
                <w:sz w:val="22"/>
                <w:szCs w:val="22"/>
                <w:lang w:eastAsia="en-US"/>
              </w:rPr>
            </w:pPr>
            <w:r w:rsidRPr="008A1A6D">
              <w:rPr>
                <w:rFonts w:ascii="Times New Roman" w:eastAsia="Calibri" w:hAnsi="Times New Roman"/>
                <w:color w:val="auto"/>
                <w:kern w:val="0"/>
                <w:sz w:val="22"/>
                <w:szCs w:val="22"/>
                <w:lang w:val="sr-Cyrl-RS" w:eastAsia="en-US"/>
              </w:rPr>
              <w:t xml:space="preserve">             1. </w:t>
            </w:r>
            <w:r w:rsidRPr="008A1A6D">
              <w:rPr>
                <w:rFonts w:ascii="Times New Roman" w:eastAsia="Calibri" w:hAnsi="Times New Roman"/>
                <w:color w:val="auto"/>
                <w:kern w:val="0"/>
                <w:sz w:val="22"/>
                <w:szCs w:val="22"/>
                <w:lang w:eastAsia="en-US"/>
              </w:rPr>
              <w:t>Дикси бенд</w:t>
            </w:r>
          </w:p>
        </w:tc>
        <w:tc>
          <w:tcPr>
            <w:tcW w:w="4811" w:type="dxa"/>
          </w:tcPr>
          <w:p w:rsidR="008A1A6D" w:rsidRPr="008A1A6D" w:rsidRDefault="008A1A6D" w:rsidP="008A1A6D">
            <w:pPr>
              <w:suppressAutoHyphens w:val="0"/>
              <w:spacing w:line="240" w:lineRule="auto"/>
              <w:rPr>
                <w:rFonts w:ascii="Times New Roman" w:eastAsia="Calibri" w:hAnsi="Times New Roman"/>
                <w:color w:val="auto"/>
                <w:kern w:val="0"/>
                <w:sz w:val="22"/>
                <w:szCs w:val="22"/>
                <w:lang w:eastAsia="en-US"/>
              </w:rPr>
            </w:pPr>
            <w:r w:rsidRPr="008A1A6D">
              <w:rPr>
                <w:rFonts w:ascii="Times New Roman" w:eastAsia="Calibri" w:hAnsi="Times New Roman"/>
                <w:color w:val="auto"/>
                <w:kern w:val="0"/>
                <w:sz w:val="22"/>
                <w:szCs w:val="22"/>
                <w:lang w:eastAsia="en-US"/>
              </w:rPr>
              <w:t>03.август 2018 године – Чајетина</w:t>
            </w:r>
          </w:p>
          <w:p w:rsidR="008A1A6D" w:rsidRPr="008A1A6D" w:rsidRDefault="008A1A6D" w:rsidP="008A1A6D">
            <w:pPr>
              <w:suppressAutoHyphens w:val="0"/>
              <w:spacing w:line="240" w:lineRule="auto"/>
              <w:rPr>
                <w:rFonts w:ascii="Times New Roman" w:eastAsia="Calibri" w:hAnsi="Times New Roman"/>
                <w:color w:val="auto"/>
                <w:kern w:val="0"/>
                <w:sz w:val="22"/>
                <w:szCs w:val="22"/>
                <w:lang w:eastAsia="en-US"/>
              </w:rPr>
            </w:pPr>
            <w:r w:rsidRPr="008A1A6D">
              <w:rPr>
                <w:rFonts w:ascii="Times New Roman" w:eastAsia="Calibri" w:hAnsi="Times New Roman"/>
                <w:color w:val="auto"/>
                <w:kern w:val="0"/>
                <w:sz w:val="22"/>
                <w:szCs w:val="22"/>
                <w:lang w:eastAsia="en-US"/>
              </w:rPr>
              <w:t>04.август 2018 године – Златибор</w:t>
            </w:r>
          </w:p>
        </w:tc>
      </w:tr>
    </w:tbl>
    <w:p w:rsidR="00A75AEA" w:rsidRPr="00FD0C30" w:rsidRDefault="008A1A6D" w:rsidP="00A75AEA">
      <w:pPr>
        <w:widowControl w:val="0"/>
        <w:overflowPunct w:val="0"/>
        <w:autoSpaceDE w:val="0"/>
        <w:autoSpaceDN w:val="0"/>
        <w:adjustRightInd w:val="0"/>
        <w:spacing w:line="229" w:lineRule="auto"/>
        <w:ind w:firstLine="720"/>
        <w:jc w:val="both"/>
      </w:pPr>
      <w:r>
        <w:rPr>
          <w:lang w:val="sr-Cyrl-CS"/>
        </w:rPr>
        <w:t xml:space="preserve">Сви догађаји су </w:t>
      </w:r>
      <w:r w:rsidR="00A75AEA" w:rsidRPr="00FD0C30">
        <w:rPr>
          <w:lang w:val="sr-Cyrl-CS"/>
        </w:rPr>
        <w:t xml:space="preserve">са почетком </w:t>
      </w:r>
      <w:r w:rsidR="00F86167" w:rsidRPr="00F86167">
        <w:rPr>
          <w:color w:val="auto"/>
          <w:lang w:val="sr-Cyrl-CS"/>
        </w:rPr>
        <w:t>у</w:t>
      </w:r>
      <w:r w:rsidR="00F86167">
        <w:rPr>
          <w:color w:val="FF0000"/>
          <w:lang w:val="sr-Cyrl-CS"/>
        </w:rPr>
        <w:t xml:space="preserve"> </w:t>
      </w:r>
      <w:r w:rsidR="00F86167" w:rsidRPr="00F86167">
        <w:rPr>
          <w:color w:val="auto"/>
          <w:lang w:val="sr-Cyrl-CS"/>
        </w:rPr>
        <w:t>2</w:t>
      </w:r>
      <w:r>
        <w:rPr>
          <w:color w:val="auto"/>
          <w:lang w:val="sr-Cyrl-RS"/>
        </w:rPr>
        <w:t>0</w:t>
      </w:r>
      <w:r w:rsidR="00A75AEA" w:rsidRPr="00FD0C30">
        <w:rPr>
          <w:lang w:val="sr-Cyrl-CS"/>
        </w:rPr>
        <w:t>,00 час</w:t>
      </w:r>
      <w:r w:rsidR="00A75AEA" w:rsidRPr="00FD0C30">
        <w:t>,</w:t>
      </w:r>
      <w:r w:rsidR="00A75AEA" w:rsidRPr="00FD0C30">
        <w:rPr>
          <w:lang w:val="sr-Cyrl-CS"/>
        </w:rPr>
        <w:t xml:space="preserve"> у</w:t>
      </w:r>
      <w:r w:rsidR="00A75AEA" w:rsidRPr="00FD0C30">
        <w:t xml:space="preserve"> трајању од најмање </w:t>
      </w:r>
      <w:r w:rsidR="00A75AEA" w:rsidRPr="00FD0C30">
        <w:rPr>
          <w:lang w:val="sr-Cyrl-CS"/>
        </w:rPr>
        <w:t xml:space="preserve"> </w:t>
      </w:r>
      <w:r>
        <w:rPr>
          <w:lang w:val="sr-Cyrl-CS"/>
        </w:rPr>
        <w:t>два-три</w:t>
      </w:r>
      <w:r w:rsidR="00F86167">
        <w:rPr>
          <w:lang w:val="sr-Cyrl-CS"/>
        </w:rPr>
        <w:t xml:space="preserve"> </w:t>
      </w:r>
      <w:r w:rsidR="00A75AEA" w:rsidRPr="00FD0C30">
        <w:t>сат</w:t>
      </w:r>
      <w:r w:rsidR="00F86167">
        <w:rPr>
          <w:lang w:val="sr-Cyrl-CS"/>
        </w:rPr>
        <w:t>а</w:t>
      </w:r>
      <w:r>
        <w:rPr>
          <w:lang w:val="sr-Cyrl-CS"/>
        </w:rPr>
        <w:t xml:space="preserve"> (што зависи од конкретног догађаја и потреба Наручиоца)</w:t>
      </w:r>
      <w:r w:rsidR="00A75AEA" w:rsidRPr="00FD0C30">
        <w:rPr>
          <w:lang w:val="sr-Cyrl-CS"/>
        </w:rPr>
        <w:t>, са комплетном продукцијом, односно</w:t>
      </w:r>
      <w:r w:rsidR="00A75AEA" w:rsidRPr="00FD0C30">
        <w:t xml:space="preserve"> са </w:t>
      </w:r>
      <w:r w:rsidR="00A75AEA" w:rsidRPr="00FD0C30">
        <w:rPr>
          <w:lang w:val="sr-Cyrl-CS"/>
        </w:rPr>
        <w:t xml:space="preserve">свом </w:t>
      </w:r>
      <w:r w:rsidR="00A75AEA" w:rsidRPr="00FD0C30">
        <w:t>потребн</w:t>
      </w:r>
      <w:r w:rsidR="00A75AEA" w:rsidRPr="00FD0C30">
        <w:rPr>
          <w:lang w:val="sr-Cyrl-CS"/>
        </w:rPr>
        <w:t>ом</w:t>
      </w:r>
      <w:r w:rsidR="00A75AEA" w:rsidRPr="00FD0C30">
        <w:t xml:space="preserve"> опрем</w:t>
      </w:r>
      <w:r w:rsidR="00A75AEA" w:rsidRPr="00FD0C30">
        <w:rPr>
          <w:lang w:val="sr-Cyrl-CS"/>
        </w:rPr>
        <w:t>ом</w:t>
      </w:r>
      <w:r w:rsidR="00A75AEA" w:rsidRPr="00FD0C30">
        <w:t xml:space="preserve"> за расвету, разглас, </w:t>
      </w:r>
      <w:r w:rsidR="00A75AEA" w:rsidRPr="00FD0C30">
        <w:rPr>
          <w:lang w:val="sr-Cyrl-CS"/>
        </w:rPr>
        <w:t>тенду,</w:t>
      </w:r>
      <w:r w:rsidR="00A75AEA" w:rsidRPr="00FD0C30">
        <w:t xml:space="preserve"> и конструкцију</w:t>
      </w:r>
      <w:r w:rsidR="00A75AEA" w:rsidRPr="00FD0C30">
        <w:rPr>
          <w:lang w:val="sr-Cyrl-CS"/>
        </w:rPr>
        <w:t>, техничких стандарда и квалитета који омогућавају висок квалитет одржавања концерта</w:t>
      </w:r>
      <w:r w:rsidR="002A6375">
        <w:rPr>
          <w:lang w:val="sr-Cyrl-CS"/>
        </w:rPr>
        <w:t>/догађаја</w:t>
      </w:r>
      <w:bookmarkStart w:id="0" w:name="_GoBack"/>
      <w:bookmarkEnd w:id="0"/>
      <w:r w:rsidR="00A75AEA" w:rsidRPr="00FD0C30">
        <w:rPr>
          <w:lang w:val="sr-Cyrl-CS"/>
        </w:rPr>
        <w:t xml:space="preserve"> на отвореном за више хиљада посетилаца</w:t>
      </w:r>
      <w:r w:rsidR="00A75AEA" w:rsidRPr="00FD0C30">
        <w:t xml:space="preserve">. </w:t>
      </w:r>
    </w:p>
    <w:p w:rsidR="00A75AEA" w:rsidRPr="00FD0C30" w:rsidRDefault="00A75AEA" w:rsidP="00A75AEA">
      <w:pPr>
        <w:widowControl w:val="0"/>
        <w:autoSpaceDE w:val="0"/>
        <w:autoSpaceDN w:val="0"/>
        <w:adjustRightInd w:val="0"/>
        <w:spacing w:line="63" w:lineRule="exact"/>
      </w:pPr>
    </w:p>
    <w:p w:rsidR="00194179" w:rsidRPr="00491413" w:rsidRDefault="00194179" w:rsidP="00194179">
      <w:pPr>
        <w:widowControl w:val="0"/>
        <w:overflowPunct w:val="0"/>
        <w:autoSpaceDE w:val="0"/>
        <w:autoSpaceDN w:val="0"/>
        <w:adjustRightInd w:val="0"/>
        <w:spacing w:line="223" w:lineRule="auto"/>
        <w:ind w:firstLine="720"/>
        <w:jc w:val="both"/>
        <w:rPr>
          <w:color w:val="auto"/>
        </w:rPr>
      </w:pPr>
      <w:proofErr w:type="gramStart"/>
      <w:r w:rsidRPr="00491413">
        <w:rPr>
          <w:color w:val="auto"/>
        </w:rPr>
        <w:t>Услуга обухвата и сва друга средства, опрему и радове који нису наведени у овој спецификацији, а неохподни су и подразумевају се за одржавање оваквих концерата на отвореном простору.</w:t>
      </w:r>
      <w:proofErr w:type="gramEnd"/>
    </w:p>
    <w:p w:rsidR="00194179" w:rsidRPr="00491413" w:rsidRDefault="00194179" w:rsidP="00194179">
      <w:pPr>
        <w:widowControl w:val="0"/>
        <w:autoSpaceDE w:val="0"/>
        <w:autoSpaceDN w:val="0"/>
        <w:adjustRightInd w:val="0"/>
        <w:spacing w:line="59" w:lineRule="exact"/>
        <w:rPr>
          <w:color w:val="auto"/>
        </w:rPr>
      </w:pPr>
    </w:p>
    <w:p w:rsidR="00194179" w:rsidRPr="00491413" w:rsidRDefault="00194179" w:rsidP="00194179">
      <w:pPr>
        <w:widowControl w:val="0"/>
        <w:overflowPunct w:val="0"/>
        <w:autoSpaceDE w:val="0"/>
        <w:autoSpaceDN w:val="0"/>
        <w:adjustRightInd w:val="0"/>
        <w:spacing w:line="223" w:lineRule="auto"/>
        <w:ind w:firstLine="720"/>
        <w:jc w:val="both"/>
        <w:rPr>
          <w:color w:val="auto"/>
        </w:rPr>
      </w:pPr>
      <w:proofErr w:type="gramStart"/>
      <w:r w:rsidRPr="00491413">
        <w:rPr>
          <w:color w:val="auto"/>
        </w:rPr>
        <w:t>У јавну набавку су укључене и све друге активности и радње потенцијалних понуђача које су неопходне за квалитетну, безбедну и професионалну организацију и одржавање оваквих концерата.</w:t>
      </w:r>
      <w:proofErr w:type="gramEnd"/>
      <w:r w:rsidRPr="00491413">
        <w:rPr>
          <w:color w:val="auto"/>
        </w:rPr>
        <w:t xml:space="preserve"> У понуђену цену морају бити укључени сви трошкови које понуђач има за одржавање овог концерта као што су: </w:t>
      </w:r>
      <w:r w:rsidRPr="00491413">
        <w:rPr>
          <w:color w:val="auto"/>
          <w:lang w:val="sr-Cyrl-CS"/>
        </w:rPr>
        <w:t xml:space="preserve"> трошкови боравка, смештаја, пансионских услуга, превоза и слично за извођач</w:t>
      </w:r>
      <w:r>
        <w:rPr>
          <w:color w:val="auto"/>
          <w:lang w:val="sr-Cyrl-CS"/>
        </w:rPr>
        <w:t>е</w:t>
      </w:r>
      <w:r w:rsidRPr="00491413">
        <w:rPr>
          <w:color w:val="auto"/>
          <w:lang w:val="sr-Cyrl-CS"/>
        </w:rPr>
        <w:t xml:space="preserve"> и комплетне екипе за реализацију </w:t>
      </w:r>
      <w:r w:rsidR="005A7D68">
        <w:rPr>
          <w:color w:val="auto"/>
          <w:lang w:val="sr-Cyrl-CS"/>
        </w:rPr>
        <w:t>оваквих догађаја</w:t>
      </w:r>
      <w:r w:rsidRPr="00491413">
        <w:rPr>
          <w:color w:val="auto"/>
          <w:lang w:val="sr-Cyrl-CS"/>
        </w:rPr>
        <w:t xml:space="preserve">, </w:t>
      </w:r>
      <w:r w:rsidRPr="00491413">
        <w:rPr>
          <w:color w:val="auto"/>
        </w:rPr>
        <w:t>транспорт</w:t>
      </w:r>
      <w:r w:rsidRPr="00491413">
        <w:rPr>
          <w:color w:val="auto"/>
          <w:lang w:val="sr-Cyrl-CS"/>
        </w:rPr>
        <w:t>а</w:t>
      </w:r>
      <w:r w:rsidRPr="00491413">
        <w:rPr>
          <w:color w:val="auto"/>
        </w:rPr>
        <w:t xml:space="preserve"> средстава и опреме, монтажа и демонтажа исте,</w:t>
      </w:r>
      <w:r w:rsidRPr="00491413">
        <w:rPr>
          <w:color w:val="auto"/>
          <w:lang w:val="sr-Cyrl-CS"/>
        </w:rPr>
        <w:t xml:space="preserve"> </w:t>
      </w:r>
      <w:r w:rsidRPr="00491413">
        <w:rPr>
          <w:color w:val="auto"/>
        </w:rPr>
        <w:t>комплетна техничка подршка, чување и обезбеђење опреме</w:t>
      </w:r>
      <w:r>
        <w:rPr>
          <w:color w:val="auto"/>
          <w:lang w:val="sr-Cyrl-RS"/>
        </w:rPr>
        <w:t xml:space="preserve"> и лица-учесника и посетилаца</w:t>
      </w:r>
      <w:r w:rsidRPr="00491413">
        <w:rPr>
          <w:color w:val="auto"/>
        </w:rPr>
        <w:t>, редарска служба, прикључивање опреме на инфраструктуру и слично).</w:t>
      </w:r>
    </w:p>
    <w:p w:rsidR="00A75AEA" w:rsidRDefault="00A75AEA" w:rsidP="00A75AEA">
      <w:pPr>
        <w:widowControl w:val="0"/>
        <w:autoSpaceDE w:val="0"/>
        <w:autoSpaceDN w:val="0"/>
        <w:adjustRightInd w:val="0"/>
        <w:spacing w:line="240" w:lineRule="auto"/>
        <w:rPr>
          <w:lang w:val="sr-Cyrl-CS"/>
        </w:rPr>
      </w:pPr>
    </w:p>
    <w:p w:rsidR="00A75AEA" w:rsidRDefault="00A75AEA" w:rsidP="00A75AEA">
      <w:pPr>
        <w:widowControl w:val="0"/>
        <w:autoSpaceDE w:val="0"/>
        <w:autoSpaceDN w:val="0"/>
        <w:adjustRightInd w:val="0"/>
        <w:spacing w:line="240" w:lineRule="auto"/>
        <w:rPr>
          <w:lang w:val="sr-Cyrl-CS"/>
        </w:rPr>
      </w:pPr>
    </w:p>
    <w:p w:rsidR="00A75AEA" w:rsidRDefault="00A75AEA" w:rsidP="00A75AEA">
      <w:pPr>
        <w:jc w:val="both"/>
      </w:pPr>
      <w:r w:rsidRPr="00E00BF0">
        <w:rPr>
          <w:b/>
          <w:bCs/>
          <w:lang w:val="ru-RU"/>
        </w:rPr>
        <w:t xml:space="preserve">Напомена: </w:t>
      </w:r>
      <w:r w:rsidRPr="00E00BF0">
        <w:rPr>
          <w:lang w:val="ru-RU"/>
        </w:rPr>
        <w:t>Понуђач/Добављач под материјалном и кривичном одговорношћу прихвата</w:t>
      </w:r>
      <w:r>
        <w:rPr>
          <w:lang w:val="ru-RU"/>
        </w:rPr>
        <w:t xml:space="preserve"> </w:t>
      </w:r>
      <w:r w:rsidRPr="00E00BF0">
        <w:rPr>
          <w:lang w:val="ru-RU"/>
        </w:rPr>
        <w:t>обавезу да реализује предметне услуге у свему у складу са Техничком спецификацијом.</w:t>
      </w:r>
    </w:p>
    <w:p w:rsidR="00A75AEA" w:rsidRPr="001D1C76" w:rsidRDefault="00A75AEA" w:rsidP="00A75AEA">
      <w:pPr>
        <w:jc w:val="both"/>
      </w:pPr>
    </w:p>
    <w:p w:rsidR="00A75AEA" w:rsidRPr="00E00BF0" w:rsidRDefault="00A75AEA" w:rsidP="00A75AEA">
      <w:pPr>
        <w:widowControl w:val="0"/>
        <w:autoSpaceDE w:val="0"/>
        <w:autoSpaceDN w:val="0"/>
        <w:adjustRightInd w:val="0"/>
        <w:spacing w:line="200" w:lineRule="exact"/>
        <w:rPr>
          <w:lang w:val="ru-RU"/>
        </w:rPr>
      </w:pPr>
    </w:p>
    <w:p w:rsidR="00A75AEA" w:rsidRPr="00E00BF0" w:rsidRDefault="00A75AEA" w:rsidP="00A75AEA">
      <w:pPr>
        <w:widowControl w:val="0"/>
        <w:autoSpaceDE w:val="0"/>
        <w:autoSpaceDN w:val="0"/>
        <w:adjustRightInd w:val="0"/>
        <w:spacing w:line="263" w:lineRule="exact"/>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r w:rsidRPr="00E00BF0">
        <w:rPr>
          <w:lang w:val="ru-RU"/>
        </w:rPr>
        <w:t>Датум_______________</w:t>
      </w:r>
      <w:r w:rsidRPr="00E00BF0">
        <w:rPr>
          <w:lang w:val="ru-RU"/>
        </w:rPr>
        <w:tab/>
        <w:t>М. П.       Понуђач_________________</w:t>
      </w:r>
      <w:r>
        <w:rPr>
          <w:lang w:val="ru-RU"/>
        </w:rPr>
        <w:t>________</w:t>
      </w: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586C53" w:rsidRDefault="00586C53" w:rsidP="00B10759">
      <w:pPr>
        <w:jc w:val="both"/>
      </w:pPr>
    </w:p>
    <w:p w:rsidR="00202C73" w:rsidRPr="007D1F1B" w:rsidRDefault="00202C73" w:rsidP="00202C73">
      <w:proofErr w:type="gramStart"/>
      <w:r w:rsidRPr="00387BBF">
        <w:rPr>
          <w:b/>
          <w:sz w:val="28"/>
          <w:szCs w:val="28"/>
        </w:rPr>
        <w:t>III</w:t>
      </w:r>
      <w:r>
        <w:rPr>
          <w:b/>
          <w:sz w:val="28"/>
          <w:szCs w:val="28"/>
        </w:rPr>
        <w:t xml:space="preserve"> </w:t>
      </w:r>
      <w:r w:rsidRPr="00387BBF">
        <w:rPr>
          <w:b/>
          <w:sz w:val="28"/>
          <w:szCs w:val="28"/>
        </w:rPr>
        <w:t xml:space="preserve"> </w:t>
      </w:r>
      <w:r w:rsidRPr="007D1F1B">
        <w:rPr>
          <w:b/>
        </w:rPr>
        <w:t>ТЕХНИЧКА</w:t>
      </w:r>
      <w:proofErr w:type="gramEnd"/>
      <w:r w:rsidRPr="007D1F1B">
        <w:rPr>
          <w:b/>
        </w:rPr>
        <w:t xml:space="preserve"> ДОКУМЕНТАЦИЈА И ПЛАНОВИ</w:t>
      </w:r>
    </w:p>
    <w:p w:rsidR="00202C73" w:rsidRPr="007D1F1B" w:rsidRDefault="00202C73" w:rsidP="00202C73"/>
    <w:p w:rsidR="00A75AEA" w:rsidRDefault="00202C73" w:rsidP="00202C73">
      <w:pPr>
        <w:jc w:val="both"/>
        <w:rPr>
          <w:bCs/>
          <w:iCs/>
        </w:rPr>
      </w:pPr>
      <w:r w:rsidRPr="007D1F1B">
        <w:rPr>
          <w:bCs/>
          <w:iCs/>
        </w:rPr>
        <w:t xml:space="preserve">Увид </w:t>
      </w:r>
      <w:r w:rsidR="00A75AEA">
        <w:rPr>
          <w:bCs/>
          <w:iCs/>
        </w:rPr>
        <w:t>где се одржава концерт (трг и бину</w:t>
      </w:r>
      <w:proofErr w:type="gramStart"/>
      <w:r w:rsidR="00A75AEA">
        <w:rPr>
          <w:bCs/>
          <w:iCs/>
        </w:rPr>
        <w:t xml:space="preserve">) </w:t>
      </w:r>
      <w:r w:rsidRPr="007D1F1B">
        <w:rPr>
          <w:bCs/>
          <w:iCs/>
        </w:rPr>
        <w:t xml:space="preserve"> заинтересовани</w:t>
      </w:r>
      <w:proofErr w:type="gramEnd"/>
      <w:r w:rsidRPr="007D1F1B">
        <w:rPr>
          <w:bCs/>
          <w:iCs/>
        </w:rPr>
        <w:t xml:space="preserve"> понуђачи могу извршити сваког радног дана у времену од 08 до 15 часова</w:t>
      </w:r>
      <w:r w:rsidR="00A75AEA">
        <w:rPr>
          <w:bCs/>
          <w:iCs/>
        </w:rPr>
        <w:t xml:space="preserve">. </w:t>
      </w:r>
    </w:p>
    <w:p w:rsidR="00A75AEA" w:rsidRPr="00A75AEA" w:rsidRDefault="00A75AEA" w:rsidP="00202C73">
      <w:pPr>
        <w:jc w:val="both"/>
      </w:pPr>
    </w:p>
    <w:p w:rsidR="000A630E" w:rsidRDefault="000A630E">
      <w:pPr>
        <w:rPr>
          <w:i/>
          <w:iCs/>
        </w:rPr>
      </w:pPr>
    </w:p>
    <w:p w:rsidR="000A0FA6" w:rsidRPr="007D1F1B" w:rsidRDefault="000A0FA6" w:rsidP="007D1F1B">
      <w:pPr>
        <w:rPr>
          <w:b/>
        </w:rPr>
      </w:pPr>
      <w:proofErr w:type="gramStart"/>
      <w:r w:rsidRPr="00387BBF">
        <w:rPr>
          <w:b/>
          <w:sz w:val="28"/>
          <w:szCs w:val="28"/>
        </w:rPr>
        <w:t>IV</w:t>
      </w:r>
      <w:r w:rsidRPr="007D1F1B">
        <w:rPr>
          <w:b/>
        </w:rPr>
        <w:t xml:space="preserve">  УСЛОВИ</w:t>
      </w:r>
      <w:proofErr w:type="gramEnd"/>
      <w:r w:rsidRPr="007D1F1B">
        <w:rPr>
          <w:b/>
        </w:rPr>
        <w:t xml:space="preserve"> ЗА УЧЕШЋЕ У ПОСТУПКУ ЈАВНЕ НАБАВКЕ ИЗ ЧЛ. 75. И 76. ЗЈН И УПУТСТВО КАКО СЕ ДОКАЗУЈЕ ИСПУЊЕНОСТ ТИХ УСЛОВА</w:t>
      </w:r>
    </w:p>
    <w:p w:rsidR="000A0FA6" w:rsidRPr="007D1F1B" w:rsidRDefault="000A0FA6" w:rsidP="000A0FA6">
      <w:pPr>
        <w:jc w:val="center"/>
        <w:rPr>
          <w:rFonts w:eastAsia="TimesNewRomanPSMT"/>
          <w:bCs/>
          <w:color w:val="auto"/>
        </w:rPr>
      </w:pPr>
    </w:p>
    <w:p w:rsidR="000A0FA6" w:rsidRPr="007D1F1B" w:rsidRDefault="000A0FA6" w:rsidP="000A0FA6">
      <w:pPr>
        <w:jc w:val="center"/>
        <w:rPr>
          <w:rFonts w:eastAsia="TimesNewRomanPSMT"/>
          <w:b/>
          <w:bCs/>
          <w:color w:val="auto"/>
          <w:lang w:val="sr-Cyrl-CS"/>
        </w:rPr>
      </w:pPr>
      <w:r w:rsidRPr="007D1F1B">
        <w:rPr>
          <w:rFonts w:eastAsia="TimesNewRomanPSMT"/>
          <w:b/>
          <w:bCs/>
          <w:color w:val="auto"/>
          <w:lang w:val="sr-Cyrl-CS"/>
        </w:rPr>
        <w:t>ОБАВЕЗНИ УСЛОВИ</w:t>
      </w:r>
    </w:p>
    <w:p w:rsidR="004B12E0" w:rsidRPr="007D1F1B" w:rsidRDefault="004B12E0" w:rsidP="004B12E0">
      <w:pPr>
        <w:pStyle w:val="ListParagraph"/>
        <w:tabs>
          <w:tab w:val="left" w:pos="680"/>
        </w:tabs>
        <w:ind w:left="0"/>
        <w:jc w:val="both"/>
        <w:rPr>
          <w:iCs/>
        </w:rPr>
      </w:pPr>
    </w:p>
    <w:p w:rsidR="004B12E0" w:rsidRPr="007D1F1B" w:rsidRDefault="004B12E0" w:rsidP="004B12E0">
      <w:pPr>
        <w:pStyle w:val="ListParagraph"/>
        <w:tabs>
          <w:tab w:val="left" w:pos="680"/>
        </w:tabs>
        <w:ind w:left="0"/>
        <w:jc w:val="both"/>
      </w:pPr>
      <w:proofErr w:type="gramStart"/>
      <w:r w:rsidRPr="007D1F1B">
        <w:rPr>
          <w:iCs/>
        </w:rPr>
        <w:t xml:space="preserve">У поступку предметне јавне набавке понуђач мора да докаже да испуњава </w:t>
      </w:r>
      <w:r w:rsidRPr="007D1F1B">
        <w:rPr>
          <w:b/>
          <w:iCs/>
        </w:rPr>
        <w:t>обавезне услове</w:t>
      </w:r>
      <w:r w:rsidRPr="007D1F1B">
        <w:rPr>
          <w:iCs/>
        </w:rPr>
        <w:t xml:space="preserve"> за учешће, дефинисане чл.</w:t>
      </w:r>
      <w:proofErr w:type="gramEnd"/>
      <w:r w:rsidRPr="007D1F1B">
        <w:rPr>
          <w:iCs/>
        </w:rPr>
        <w:t xml:space="preserve"> 75. ЗЈН</w:t>
      </w:r>
      <w:r w:rsidR="006A0974" w:rsidRPr="007D1F1B">
        <w:rPr>
          <w:iCs/>
        </w:rPr>
        <w:t xml:space="preserve"> и то:</w:t>
      </w:r>
      <w:r w:rsidR="000A4FBA" w:rsidRPr="007D1F1B">
        <w:rPr>
          <w:iCs/>
        </w:rPr>
        <w:t xml:space="preserve"> </w:t>
      </w:r>
    </w:p>
    <w:p w:rsidR="004B12E0" w:rsidRPr="007D1F1B" w:rsidRDefault="004B12E0" w:rsidP="000A0FA6">
      <w:pPr>
        <w:pStyle w:val="ListParagraph"/>
        <w:tabs>
          <w:tab w:val="left" w:pos="680"/>
        </w:tabs>
        <w:ind w:left="0"/>
        <w:jc w:val="both"/>
      </w:pPr>
    </w:p>
    <w:p w:rsidR="005D78F1" w:rsidRPr="007D1F1B" w:rsidRDefault="005D78F1" w:rsidP="00A605F9">
      <w:pPr>
        <w:pStyle w:val="ListParagraph"/>
        <w:numPr>
          <w:ilvl w:val="0"/>
          <w:numId w:val="35"/>
        </w:numPr>
        <w:tabs>
          <w:tab w:val="left" w:pos="680"/>
        </w:tabs>
        <w:spacing w:line="240" w:lineRule="auto"/>
        <w:ind w:left="0" w:firstLine="0"/>
        <w:jc w:val="both"/>
      </w:pPr>
      <w:r w:rsidRPr="007D1F1B">
        <w:rPr>
          <w:iCs/>
        </w:rPr>
        <w:t>Да је регистрован код надлежног органа, односно уписан у одговарајући регистар</w:t>
      </w:r>
      <w:r w:rsidRPr="007D1F1B">
        <w:rPr>
          <w:iCs/>
          <w:lang w:val="sr-Cyrl-CS"/>
        </w:rPr>
        <w:t xml:space="preserve"> </w:t>
      </w:r>
      <w:r w:rsidRPr="007D1F1B">
        <w:rPr>
          <w:i/>
          <w:iCs/>
          <w:lang w:val="sr-Cyrl-CS"/>
        </w:rPr>
        <w:t>(чл. 75. ст. 1. тач. 1) ЗЈН);</w:t>
      </w:r>
    </w:p>
    <w:p w:rsidR="00A605F9" w:rsidRPr="007D1F1B" w:rsidRDefault="00A605F9" w:rsidP="00A605F9">
      <w:pPr>
        <w:pStyle w:val="ListParagraph"/>
        <w:numPr>
          <w:ilvl w:val="0"/>
          <w:numId w:val="35"/>
        </w:numPr>
        <w:tabs>
          <w:tab w:val="left" w:pos="680"/>
        </w:tabs>
        <w:spacing w:line="240" w:lineRule="auto"/>
        <w:ind w:left="0" w:firstLine="0"/>
        <w:jc w:val="both"/>
      </w:pPr>
      <w:r w:rsidRPr="007D1F1B">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D1F1B">
        <w:rPr>
          <w:lang w:val="sr-Cyrl-CS"/>
        </w:rPr>
        <w:t xml:space="preserve"> </w:t>
      </w:r>
      <w:r w:rsidRPr="007D1F1B">
        <w:rPr>
          <w:i/>
          <w:iCs/>
          <w:lang w:val="sr-Cyrl-CS"/>
        </w:rPr>
        <w:t>(чл. 75. ст. 1. тач. 2) ЗЈН);</w:t>
      </w:r>
    </w:p>
    <w:p w:rsidR="00A605F9" w:rsidRPr="007D1F1B" w:rsidRDefault="00A605F9" w:rsidP="00A605F9">
      <w:pPr>
        <w:numPr>
          <w:ilvl w:val="0"/>
          <w:numId w:val="35"/>
        </w:numPr>
        <w:spacing w:line="240" w:lineRule="auto"/>
        <w:ind w:left="0" w:firstLine="0"/>
        <w:jc w:val="both"/>
      </w:pPr>
      <w:r w:rsidRPr="007D1F1B">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D1F1B">
        <w:rPr>
          <w:i/>
          <w:iCs/>
          <w:lang w:val="sr-Cyrl-CS"/>
        </w:rPr>
        <w:t>(чл. 75. ст. 1. тач. 4) ЗЈН);</w:t>
      </w:r>
    </w:p>
    <w:p w:rsidR="00A605F9" w:rsidRPr="00D501D4" w:rsidRDefault="00A605F9" w:rsidP="00A605F9">
      <w:pPr>
        <w:pStyle w:val="ListParagraph"/>
        <w:numPr>
          <w:ilvl w:val="0"/>
          <w:numId w:val="35"/>
        </w:numPr>
        <w:tabs>
          <w:tab w:val="left" w:pos="680"/>
        </w:tabs>
        <w:spacing w:line="240" w:lineRule="auto"/>
        <w:ind w:left="0" w:firstLine="0"/>
        <w:jc w:val="both"/>
      </w:pPr>
      <w:r w:rsidRPr="007D1F1B">
        <w:rPr>
          <w:color w:val="auto"/>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7D1F1B">
        <w:rPr>
          <w:i/>
          <w:iCs/>
          <w:color w:val="auto"/>
          <w:lang w:val="sr-Cyrl-CS"/>
        </w:rPr>
        <w:t>чл. 75. ст. 2. ЗЈН).</w:t>
      </w:r>
    </w:p>
    <w:p w:rsidR="00D501D4" w:rsidRPr="007D1F1B" w:rsidRDefault="00D501D4" w:rsidP="00D501D4">
      <w:pPr>
        <w:pStyle w:val="ListParagraph"/>
        <w:tabs>
          <w:tab w:val="left" w:pos="680"/>
        </w:tabs>
        <w:spacing w:line="240" w:lineRule="auto"/>
        <w:ind w:left="0"/>
        <w:jc w:val="both"/>
      </w:pPr>
    </w:p>
    <w:p w:rsidR="00A605F9" w:rsidRPr="00D501D4" w:rsidRDefault="00D501D4" w:rsidP="00D501D4">
      <w:pPr>
        <w:tabs>
          <w:tab w:val="left" w:pos="680"/>
        </w:tabs>
        <w:jc w:val="both"/>
      </w:pPr>
      <w:proofErr w:type="gramStart"/>
      <w:r>
        <w:t>Додатних услова нема.</w:t>
      </w:r>
      <w:proofErr w:type="gramEnd"/>
    </w:p>
    <w:p w:rsidR="00A605F9" w:rsidRPr="007D1F1B" w:rsidRDefault="00A605F9" w:rsidP="006A0974">
      <w:pPr>
        <w:pStyle w:val="ListParagraph"/>
        <w:tabs>
          <w:tab w:val="left" w:pos="680"/>
        </w:tabs>
        <w:ind w:left="0"/>
        <w:jc w:val="center"/>
        <w:rPr>
          <w:b/>
        </w:rPr>
      </w:pPr>
      <w:r w:rsidRPr="007D1F1B">
        <w:rPr>
          <w:b/>
        </w:rPr>
        <w:t>НАЧИН ДОКАЗИВАЊА</w:t>
      </w:r>
    </w:p>
    <w:p w:rsidR="00A605F9" w:rsidRPr="007D1F1B" w:rsidRDefault="00A605F9" w:rsidP="00A605F9">
      <w:pPr>
        <w:pStyle w:val="ListParagraph"/>
        <w:tabs>
          <w:tab w:val="left" w:pos="680"/>
        </w:tabs>
        <w:ind w:left="0"/>
        <w:jc w:val="both"/>
      </w:pPr>
    </w:p>
    <w:p w:rsidR="00A605F9" w:rsidRPr="00387BBF" w:rsidRDefault="00A605F9" w:rsidP="00387BBF">
      <w:pPr>
        <w:pStyle w:val="ListParagraph"/>
        <w:numPr>
          <w:ilvl w:val="0"/>
          <w:numId w:val="43"/>
        </w:numPr>
        <w:tabs>
          <w:tab w:val="left" w:pos="680"/>
        </w:tabs>
        <w:spacing w:line="240" w:lineRule="auto"/>
        <w:ind w:left="0" w:firstLine="0"/>
        <w:jc w:val="both"/>
        <w:rPr>
          <w:rFonts w:eastAsia="TimesNewRomanPSMT"/>
          <w:bCs/>
          <w:color w:val="auto"/>
        </w:rPr>
      </w:pPr>
      <w:r w:rsidRPr="00387BBF">
        <w:rPr>
          <w:rFonts w:eastAsia="TimesNewRomanPSMT"/>
          <w:bCs/>
          <w:color w:val="auto"/>
        </w:rPr>
        <w:t xml:space="preserve">Чл. 75. </w:t>
      </w:r>
      <w:proofErr w:type="gramStart"/>
      <w:r w:rsidRPr="00387BBF">
        <w:rPr>
          <w:rFonts w:eastAsia="TimesNewRomanPSMT"/>
          <w:bCs/>
          <w:color w:val="auto"/>
        </w:rPr>
        <w:t>ст</w:t>
      </w:r>
      <w:proofErr w:type="gramEnd"/>
      <w:r w:rsidRPr="00387BBF">
        <w:rPr>
          <w:rFonts w:eastAsia="TimesNewRomanPSMT"/>
          <w:bCs/>
          <w:color w:val="auto"/>
        </w:rPr>
        <w:t xml:space="preserve">. 1. </w:t>
      </w:r>
      <w:proofErr w:type="gramStart"/>
      <w:r w:rsidRPr="00387BBF">
        <w:rPr>
          <w:rFonts w:eastAsia="TimesNewRomanPSMT"/>
          <w:bCs/>
          <w:color w:val="auto"/>
        </w:rPr>
        <w:t>тач</w:t>
      </w:r>
      <w:proofErr w:type="gramEnd"/>
      <w:r w:rsidRPr="00387BBF">
        <w:rPr>
          <w:rFonts w:eastAsia="TimesNewRomanPSMT"/>
          <w:bCs/>
          <w:color w:val="auto"/>
        </w:rPr>
        <w:t>. 1) ЗЈН, услов под редним бројем 1.–</w:t>
      </w:r>
      <w:r w:rsidRPr="00387BBF">
        <w:rPr>
          <w:rFonts w:eastAsia="TimesNewRomanPSMT"/>
          <w:b/>
          <w:bCs/>
          <w:color w:val="auto"/>
        </w:rPr>
        <w:t xml:space="preserve"> Доказ:</w:t>
      </w:r>
      <w:r w:rsidRPr="00387BBF">
        <w:rPr>
          <w:rFonts w:eastAsia="TimesNewRomanPSMT"/>
          <w:bCs/>
          <w:color w:val="auto"/>
        </w:rPr>
        <w:t xml:space="preserve"> </w:t>
      </w:r>
    </w:p>
    <w:p w:rsidR="00A605F9" w:rsidRPr="007D1F1B" w:rsidRDefault="00A605F9" w:rsidP="00387BBF">
      <w:pPr>
        <w:pStyle w:val="ListParagraph"/>
        <w:tabs>
          <w:tab w:val="left" w:pos="680"/>
        </w:tabs>
        <w:spacing w:line="240" w:lineRule="auto"/>
        <w:ind w:left="0"/>
        <w:jc w:val="both"/>
        <w:rPr>
          <w:color w:val="auto"/>
        </w:rPr>
      </w:pPr>
      <w:r w:rsidRPr="007D1F1B">
        <w:rPr>
          <w:rFonts w:eastAsia="TimesNewRomanPSMT"/>
          <w:b/>
          <w:bCs/>
          <w:color w:val="auto"/>
          <w:u w:val="single"/>
        </w:rPr>
        <w:t>Правна лица</w:t>
      </w:r>
      <w:r w:rsidRPr="007D1F1B">
        <w:rPr>
          <w:rFonts w:eastAsia="TimesNewRomanPSMT"/>
          <w:bCs/>
          <w:color w:val="auto"/>
          <w:u w:val="single"/>
        </w:rPr>
        <w:t>:</w:t>
      </w:r>
      <w:r w:rsidRPr="007D1F1B">
        <w:rPr>
          <w:rFonts w:eastAsia="TimesNewRomanPSMT"/>
          <w:bCs/>
          <w:color w:val="auto"/>
        </w:rPr>
        <w:t xml:space="preserve"> И</w:t>
      </w:r>
      <w:r w:rsidRPr="007D1F1B">
        <w:rPr>
          <w:iCs/>
          <w:color w:val="auto"/>
          <w:lang w:val="sr-Cyrl-CS"/>
        </w:rPr>
        <w:t xml:space="preserve">звод </w:t>
      </w:r>
      <w:r w:rsidRPr="007D1F1B">
        <w:rPr>
          <w:color w:val="auto"/>
        </w:rPr>
        <w:t xml:space="preserve">из регистра Агенције за привредне регистре, односно извод из регистра надлежног привредног суда; </w:t>
      </w:r>
    </w:p>
    <w:p w:rsidR="00A605F9" w:rsidRPr="007D1F1B" w:rsidRDefault="00A605F9" w:rsidP="00A605F9">
      <w:pPr>
        <w:pStyle w:val="ListParagraph"/>
        <w:tabs>
          <w:tab w:val="left" w:pos="680"/>
        </w:tabs>
        <w:spacing w:line="240" w:lineRule="auto"/>
        <w:ind w:left="0"/>
        <w:jc w:val="both"/>
        <w:rPr>
          <w:rFonts w:eastAsia="TimesNewRomanPSMT"/>
          <w:bCs/>
          <w:color w:val="auto"/>
        </w:rPr>
      </w:pPr>
      <w:r w:rsidRPr="007D1F1B">
        <w:rPr>
          <w:b/>
          <w:color w:val="auto"/>
          <w:u w:val="single"/>
        </w:rPr>
        <w:t>Предузетници:</w:t>
      </w:r>
      <w:r w:rsidRPr="007D1F1B">
        <w:rPr>
          <w:rFonts w:eastAsia="TimesNewRomanPSMT"/>
          <w:bCs/>
          <w:color w:val="auto"/>
        </w:rPr>
        <w:t xml:space="preserve"> И</w:t>
      </w:r>
      <w:r w:rsidRPr="007D1F1B">
        <w:rPr>
          <w:iCs/>
          <w:color w:val="auto"/>
          <w:lang w:val="sr-Cyrl-CS"/>
        </w:rPr>
        <w:t xml:space="preserve">звод </w:t>
      </w:r>
      <w:r w:rsidRPr="007D1F1B">
        <w:rPr>
          <w:color w:val="auto"/>
        </w:rPr>
        <w:t>из регистра Агенције за привредне регистре, односно извод из одговарајућег регистра.</w:t>
      </w:r>
    </w:p>
    <w:p w:rsidR="00A605F9" w:rsidRPr="00387BBF" w:rsidRDefault="00A605F9" w:rsidP="00387BBF">
      <w:pPr>
        <w:pStyle w:val="ListParagraph"/>
        <w:numPr>
          <w:ilvl w:val="0"/>
          <w:numId w:val="43"/>
        </w:numPr>
        <w:tabs>
          <w:tab w:val="left" w:pos="680"/>
        </w:tabs>
        <w:autoSpaceDE w:val="0"/>
        <w:autoSpaceDN w:val="0"/>
        <w:adjustRightInd w:val="0"/>
        <w:spacing w:line="240" w:lineRule="auto"/>
        <w:ind w:left="0" w:firstLine="0"/>
        <w:jc w:val="both"/>
        <w:rPr>
          <w:color w:val="auto"/>
        </w:rPr>
      </w:pPr>
      <w:r w:rsidRPr="00387BBF">
        <w:rPr>
          <w:rFonts w:eastAsia="TimesNewRomanPSMT"/>
          <w:bCs/>
          <w:color w:val="auto"/>
        </w:rPr>
        <w:t xml:space="preserve">Чл. 75. </w:t>
      </w:r>
      <w:proofErr w:type="gramStart"/>
      <w:r w:rsidRPr="00387BBF">
        <w:rPr>
          <w:rFonts w:eastAsia="TimesNewRomanPSMT"/>
          <w:bCs/>
          <w:color w:val="auto"/>
        </w:rPr>
        <w:t>ст</w:t>
      </w:r>
      <w:proofErr w:type="gramEnd"/>
      <w:r w:rsidRPr="00387BBF">
        <w:rPr>
          <w:rFonts w:eastAsia="TimesNewRomanPSMT"/>
          <w:bCs/>
          <w:color w:val="auto"/>
        </w:rPr>
        <w:t xml:space="preserve">. 1. </w:t>
      </w:r>
      <w:proofErr w:type="gramStart"/>
      <w:r w:rsidRPr="00387BBF">
        <w:rPr>
          <w:rFonts w:eastAsia="TimesNewRomanPSMT"/>
          <w:bCs/>
          <w:color w:val="auto"/>
        </w:rPr>
        <w:t>тач</w:t>
      </w:r>
      <w:proofErr w:type="gramEnd"/>
      <w:r w:rsidRPr="00387BBF">
        <w:rPr>
          <w:rFonts w:eastAsia="TimesNewRomanPSMT"/>
          <w:bCs/>
          <w:color w:val="auto"/>
        </w:rPr>
        <w:t xml:space="preserve">. 2) ЗЈН, услов под редним бројем 2. – </w:t>
      </w:r>
      <w:r w:rsidRPr="00387BBF">
        <w:rPr>
          <w:rFonts w:eastAsia="TimesNewRomanPSMT"/>
          <w:b/>
          <w:bCs/>
          <w:color w:val="auto"/>
        </w:rPr>
        <w:t>Доказ:</w:t>
      </w:r>
    </w:p>
    <w:p w:rsidR="00A605F9" w:rsidRPr="007D1F1B" w:rsidRDefault="00A605F9" w:rsidP="00387BBF">
      <w:pPr>
        <w:pStyle w:val="ListParagraph"/>
        <w:tabs>
          <w:tab w:val="left" w:pos="680"/>
        </w:tabs>
        <w:autoSpaceDE w:val="0"/>
        <w:autoSpaceDN w:val="0"/>
        <w:adjustRightInd w:val="0"/>
        <w:spacing w:line="240" w:lineRule="auto"/>
        <w:ind w:left="0"/>
        <w:jc w:val="both"/>
        <w:rPr>
          <w:color w:val="auto"/>
        </w:rPr>
      </w:pPr>
      <w:r w:rsidRPr="007D1F1B">
        <w:rPr>
          <w:b/>
          <w:color w:val="auto"/>
          <w:u w:val="single"/>
        </w:rPr>
        <w:t>П</w:t>
      </w:r>
      <w:r w:rsidRPr="007D1F1B">
        <w:rPr>
          <w:b/>
          <w:color w:val="auto"/>
          <w:u w:val="single"/>
          <w:lang w:val="sr-Cyrl-CS"/>
        </w:rPr>
        <w:t>р</w:t>
      </w:r>
      <w:r w:rsidRPr="007D1F1B">
        <w:rPr>
          <w:b/>
          <w:bCs/>
          <w:color w:val="auto"/>
          <w:u w:val="single"/>
        </w:rPr>
        <w:t>авна лица:</w:t>
      </w:r>
      <w:r w:rsidRPr="007D1F1B">
        <w:rPr>
          <w:bCs/>
          <w:color w:val="auto"/>
        </w:rPr>
        <w:t xml:space="preserve"> 1) </w:t>
      </w:r>
      <w:r w:rsidRPr="007D1F1B">
        <w:rPr>
          <w:color w:val="auto"/>
        </w:rPr>
        <w:t>Извод из казнене евиденције, односно уверењe</w:t>
      </w:r>
      <w:r w:rsidRPr="007D1F1B">
        <w:rPr>
          <w:b/>
          <w:color w:val="auto"/>
        </w:rPr>
        <w:t xml:space="preserve"> основног суда </w:t>
      </w:r>
      <w:r w:rsidRPr="007D1F1B">
        <w:rPr>
          <w:color w:val="auto"/>
        </w:rPr>
        <w:t>на чијем подручју се налази седиште домаћег правног лица</w:t>
      </w:r>
      <w:r w:rsidRPr="007D1F1B">
        <w:rPr>
          <w:color w:val="auto"/>
          <w:lang w:val="ru-RU"/>
        </w:rPr>
        <w:t>,</w:t>
      </w:r>
      <w:r w:rsidRPr="007D1F1B">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7D1F1B">
        <w:rPr>
          <w:color w:val="auto"/>
          <w:u w:val="single"/>
        </w:rPr>
        <w:t>Напомена</w:t>
      </w:r>
      <w:r w:rsidRPr="007D1F1B">
        <w:rPr>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7D1F1B">
        <w:rPr>
          <w:b/>
          <w:color w:val="auto"/>
          <w:u w:val="single"/>
        </w:rPr>
        <w:t>И</w:t>
      </w:r>
      <w:r w:rsidRPr="007D1F1B">
        <w:rPr>
          <w:color w:val="auto"/>
        </w:rPr>
        <w:t xml:space="preserve"> </w:t>
      </w:r>
      <w:r w:rsidRPr="007D1F1B">
        <w:rPr>
          <w:b/>
          <w:color w:val="auto"/>
        </w:rPr>
        <w:t xml:space="preserve">УВЕРЕЊЕ ВИШЕГ СУДА </w:t>
      </w:r>
      <w:r w:rsidRPr="007D1F1B">
        <w:rPr>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7D1F1B">
        <w:rPr>
          <w:b/>
          <w:color w:val="auto"/>
        </w:rPr>
        <w:t>Посебног одељења за организовани криминал Вишег суда у Београду</w:t>
      </w:r>
      <w:r w:rsidRPr="007D1F1B">
        <w:rPr>
          <w:color w:val="auto"/>
        </w:rPr>
        <w:t xml:space="preserve">, </w:t>
      </w:r>
      <w:r w:rsidRPr="007D1F1B">
        <w:rPr>
          <w:color w:val="auto"/>
        </w:rPr>
        <w:lastRenderedPageBreak/>
        <w:t>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7D1F1B">
        <w:rPr>
          <w:b/>
          <w:color w:val="auto"/>
        </w:rPr>
        <w:t xml:space="preserve"> надлежне полицијске управе МУП-а</w:t>
      </w:r>
      <w:r w:rsidRPr="007D1F1B">
        <w:rPr>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7D1F1B">
        <w:rPr>
          <w:color w:val="auto"/>
        </w:rPr>
        <w:t>Уколико понуђач има више законских заступника дужан је да достави доказ за сваког од њих.</w:t>
      </w:r>
      <w:proofErr w:type="gramEnd"/>
      <w:r w:rsidRPr="007D1F1B">
        <w:rPr>
          <w:color w:val="auto"/>
        </w:rPr>
        <w:t xml:space="preserve"> </w:t>
      </w:r>
    </w:p>
    <w:p w:rsidR="00A605F9" w:rsidRPr="007D1F1B" w:rsidRDefault="00A605F9" w:rsidP="00387BBF">
      <w:pPr>
        <w:pStyle w:val="ListParagraph"/>
        <w:tabs>
          <w:tab w:val="left" w:pos="680"/>
        </w:tabs>
        <w:autoSpaceDE w:val="0"/>
        <w:autoSpaceDN w:val="0"/>
        <w:adjustRightInd w:val="0"/>
        <w:spacing w:line="240" w:lineRule="auto"/>
        <w:ind w:left="0"/>
        <w:jc w:val="both"/>
        <w:rPr>
          <w:color w:val="auto"/>
        </w:rPr>
      </w:pPr>
      <w:r w:rsidRPr="007D1F1B">
        <w:rPr>
          <w:b/>
          <w:color w:val="auto"/>
          <w:u w:val="single"/>
        </w:rPr>
        <w:t>П</w:t>
      </w:r>
      <w:r w:rsidRPr="007D1F1B">
        <w:rPr>
          <w:b/>
          <w:bCs/>
          <w:color w:val="auto"/>
          <w:u w:val="single"/>
        </w:rPr>
        <w:t>редузетници и физичка лица</w:t>
      </w:r>
      <w:r w:rsidRPr="007D1F1B">
        <w:rPr>
          <w:color w:val="auto"/>
          <w:u w:val="single"/>
        </w:rPr>
        <w:t>:</w:t>
      </w:r>
      <w:r w:rsidRPr="007D1F1B">
        <w:rPr>
          <w:color w:val="auto"/>
        </w:rPr>
        <w:t xml:space="preserve"> Извод из казнене евиденције, односно уверење </w:t>
      </w:r>
      <w:r w:rsidRPr="007D1F1B">
        <w:rPr>
          <w:b/>
          <w:color w:val="auto"/>
        </w:rPr>
        <w:t>надлежне полицијске управе МУП-а</w:t>
      </w:r>
      <w:r w:rsidRPr="007D1F1B">
        <w:rPr>
          <w:color w:val="auto"/>
        </w:rPr>
        <w:t>, којим се потврђује да није осуђиван за неко од кривичних дела као</w:t>
      </w:r>
      <w:r w:rsidRPr="007D1F1B">
        <w:rPr>
          <w:color w:val="FF0000"/>
        </w:rPr>
        <w:t xml:space="preserve"> </w:t>
      </w:r>
      <w:r w:rsidRPr="007D1F1B">
        <w:rPr>
          <w:color w:val="auto"/>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605F9" w:rsidRPr="007D1F1B" w:rsidRDefault="00A605F9" w:rsidP="00387BBF">
      <w:pPr>
        <w:pStyle w:val="ListParagraph"/>
        <w:tabs>
          <w:tab w:val="left" w:pos="680"/>
        </w:tabs>
        <w:autoSpaceDE w:val="0"/>
        <w:autoSpaceDN w:val="0"/>
        <w:adjustRightInd w:val="0"/>
        <w:spacing w:line="240" w:lineRule="auto"/>
        <w:ind w:left="0"/>
        <w:jc w:val="both"/>
        <w:rPr>
          <w:color w:val="auto"/>
        </w:rPr>
      </w:pPr>
      <w:proofErr w:type="gramStart"/>
      <w:r w:rsidRPr="007D1F1B">
        <w:rPr>
          <w:b/>
          <w:color w:val="auto"/>
        </w:rPr>
        <w:t>Докази не могу бити старији од два месеца пре отварања понуда.</w:t>
      </w:r>
      <w:proofErr w:type="gramEnd"/>
    </w:p>
    <w:p w:rsidR="00A605F9" w:rsidRPr="007D1F1B" w:rsidRDefault="00A605F9" w:rsidP="00387BBF">
      <w:pPr>
        <w:pStyle w:val="ListParagraph"/>
        <w:numPr>
          <w:ilvl w:val="0"/>
          <w:numId w:val="43"/>
        </w:numPr>
        <w:tabs>
          <w:tab w:val="left" w:pos="680"/>
        </w:tabs>
        <w:autoSpaceDE w:val="0"/>
        <w:autoSpaceDN w:val="0"/>
        <w:adjustRightInd w:val="0"/>
        <w:spacing w:line="240" w:lineRule="auto"/>
        <w:ind w:left="0" w:firstLine="0"/>
        <w:jc w:val="both"/>
        <w:rPr>
          <w:color w:val="auto"/>
        </w:rPr>
      </w:pPr>
      <w:r w:rsidRPr="007D1F1B">
        <w:rPr>
          <w:rFonts w:eastAsia="TimesNewRomanPSMT"/>
          <w:bCs/>
          <w:color w:val="auto"/>
        </w:rPr>
        <w:t xml:space="preserve">Чл. 75. </w:t>
      </w:r>
      <w:proofErr w:type="gramStart"/>
      <w:r w:rsidRPr="007D1F1B">
        <w:rPr>
          <w:rFonts w:eastAsia="TimesNewRomanPSMT"/>
          <w:bCs/>
          <w:color w:val="auto"/>
        </w:rPr>
        <w:t>ст</w:t>
      </w:r>
      <w:proofErr w:type="gramEnd"/>
      <w:r w:rsidRPr="007D1F1B">
        <w:rPr>
          <w:rFonts w:eastAsia="TimesNewRomanPSMT"/>
          <w:bCs/>
          <w:color w:val="auto"/>
        </w:rPr>
        <w:t xml:space="preserve">. 1. </w:t>
      </w:r>
      <w:proofErr w:type="gramStart"/>
      <w:r w:rsidRPr="007D1F1B">
        <w:rPr>
          <w:rFonts w:eastAsia="TimesNewRomanPSMT"/>
          <w:bCs/>
          <w:color w:val="auto"/>
        </w:rPr>
        <w:t>тач</w:t>
      </w:r>
      <w:proofErr w:type="gramEnd"/>
      <w:r w:rsidRPr="007D1F1B">
        <w:rPr>
          <w:rFonts w:eastAsia="TimesNewRomanPSMT"/>
          <w:bCs/>
          <w:color w:val="auto"/>
        </w:rPr>
        <w:t>. 4) ЗЈН, услов под редним бројем 3. -</w:t>
      </w:r>
      <w:r w:rsidRPr="007D1F1B">
        <w:rPr>
          <w:b/>
          <w:color w:val="auto"/>
          <w:lang w:val="sr-Cyrl-CS"/>
        </w:rPr>
        <w:t xml:space="preserve"> Доказ: </w:t>
      </w:r>
    </w:p>
    <w:p w:rsidR="00A605F9" w:rsidRPr="007D1F1B" w:rsidRDefault="00A605F9" w:rsidP="00A605F9">
      <w:pPr>
        <w:pStyle w:val="ListParagraph"/>
        <w:tabs>
          <w:tab w:val="left" w:pos="680"/>
        </w:tabs>
        <w:autoSpaceDE w:val="0"/>
        <w:autoSpaceDN w:val="0"/>
        <w:adjustRightInd w:val="0"/>
        <w:spacing w:line="240" w:lineRule="auto"/>
        <w:ind w:left="0"/>
        <w:jc w:val="both"/>
        <w:rPr>
          <w:color w:val="auto"/>
        </w:rPr>
      </w:pPr>
      <w:proofErr w:type="gramStart"/>
      <w:r w:rsidRPr="007D1F1B">
        <w:rPr>
          <w:color w:val="auto"/>
        </w:rPr>
        <w:t xml:space="preserve">Уверење </w:t>
      </w:r>
      <w:r w:rsidRPr="007D1F1B">
        <w:rPr>
          <w:bCs/>
          <w:color w:val="auto"/>
        </w:rPr>
        <w:t xml:space="preserve">Пореске управе Министарства финансија </w:t>
      </w:r>
      <w:r w:rsidRPr="007D1F1B">
        <w:rPr>
          <w:color w:val="auto"/>
        </w:rPr>
        <w:t xml:space="preserve">да је измирио доспеле порезе и доприносе и уверење надлежне управе </w:t>
      </w:r>
      <w:r w:rsidRPr="007D1F1B">
        <w:rPr>
          <w:bCs/>
          <w:color w:val="auto"/>
        </w:rPr>
        <w:t xml:space="preserve">локалне самоуправе </w:t>
      </w:r>
      <w:r w:rsidRPr="007D1F1B">
        <w:rPr>
          <w:color w:val="auto"/>
        </w:rPr>
        <w:t>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r w:rsidRPr="007D1F1B">
        <w:rPr>
          <w:color w:val="auto"/>
        </w:rPr>
        <w:t xml:space="preserve"> </w:t>
      </w:r>
    </w:p>
    <w:p w:rsidR="00A605F9" w:rsidRPr="007D1F1B" w:rsidRDefault="00A605F9" w:rsidP="00A605F9">
      <w:pPr>
        <w:pStyle w:val="ListParagraph"/>
        <w:tabs>
          <w:tab w:val="left" w:pos="680"/>
        </w:tabs>
        <w:autoSpaceDE w:val="0"/>
        <w:autoSpaceDN w:val="0"/>
        <w:adjustRightInd w:val="0"/>
        <w:spacing w:line="240" w:lineRule="auto"/>
        <w:ind w:left="0"/>
        <w:jc w:val="both"/>
        <w:rPr>
          <w:b/>
          <w:color w:val="auto"/>
        </w:rPr>
      </w:pPr>
      <w:proofErr w:type="gramStart"/>
      <w:r w:rsidRPr="007D1F1B">
        <w:rPr>
          <w:b/>
          <w:color w:val="auto"/>
        </w:rPr>
        <w:t>Докази не могу бити старији од два месеца пре отварања понуда.</w:t>
      </w:r>
      <w:proofErr w:type="gramEnd"/>
    </w:p>
    <w:p w:rsidR="00CA359D" w:rsidRPr="007D1F1B" w:rsidRDefault="00CA359D" w:rsidP="00387BBF">
      <w:pPr>
        <w:pStyle w:val="ListParagraph"/>
        <w:numPr>
          <w:ilvl w:val="0"/>
          <w:numId w:val="43"/>
        </w:numPr>
        <w:tabs>
          <w:tab w:val="left" w:pos="680"/>
        </w:tabs>
        <w:autoSpaceDE w:val="0"/>
        <w:autoSpaceDN w:val="0"/>
        <w:adjustRightInd w:val="0"/>
        <w:spacing w:line="240" w:lineRule="auto"/>
        <w:ind w:left="0" w:firstLine="0"/>
        <w:jc w:val="both"/>
        <w:rPr>
          <w:b/>
          <w:color w:val="auto"/>
        </w:rPr>
      </w:pPr>
      <w:r w:rsidRPr="007D1F1B">
        <w:rPr>
          <w:rFonts w:eastAsia="TimesNewRomanPSMT"/>
          <w:bCs/>
          <w:color w:val="auto"/>
        </w:rPr>
        <w:t xml:space="preserve">Чл. 75. </w:t>
      </w:r>
      <w:proofErr w:type="gramStart"/>
      <w:r w:rsidRPr="007D1F1B">
        <w:rPr>
          <w:rFonts w:eastAsia="TimesNewRomanPSMT"/>
          <w:bCs/>
          <w:color w:val="auto"/>
        </w:rPr>
        <w:t>ст</w:t>
      </w:r>
      <w:proofErr w:type="gramEnd"/>
      <w:r w:rsidRPr="007D1F1B">
        <w:rPr>
          <w:rFonts w:eastAsia="TimesNewRomanPSMT"/>
          <w:bCs/>
          <w:color w:val="auto"/>
        </w:rPr>
        <w:t>. 2. ЗЈН, услов под редним бројем 4.</w:t>
      </w:r>
      <w:r w:rsidRPr="007D1F1B">
        <w:rPr>
          <w:rFonts w:eastAsia="TimesNewRomanPSMT"/>
          <w:b/>
          <w:bCs/>
          <w:color w:val="auto"/>
        </w:rPr>
        <w:t xml:space="preserve">  </w:t>
      </w:r>
      <w:r w:rsidRPr="007D1F1B">
        <w:rPr>
          <w:rFonts w:eastAsia="TimesNewRomanPSMT"/>
          <w:bCs/>
          <w:color w:val="auto"/>
        </w:rPr>
        <w:t>-</w:t>
      </w:r>
      <w:r w:rsidRPr="007D1F1B">
        <w:rPr>
          <w:b/>
          <w:color w:val="auto"/>
          <w:lang w:val="sr-Cyrl-CS"/>
        </w:rPr>
        <w:t xml:space="preserve"> Доказ:</w:t>
      </w:r>
    </w:p>
    <w:p w:rsidR="00A605F9" w:rsidRPr="007D1F1B" w:rsidRDefault="00CA359D" w:rsidP="00202C73">
      <w:pPr>
        <w:pStyle w:val="ListParagraph"/>
        <w:spacing w:line="240" w:lineRule="auto"/>
        <w:ind w:left="0"/>
        <w:jc w:val="both"/>
      </w:pPr>
      <w:r w:rsidRPr="007D1F1B">
        <w:t xml:space="preserve">ИЗЈАВА </w:t>
      </w:r>
      <w:r w:rsidRPr="007D1F1B">
        <w:rPr>
          <w:color w:val="auto"/>
          <w:lang w:val="sr-Cyrl-CS"/>
        </w:rPr>
        <w:t>(</w:t>
      </w:r>
      <w:r w:rsidRPr="007D1F1B">
        <w:rPr>
          <w:i/>
          <w:color w:val="auto"/>
          <w:lang w:val="sr-Cyrl-CS"/>
        </w:rPr>
        <w:t xml:space="preserve">Образац </w:t>
      </w:r>
      <w:r w:rsidR="006A0974" w:rsidRPr="007D1F1B">
        <w:rPr>
          <w:i/>
          <w:color w:val="auto"/>
          <w:lang w:val="sr-Cyrl-CS"/>
        </w:rPr>
        <w:t>5</w:t>
      </w:r>
      <w:r w:rsidRPr="007D1F1B">
        <w:rPr>
          <w:i/>
          <w:color w:val="auto"/>
          <w:lang w:val="sr-Cyrl-CS"/>
        </w:rPr>
        <w:t>.</w:t>
      </w:r>
      <w:r w:rsidRPr="007D1F1B">
        <w:rPr>
          <w:i/>
          <w:color w:val="auto"/>
          <w:lang w:val="ru-RU"/>
        </w:rPr>
        <w:t xml:space="preserve"> у </w:t>
      </w:r>
      <w:r w:rsidRPr="007D1F1B">
        <w:rPr>
          <w:i/>
          <w:color w:val="auto"/>
        </w:rPr>
        <w:t>поглављу</w:t>
      </w:r>
      <w:r w:rsidRPr="007D1F1B">
        <w:rPr>
          <w:i/>
          <w:color w:val="auto"/>
          <w:lang w:val="sr-Cyrl-CS"/>
        </w:rPr>
        <w:t xml:space="preserve"> </w:t>
      </w:r>
      <w:r w:rsidRPr="007D1F1B">
        <w:rPr>
          <w:i/>
          <w:color w:val="auto"/>
        </w:rPr>
        <w:t>VI</w:t>
      </w:r>
      <w:r w:rsidRPr="007D1F1B">
        <w:rPr>
          <w:i/>
          <w:color w:val="auto"/>
          <w:lang w:val="ru-RU"/>
        </w:rPr>
        <w:t xml:space="preserve"> ове конкурсне документације</w:t>
      </w:r>
      <w:r w:rsidRPr="007D1F1B">
        <w:rPr>
          <w:color w:val="auto"/>
          <w:lang w:val="sr-Cyrl-CS"/>
        </w:rPr>
        <w:t xml:space="preserve">), </w:t>
      </w:r>
      <w:r w:rsidRPr="007D1F1B">
        <w:t xml:space="preserve">којом понуђач под пуном материјалном и кривичном одговорношћу потврђује да </w:t>
      </w:r>
      <w:r w:rsidR="00B71F23" w:rsidRPr="007D1F1B">
        <w:rPr>
          <w:color w:val="auto"/>
        </w:rPr>
        <w:t>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0A630E" w:rsidRDefault="000A630E" w:rsidP="006A0974">
      <w:pPr>
        <w:pStyle w:val="ListParagraph"/>
        <w:tabs>
          <w:tab w:val="left" w:pos="680"/>
        </w:tabs>
        <w:spacing w:line="240" w:lineRule="auto"/>
        <w:ind w:left="0"/>
        <w:jc w:val="center"/>
        <w:rPr>
          <w:rFonts w:eastAsia="TimesNewRomanPS-BoldMT"/>
          <w:b/>
          <w:bCs/>
          <w:color w:val="auto"/>
        </w:rPr>
      </w:pPr>
    </w:p>
    <w:p w:rsidR="000A0FA6" w:rsidRPr="007D1F1B" w:rsidRDefault="000A0FA6" w:rsidP="000A0FA6">
      <w:pPr>
        <w:pStyle w:val="ListParagraph"/>
        <w:tabs>
          <w:tab w:val="left" w:pos="680"/>
        </w:tabs>
        <w:ind w:left="0"/>
        <w:jc w:val="center"/>
        <w:rPr>
          <w:rFonts w:eastAsia="TimesNewRomanPS-BoldMT"/>
          <w:b/>
          <w:bCs/>
          <w:color w:val="auto"/>
          <w:lang w:val="sr-Cyrl-CS"/>
        </w:rPr>
      </w:pPr>
      <w:r w:rsidRPr="007D1F1B">
        <w:rPr>
          <w:rFonts w:eastAsia="TimesNewRomanPS-BoldMT"/>
          <w:b/>
          <w:bCs/>
          <w:color w:val="auto"/>
          <w:lang w:val="sr-Cyrl-CS"/>
        </w:rPr>
        <w:t>УПУТСТВО КАКО СЕ ДОКАЗУЈЕ ИСПУЊЕНОСТ УСЛОВА</w:t>
      </w:r>
    </w:p>
    <w:p w:rsidR="000A0FA6" w:rsidRPr="007D1F1B" w:rsidRDefault="000A0FA6" w:rsidP="000A0FA6">
      <w:pPr>
        <w:pStyle w:val="ListParagraph"/>
        <w:tabs>
          <w:tab w:val="left" w:pos="680"/>
        </w:tabs>
        <w:ind w:left="0"/>
        <w:jc w:val="center"/>
        <w:rPr>
          <w:rFonts w:eastAsia="TimesNewRomanPS-BoldMT"/>
          <w:b/>
          <w:bCs/>
          <w:color w:val="auto"/>
          <w:lang w:val="sr-Cyrl-CS"/>
        </w:rPr>
      </w:pPr>
    </w:p>
    <w:p w:rsidR="000A0FA6" w:rsidRPr="007D1F1B" w:rsidRDefault="000A0FA6" w:rsidP="000A0FA6">
      <w:pPr>
        <w:pStyle w:val="ListParagraph"/>
        <w:tabs>
          <w:tab w:val="left" w:pos="680"/>
        </w:tabs>
        <w:ind w:left="0"/>
        <w:jc w:val="center"/>
        <w:rPr>
          <w:rFonts w:eastAsia="TimesNewRomanPS-BoldMT"/>
          <w:b/>
          <w:bCs/>
          <w:color w:val="auto"/>
          <w:lang w:val="sr-Cyrl-CS"/>
        </w:rPr>
      </w:pPr>
    </w:p>
    <w:p w:rsidR="000A0FA6" w:rsidRPr="00031EAD" w:rsidRDefault="000A0FA6" w:rsidP="00387BBF">
      <w:pPr>
        <w:jc w:val="both"/>
      </w:pPr>
      <w:proofErr w:type="gramStart"/>
      <w:r w:rsidRPr="00031EAD">
        <w:t xml:space="preserve">Испуњеност </w:t>
      </w:r>
      <w:r w:rsidRPr="00031EAD">
        <w:rPr>
          <w:b/>
        </w:rPr>
        <w:t xml:space="preserve">обавезних услова </w:t>
      </w:r>
      <w:r w:rsidRPr="00031EAD">
        <w:t>за учешће у поступку предметне јавне набавке</w:t>
      </w:r>
      <w:r w:rsidR="00511BAD" w:rsidRPr="00031EAD">
        <w:t>,</w:t>
      </w:r>
      <w:r w:rsidRPr="00031EAD">
        <w:t xml:space="preserve"> наведних </w:t>
      </w:r>
      <w:r w:rsidR="00214A3F" w:rsidRPr="00031EAD">
        <w:t xml:space="preserve">код </w:t>
      </w:r>
      <w:r w:rsidRPr="00031EAD">
        <w:t xml:space="preserve">обавезних услова под редним бројем 1, 2, </w:t>
      </w:r>
      <w:r w:rsidR="00202C73">
        <w:t>3.</w:t>
      </w:r>
      <w:proofErr w:type="gramEnd"/>
      <w:r w:rsidR="00202C73">
        <w:t xml:space="preserve"> </w:t>
      </w:r>
      <w:proofErr w:type="gramStart"/>
      <w:r w:rsidRPr="00031EAD">
        <w:t>и</w:t>
      </w:r>
      <w:proofErr w:type="gramEnd"/>
      <w:r w:rsidRPr="00031EAD">
        <w:t xml:space="preserve"> </w:t>
      </w:r>
      <w:r w:rsidR="00202C73">
        <w:t>4</w:t>
      </w:r>
      <w:r w:rsidRPr="00031EAD">
        <w:t xml:space="preserve">. </w:t>
      </w:r>
      <w:proofErr w:type="gramStart"/>
      <w:r w:rsidRPr="00031EAD">
        <w:t>за</w:t>
      </w:r>
      <w:proofErr w:type="gramEnd"/>
      <w:r w:rsidRPr="00031EAD">
        <w:t xml:space="preserve"> учешће у поступку предметне јавне набавке</w:t>
      </w:r>
      <w:r w:rsidR="000A3D06" w:rsidRPr="00031EAD">
        <w:t xml:space="preserve">, </w:t>
      </w:r>
      <w:r w:rsidR="00031EAD" w:rsidRPr="00031EAD">
        <w:rPr>
          <w:lang w:val="sr-Cyrl-CS"/>
        </w:rPr>
        <w:t xml:space="preserve">у складу са чл. 77. </w:t>
      </w:r>
      <w:proofErr w:type="gramStart"/>
      <w:r w:rsidR="00031EAD" w:rsidRPr="00031EAD">
        <w:t>с</w:t>
      </w:r>
      <w:r w:rsidR="00031EAD" w:rsidRPr="00031EAD">
        <w:rPr>
          <w:lang w:val="sr-Cyrl-CS"/>
        </w:rPr>
        <w:t>т</w:t>
      </w:r>
      <w:proofErr w:type="gramEnd"/>
      <w:r w:rsidR="00031EAD" w:rsidRPr="00031EAD">
        <w:t>.</w:t>
      </w:r>
      <w:r w:rsidR="00031EAD" w:rsidRPr="00031EAD">
        <w:rPr>
          <w:lang w:val="sr-Cyrl-CS"/>
        </w:rPr>
        <w:t xml:space="preserve"> 4. ЗЈН</w:t>
      </w:r>
      <w:r w:rsidR="00031EAD">
        <w:t>,</w:t>
      </w:r>
      <w:r w:rsidR="00031EAD" w:rsidRPr="00031EAD">
        <w:t xml:space="preserve"> </w:t>
      </w:r>
      <w:r w:rsidRPr="00031EAD">
        <w:t xml:space="preserve">понуђач доказује </w:t>
      </w:r>
      <w:r w:rsidR="00031EAD" w:rsidRPr="00031EAD">
        <w:t xml:space="preserve"> достављањем </w:t>
      </w:r>
      <w:r w:rsidR="00031EAD" w:rsidRPr="00031EAD">
        <w:rPr>
          <w:b/>
        </w:rPr>
        <w:t>ИЗЈАВЕ</w:t>
      </w:r>
      <w:r w:rsidR="00031EAD" w:rsidRPr="00031EAD">
        <w:t xml:space="preserve"> </w:t>
      </w:r>
      <w:r w:rsidR="00031EAD" w:rsidRPr="00031EAD">
        <w:rPr>
          <w:color w:val="auto"/>
          <w:lang w:val="sr-Cyrl-CS"/>
        </w:rPr>
        <w:t>(</w:t>
      </w:r>
      <w:r w:rsidR="00031EAD" w:rsidRPr="00031EAD">
        <w:rPr>
          <w:i/>
          <w:color w:val="auto"/>
          <w:lang w:val="sr-Cyrl-CS"/>
        </w:rPr>
        <w:t>Образац 5.</w:t>
      </w:r>
      <w:r w:rsidR="00031EAD" w:rsidRPr="00031EAD">
        <w:rPr>
          <w:i/>
          <w:color w:val="auto"/>
          <w:lang w:val="ru-RU"/>
        </w:rPr>
        <w:t xml:space="preserve"> у </w:t>
      </w:r>
      <w:r w:rsidR="00031EAD" w:rsidRPr="00031EAD">
        <w:rPr>
          <w:i/>
          <w:color w:val="auto"/>
        </w:rPr>
        <w:t>поглављу</w:t>
      </w:r>
      <w:r w:rsidR="00031EAD" w:rsidRPr="00031EAD">
        <w:rPr>
          <w:i/>
          <w:color w:val="auto"/>
          <w:lang w:val="sr-Cyrl-CS"/>
        </w:rPr>
        <w:t xml:space="preserve"> </w:t>
      </w:r>
      <w:r w:rsidR="00031EAD" w:rsidRPr="00031EAD">
        <w:rPr>
          <w:i/>
          <w:color w:val="auto"/>
        </w:rPr>
        <w:t>VI</w:t>
      </w:r>
      <w:r w:rsidR="00031EAD" w:rsidRPr="00031EAD">
        <w:rPr>
          <w:i/>
          <w:color w:val="auto"/>
          <w:lang w:val="ru-RU"/>
        </w:rPr>
        <w:t xml:space="preserve"> ове конкурсне документације</w:t>
      </w:r>
      <w:r w:rsidR="00031EAD" w:rsidRPr="00031EAD">
        <w:rPr>
          <w:color w:val="auto"/>
          <w:lang w:val="sr-Cyrl-CS"/>
        </w:rPr>
        <w:t>),</w:t>
      </w:r>
      <w:r w:rsidR="00031EAD" w:rsidRPr="00031EAD">
        <w:rPr>
          <w:color w:val="FF0000"/>
          <w:lang w:val="sr-Cyrl-CS"/>
        </w:rPr>
        <w:t xml:space="preserve"> </w:t>
      </w:r>
      <w:r w:rsidR="00031EAD" w:rsidRPr="00031EAD">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00031EAD" w:rsidRPr="00031EAD">
        <w:t>ст</w:t>
      </w:r>
      <w:proofErr w:type="gramEnd"/>
      <w:r w:rsidR="00031EAD" w:rsidRPr="00031EAD">
        <w:t xml:space="preserve">. 1. </w:t>
      </w:r>
      <w:proofErr w:type="gramStart"/>
      <w:r w:rsidR="00031EAD" w:rsidRPr="00031EAD">
        <w:t>тач</w:t>
      </w:r>
      <w:proofErr w:type="gramEnd"/>
      <w:r w:rsidR="00031EAD" w:rsidRPr="00031EAD">
        <w:t xml:space="preserve">. 1) </w:t>
      </w:r>
      <w:proofErr w:type="gramStart"/>
      <w:r w:rsidR="00031EAD" w:rsidRPr="00031EAD">
        <w:t>до</w:t>
      </w:r>
      <w:proofErr w:type="gramEnd"/>
      <w:r w:rsidR="00031EAD" w:rsidRPr="00031EAD">
        <w:t xml:space="preserve"> 4), чл. 75. </w:t>
      </w:r>
      <w:proofErr w:type="gramStart"/>
      <w:r w:rsidR="00031EAD" w:rsidRPr="00031EAD">
        <w:t>ст</w:t>
      </w:r>
      <w:proofErr w:type="gramEnd"/>
      <w:r w:rsidR="00031EAD" w:rsidRPr="00031EAD">
        <w:t>. 2. ЗЈН, дефинисане овом конкурсном документацијом.</w:t>
      </w:r>
      <w:r w:rsidRPr="00031EAD">
        <w:t xml:space="preserve"> </w:t>
      </w:r>
    </w:p>
    <w:p w:rsidR="000A0FA6" w:rsidRPr="007D1F1B" w:rsidRDefault="000A0FA6" w:rsidP="000A0FA6">
      <w:pPr>
        <w:pStyle w:val="ListParagraph"/>
        <w:jc w:val="both"/>
      </w:pPr>
    </w:p>
    <w:p w:rsidR="00031EAD" w:rsidRPr="00031EAD" w:rsidRDefault="000A0FA6" w:rsidP="00031EAD">
      <w:pPr>
        <w:jc w:val="both"/>
        <w:rPr>
          <w:bCs/>
          <w:iCs/>
          <w:lang w:val="sr-Cyrl-CS"/>
        </w:rPr>
      </w:pPr>
      <w:proofErr w:type="gramStart"/>
      <w:r w:rsidRPr="00031EAD">
        <w:rPr>
          <w:b/>
          <w:bCs/>
          <w:iCs/>
        </w:rPr>
        <w:t>Уколико понуђач подноси понуду са подизвођачем</w:t>
      </w:r>
      <w:r w:rsidRPr="00031EAD">
        <w:rPr>
          <w:bCs/>
          <w:iCs/>
        </w:rPr>
        <w:t>,</w:t>
      </w:r>
      <w:r w:rsidR="00202C73">
        <w:rPr>
          <w:bCs/>
          <w:iCs/>
        </w:rPr>
        <w:t xml:space="preserve"> у складу са чланом 80.</w:t>
      </w:r>
      <w:proofErr w:type="gramEnd"/>
      <w:r w:rsidR="00202C73">
        <w:rPr>
          <w:bCs/>
          <w:iCs/>
        </w:rPr>
        <w:t xml:space="preserve"> </w:t>
      </w:r>
      <w:proofErr w:type="gramStart"/>
      <w:r w:rsidR="00202C73">
        <w:rPr>
          <w:bCs/>
          <w:iCs/>
        </w:rPr>
        <w:t>ЗЈН,</w:t>
      </w:r>
      <w:r w:rsidRPr="00031EAD">
        <w:rPr>
          <w:bCs/>
          <w:iCs/>
        </w:rPr>
        <w:t xml:space="preserve"> подизвођач мора да испуњава обавезне услове </w:t>
      </w:r>
      <w:r w:rsidR="00EB6B05">
        <w:rPr>
          <w:bCs/>
          <w:iCs/>
        </w:rPr>
        <w:t>из члана 75.</w:t>
      </w:r>
      <w:proofErr w:type="gramEnd"/>
      <w:r w:rsidR="00EB6B05">
        <w:rPr>
          <w:bCs/>
          <w:iCs/>
        </w:rPr>
        <w:t xml:space="preserve"> </w:t>
      </w:r>
      <w:proofErr w:type="gramStart"/>
      <w:r w:rsidR="00EB6B05">
        <w:rPr>
          <w:bCs/>
          <w:iCs/>
        </w:rPr>
        <w:t>став</w:t>
      </w:r>
      <w:proofErr w:type="gramEnd"/>
      <w:r w:rsidR="00EB6B05">
        <w:rPr>
          <w:bCs/>
          <w:iCs/>
        </w:rPr>
        <w:t xml:space="preserve"> 1. </w:t>
      </w:r>
      <w:proofErr w:type="gramStart"/>
      <w:r w:rsidR="00EB6B05">
        <w:rPr>
          <w:bCs/>
          <w:iCs/>
        </w:rPr>
        <w:t>тачка</w:t>
      </w:r>
      <w:proofErr w:type="gramEnd"/>
      <w:r w:rsidR="00EB6B05">
        <w:rPr>
          <w:bCs/>
          <w:iCs/>
        </w:rPr>
        <w:t xml:space="preserve"> 1) до 4) ЗЈН,</w:t>
      </w:r>
      <w:r w:rsidR="00EA6DBA" w:rsidRPr="00031EAD">
        <w:rPr>
          <w:bCs/>
          <w:iCs/>
        </w:rPr>
        <w:t xml:space="preserve"> дефинисане овом конкурсном документацијом и у</w:t>
      </w:r>
      <w:r w:rsidRPr="00031EAD">
        <w:rPr>
          <w:bCs/>
          <w:iCs/>
        </w:rPr>
        <w:t xml:space="preserve"> том случају понуђач је дужан да </w:t>
      </w:r>
      <w:r w:rsidRPr="00031EAD">
        <w:rPr>
          <w:bCs/>
          <w:iCs/>
          <w:lang w:val="sr-Cyrl-CS"/>
        </w:rPr>
        <w:t>за подизвођача достави</w:t>
      </w:r>
      <w:r w:rsidR="00EA6DBA" w:rsidRPr="00031EAD">
        <w:rPr>
          <w:bCs/>
          <w:iCs/>
          <w:lang w:val="sr-Cyrl-CS"/>
        </w:rPr>
        <w:t xml:space="preserve"> </w:t>
      </w:r>
      <w:r w:rsidR="00031EAD" w:rsidRPr="00031EAD">
        <w:rPr>
          <w:b/>
          <w:bCs/>
          <w:iCs/>
        </w:rPr>
        <w:t>ИЗЈАВУ</w:t>
      </w:r>
      <w:r w:rsidR="00031EAD" w:rsidRPr="00031EAD">
        <w:rPr>
          <w:bCs/>
          <w:iCs/>
        </w:rPr>
        <w:t xml:space="preserve"> подизвођача </w:t>
      </w:r>
      <w:r w:rsidR="00031EAD" w:rsidRPr="00031EAD">
        <w:rPr>
          <w:color w:val="auto"/>
          <w:lang w:val="sr-Cyrl-CS"/>
        </w:rPr>
        <w:t>(</w:t>
      </w:r>
      <w:r w:rsidR="00031EAD" w:rsidRPr="00031EAD">
        <w:rPr>
          <w:i/>
          <w:color w:val="auto"/>
          <w:lang w:val="sr-Cyrl-CS"/>
        </w:rPr>
        <w:t>Образац 6</w:t>
      </w:r>
      <w:r w:rsidR="00031EAD" w:rsidRPr="00031EAD">
        <w:rPr>
          <w:i/>
          <w:color w:val="auto"/>
        </w:rPr>
        <w:t>. у поглављу</w:t>
      </w:r>
      <w:r w:rsidR="00031EAD" w:rsidRPr="00031EAD">
        <w:rPr>
          <w:i/>
          <w:color w:val="auto"/>
          <w:lang w:val="ru-RU"/>
        </w:rPr>
        <w:t xml:space="preserve"> </w:t>
      </w:r>
      <w:r w:rsidR="00031EAD" w:rsidRPr="00031EAD">
        <w:rPr>
          <w:i/>
          <w:color w:val="auto"/>
        </w:rPr>
        <w:t>VI ове конкурсне документације)</w:t>
      </w:r>
      <w:r w:rsidR="00031EAD" w:rsidRPr="00031EAD">
        <w:rPr>
          <w:color w:val="auto"/>
          <w:lang w:val="sr-Cyrl-CS"/>
        </w:rPr>
        <w:t>,</w:t>
      </w:r>
      <w:r w:rsidR="00031EAD" w:rsidRPr="00031EAD">
        <w:rPr>
          <w:bCs/>
          <w:iCs/>
          <w:color w:val="auto"/>
        </w:rPr>
        <w:t xml:space="preserve"> потписану о</w:t>
      </w:r>
      <w:r w:rsidR="00031EAD" w:rsidRPr="00031EAD">
        <w:rPr>
          <w:bCs/>
          <w:iCs/>
        </w:rPr>
        <w:t xml:space="preserve">д стране овлашћеног лица подизвођача и оверену печатом. </w:t>
      </w:r>
    </w:p>
    <w:p w:rsidR="000A0FA6" w:rsidRPr="00031EAD" w:rsidRDefault="00EA6DBA" w:rsidP="00387BBF">
      <w:pPr>
        <w:jc w:val="both"/>
        <w:rPr>
          <w:bCs/>
          <w:iCs/>
        </w:rPr>
      </w:pPr>
      <w:r w:rsidRPr="00031EAD">
        <w:rPr>
          <w:bCs/>
          <w:iCs/>
          <w:lang w:val="sr-Cyrl-CS"/>
        </w:rPr>
        <w:t>све тражене доказе</w:t>
      </w:r>
      <w:r w:rsidR="000A0FA6" w:rsidRPr="00031EAD">
        <w:rPr>
          <w:bCs/>
          <w:iCs/>
        </w:rPr>
        <w:t xml:space="preserve">. </w:t>
      </w:r>
    </w:p>
    <w:p w:rsidR="000A0FA6" w:rsidRPr="007D1F1B" w:rsidRDefault="000A0FA6" w:rsidP="000A0FA6">
      <w:pPr>
        <w:pStyle w:val="ListParagraph"/>
        <w:jc w:val="both"/>
        <w:rPr>
          <w:bCs/>
          <w:iCs/>
          <w:lang w:val="sr-Cyrl-CS"/>
        </w:rPr>
      </w:pPr>
    </w:p>
    <w:p w:rsidR="000A0FA6" w:rsidRPr="00EB6B05" w:rsidRDefault="000A0FA6" w:rsidP="00387BBF">
      <w:pPr>
        <w:jc w:val="both"/>
        <w:rPr>
          <w:bCs/>
          <w:iCs/>
        </w:rPr>
      </w:pPr>
      <w:proofErr w:type="gramStart"/>
      <w:r w:rsidRPr="00387BBF">
        <w:rPr>
          <w:b/>
          <w:bCs/>
          <w:iCs/>
        </w:rPr>
        <w:t>Уколико понуду подноси група понуђача</w:t>
      </w:r>
      <w:r w:rsidRPr="00387BBF">
        <w:rPr>
          <w:bCs/>
          <w:iCs/>
        </w:rPr>
        <w:t>, сваки понуђач из групе понуђача мора да испуни обавезне услове из члана 75.</w:t>
      </w:r>
      <w:proofErr w:type="gramEnd"/>
      <w:r w:rsidRPr="00387BBF">
        <w:rPr>
          <w:bCs/>
          <w:iCs/>
        </w:rPr>
        <w:t xml:space="preserve"> </w:t>
      </w:r>
      <w:proofErr w:type="gramStart"/>
      <w:r w:rsidRPr="00387BBF">
        <w:rPr>
          <w:bCs/>
          <w:iCs/>
        </w:rPr>
        <w:t>став</w:t>
      </w:r>
      <w:proofErr w:type="gramEnd"/>
      <w:r w:rsidRPr="00387BBF">
        <w:rPr>
          <w:bCs/>
          <w:iCs/>
        </w:rPr>
        <w:t xml:space="preserve"> 1. </w:t>
      </w:r>
      <w:proofErr w:type="gramStart"/>
      <w:r w:rsidRPr="00387BBF">
        <w:rPr>
          <w:bCs/>
          <w:iCs/>
        </w:rPr>
        <w:t>тач</w:t>
      </w:r>
      <w:proofErr w:type="gramEnd"/>
      <w:r w:rsidRPr="00387BBF">
        <w:rPr>
          <w:bCs/>
          <w:iCs/>
        </w:rPr>
        <w:t xml:space="preserve">. 1) </w:t>
      </w:r>
      <w:proofErr w:type="gramStart"/>
      <w:r w:rsidRPr="00387BBF">
        <w:rPr>
          <w:bCs/>
          <w:iCs/>
        </w:rPr>
        <w:t>до</w:t>
      </w:r>
      <w:proofErr w:type="gramEnd"/>
      <w:r w:rsidRPr="00387BBF">
        <w:rPr>
          <w:bCs/>
          <w:iCs/>
        </w:rPr>
        <w:t xml:space="preserve"> 4) ЗЈН</w:t>
      </w:r>
      <w:r w:rsidR="00031EAD">
        <w:rPr>
          <w:bCs/>
          <w:iCs/>
        </w:rPr>
        <w:t>.</w:t>
      </w:r>
      <w:r w:rsidRPr="00387BBF">
        <w:rPr>
          <w:bCs/>
          <w:iCs/>
        </w:rPr>
        <w:t xml:space="preserve"> </w:t>
      </w:r>
      <w:r w:rsidR="00EB6B05">
        <w:rPr>
          <w:bCs/>
          <w:iCs/>
        </w:rPr>
        <w:t xml:space="preserve">У том случају </w:t>
      </w:r>
      <w:r w:rsidR="00EB6B05" w:rsidRPr="00EB6B05">
        <w:rPr>
          <w:b/>
          <w:bCs/>
          <w:iCs/>
        </w:rPr>
        <w:t>ИЗЈАВА</w:t>
      </w:r>
    </w:p>
    <w:p w:rsidR="00031EAD" w:rsidRPr="00031EAD" w:rsidRDefault="00EB6B05" w:rsidP="00387BBF">
      <w:pPr>
        <w:jc w:val="both"/>
        <w:rPr>
          <w:bCs/>
          <w:iCs/>
        </w:rPr>
      </w:pPr>
      <w:r w:rsidRPr="00031EAD">
        <w:rPr>
          <w:color w:val="auto"/>
          <w:lang w:val="sr-Cyrl-CS"/>
        </w:rPr>
        <w:t>(</w:t>
      </w:r>
      <w:r w:rsidRPr="00031EAD">
        <w:rPr>
          <w:i/>
          <w:color w:val="auto"/>
          <w:lang w:val="sr-Cyrl-CS"/>
        </w:rPr>
        <w:t>Образац 5.</w:t>
      </w:r>
      <w:r w:rsidRPr="00031EAD">
        <w:rPr>
          <w:i/>
          <w:color w:val="auto"/>
          <w:lang w:val="ru-RU"/>
        </w:rPr>
        <w:t xml:space="preserve"> у </w:t>
      </w:r>
      <w:r w:rsidRPr="00031EAD">
        <w:rPr>
          <w:i/>
          <w:color w:val="auto"/>
        </w:rPr>
        <w:t>поглављу</w:t>
      </w:r>
      <w:r w:rsidRPr="00031EAD">
        <w:rPr>
          <w:i/>
          <w:color w:val="auto"/>
          <w:lang w:val="sr-Cyrl-CS"/>
        </w:rPr>
        <w:t xml:space="preserve"> </w:t>
      </w:r>
      <w:r w:rsidRPr="00031EAD">
        <w:rPr>
          <w:i/>
          <w:color w:val="auto"/>
        </w:rPr>
        <w:t>VI</w:t>
      </w:r>
      <w:r w:rsidRPr="00031EAD">
        <w:rPr>
          <w:i/>
          <w:color w:val="auto"/>
          <w:lang w:val="ru-RU"/>
        </w:rPr>
        <w:t xml:space="preserve"> ове конкурсне документације</w:t>
      </w:r>
      <w:r w:rsidRPr="00031EAD">
        <w:rPr>
          <w:color w:val="auto"/>
          <w:lang w:val="sr-Cyrl-CS"/>
        </w:rPr>
        <w:t>),</w:t>
      </w:r>
      <w:r>
        <w:rPr>
          <w:color w:val="auto"/>
          <w:lang w:val="sr-Cyrl-CS"/>
        </w:rPr>
        <w:t xml:space="preserve"> мора бити потписана од стране овлашћеног лица сваког понуђача из групе понуђача и оверена печатом.</w:t>
      </w:r>
    </w:p>
    <w:p w:rsidR="000A0FA6" w:rsidRPr="007D1F1B" w:rsidRDefault="000A0FA6" w:rsidP="000A0FA6">
      <w:pPr>
        <w:pStyle w:val="ListParagraph"/>
        <w:jc w:val="both"/>
        <w:rPr>
          <w:bCs/>
          <w:iCs/>
          <w:lang w:val="sr-Cyrl-CS"/>
        </w:rPr>
      </w:pPr>
    </w:p>
    <w:p w:rsidR="000258B1" w:rsidRDefault="000A0FA6" w:rsidP="000258B1">
      <w:pPr>
        <w:jc w:val="both"/>
        <w:rPr>
          <w:bCs/>
          <w:iCs/>
          <w:color w:val="auto"/>
        </w:rPr>
      </w:pPr>
      <w:proofErr w:type="gramStart"/>
      <w:r w:rsidRPr="00387BBF">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r w:rsidR="000258B1" w:rsidRPr="000258B1">
        <w:rPr>
          <w:bCs/>
          <w:iCs/>
          <w:color w:val="auto"/>
        </w:rPr>
        <w:t xml:space="preserve"> </w:t>
      </w:r>
    </w:p>
    <w:p w:rsidR="000258B1" w:rsidRDefault="000258B1" w:rsidP="000258B1">
      <w:pPr>
        <w:jc w:val="both"/>
        <w:rPr>
          <w:bCs/>
          <w:iCs/>
          <w:color w:val="auto"/>
        </w:rPr>
      </w:pPr>
    </w:p>
    <w:p w:rsidR="000A0FA6" w:rsidRDefault="000258B1" w:rsidP="00A0118B">
      <w:pPr>
        <w:jc w:val="both"/>
        <w:rPr>
          <w:bCs/>
          <w:iCs/>
          <w:color w:val="auto"/>
          <w:lang w:val="sr-Cyrl-CS"/>
        </w:rPr>
      </w:pPr>
      <w:r w:rsidRPr="00031EAD">
        <w:rPr>
          <w:bCs/>
          <w:iCs/>
          <w:color w:val="auto"/>
        </w:rPr>
        <w:t>Наручилац је пре доношења одлуке о додели уговора дужан да</w:t>
      </w:r>
      <w:r w:rsidRPr="00031EAD">
        <w:rPr>
          <w:bCs/>
          <w:iCs/>
          <w:color w:val="auto"/>
          <w:lang w:val="sr-Cyrl-CS"/>
        </w:rPr>
        <w:t xml:space="preserve"> </w:t>
      </w:r>
      <w:r w:rsidRPr="00031EAD">
        <w:rPr>
          <w:bCs/>
          <w:iCs/>
          <w:color w:val="auto"/>
        </w:rPr>
        <w:t xml:space="preserve">од понуђача, чија је понуда оцењена као најповољнија, затражи да достави копију захтеваних доказа о испуњености услова, а може и да затражи </w:t>
      </w:r>
      <w:proofErr w:type="gramStart"/>
      <w:r w:rsidRPr="00031EAD">
        <w:rPr>
          <w:bCs/>
          <w:iCs/>
          <w:color w:val="auto"/>
        </w:rPr>
        <w:t>на  увид</w:t>
      </w:r>
      <w:proofErr w:type="gramEnd"/>
      <w:r w:rsidRPr="00031EAD">
        <w:rPr>
          <w:bCs/>
          <w:iCs/>
          <w:color w:val="auto"/>
        </w:rPr>
        <w:t xml:space="preserve"> оригинал или оверену копију</w:t>
      </w:r>
      <w:r w:rsidRPr="00031EAD">
        <w:rPr>
          <w:bCs/>
          <w:iCs/>
          <w:color w:val="auto"/>
          <w:lang w:val="sr-Cyrl-CS"/>
        </w:rPr>
        <w:t xml:space="preserve"> </w:t>
      </w:r>
      <w:r w:rsidRPr="00031EAD">
        <w:rPr>
          <w:bCs/>
          <w:iCs/>
          <w:color w:val="auto"/>
        </w:rPr>
        <w:t>свих или појединих доказа.</w:t>
      </w:r>
      <w:r w:rsidRPr="00031EAD">
        <w:rPr>
          <w:bCs/>
          <w:iCs/>
          <w:color w:val="auto"/>
          <w:lang w:val="sr-Cyrl-CS"/>
        </w:rPr>
        <w:t xml:space="preserve"> </w:t>
      </w:r>
      <w:r w:rsidRPr="00031EAD">
        <w:rPr>
          <w:bCs/>
          <w:color w:val="auto"/>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031EAD">
        <w:rPr>
          <w:bCs/>
          <w:color w:val="auto"/>
        </w:rPr>
        <w:t>т</w:t>
      </w:r>
      <w:r w:rsidRPr="00031EAD">
        <w:rPr>
          <w:bCs/>
          <w:color w:val="auto"/>
          <w:lang w:val="sr-Cyrl-CS"/>
        </w:rPr>
        <w:t>љиву.</w:t>
      </w:r>
      <w:r w:rsidRPr="00031EAD">
        <w:rPr>
          <w:bCs/>
          <w:iCs/>
          <w:color w:val="auto"/>
          <w:lang w:val="sr-Cyrl-CS"/>
        </w:rPr>
        <w:t xml:space="preserve"> </w:t>
      </w:r>
      <w:r w:rsidR="00A0118B">
        <w:rPr>
          <w:bCs/>
          <w:iCs/>
          <w:color w:val="auto"/>
          <w:lang w:val="sr-Cyrl-CS"/>
        </w:rPr>
        <w:t xml:space="preserve">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A0118B" w:rsidRPr="007D1F1B" w:rsidRDefault="00A0118B" w:rsidP="00A0118B">
      <w:pPr>
        <w:jc w:val="both"/>
        <w:rPr>
          <w:rFonts w:eastAsia="TimesNewRomanPSMT"/>
          <w:bCs/>
          <w:color w:val="FF0000"/>
        </w:rPr>
      </w:pPr>
    </w:p>
    <w:p w:rsidR="000A0FA6" w:rsidRPr="00387BBF" w:rsidRDefault="000A0FA6" w:rsidP="00387BBF">
      <w:pPr>
        <w:tabs>
          <w:tab w:val="left" w:pos="680"/>
        </w:tabs>
        <w:autoSpaceDE w:val="0"/>
        <w:autoSpaceDN w:val="0"/>
        <w:adjustRightInd w:val="0"/>
        <w:jc w:val="both"/>
        <w:rPr>
          <w:rFonts w:eastAsia="TimesNewRomanPS-BoldMT"/>
          <w:bCs/>
          <w:color w:val="auto"/>
        </w:rPr>
      </w:pPr>
      <w:proofErr w:type="gramStart"/>
      <w:r w:rsidRPr="00387BBF">
        <w:rPr>
          <w:rFonts w:eastAsia="TimesNewRomanPS-BoldMT"/>
          <w:bCs/>
          <w:color w:val="auto"/>
        </w:rPr>
        <w:t>Понуђачи који су регистровани у Регистру понуђача који води Агенција за привредне регистре не достављају доказе о испуњености у</w:t>
      </w:r>
      <w:r w:rsidR="00EC6390" w:rsidRPr="00387BBF">
        <w:rPr>
          <w:rFonts w:eastAsia="TimesNewRomanPS-BoldMT"/>
          <w:bCs/>
          <w:color w:val="auto"/>
        </w:rPr>
        <w:t>слова из члана 75.</w:t>
      </w:r>
      <w:proofErr w:type="gramEnd"/>
      <w:r w:rsidR="00EC6390" w:rsidRPr="00387BBF">
        <w:rPr>
          <w:rFonts w:eastAsia="TimesNewRomanPS-BoldMT"/>
          <w:bCs/>
          <w:color w:val="auto"/>
        </w:rPr>
        <w:t xml:space="preserve"> </w:t>
      </w:r>
      <w:proofErr w:type="gramStart"/>
      <w:r w:rsidR="00EC6390" w:rsidRPr="00387BBF">
        <w:rPr>
          <w:rFonts w:eastAsia="TimesNewRomanPS-BoldMT"/>
          <w:bCs/>
          <w:color w:val="auto"/>
        </w:rPr>
        <w:t>ст</w:t>
      </w:r>
      <w:proofErr w:type="gramEnd"/>
      <w:r w:rsidR="00EC6390" w:rsidRPr="00387BBF">
        <w:rPr>
          <w:rFonts w:eastAsia="TimesNewRomanPS-BoldMT"/>
          <w:bCs/>
          <w:color w:val="auto"/>
        </w:rPr>
        <w:t xml:space="preserve">. 1. </w:t>
      </w:r>
      <w:proofErr w:type="gramStart"/>
      <w:r w:rsidR="00EC6390" w:rsidRPr="00387BBF">
        <w:rPr>
          <w:rFonts w:eastAsia="TimesNewRomanPS-BoldMT"/>
          <w:bCs/>
          <w:color w:val="auto"/>
        </w:rPr>
        <w:t>тач</w:t>
      </w:r>
      <w:proofErr w:type="gramEnd"/>
      <w:r w:rsidR="00EC6390" w:rsidRPr="00387BBF">
        <w:rPr>
          <w:rFonts w:eastAsia="TimesNewRomanPS-BoldMT"/>
          <w:bCs/>
          <w:color w:val="auto"/>
        </w:rPr>
        <w:t>.</w:t>
      </w:r>
      <w:r w:rsidRPr="00387BBF">
        <w:rPr>
          <w:rFonts w:eastAsia="TimesNewRomanPS-BoldMT"/>
          <w:bCs/>
          <w:color w:val="auto"/>
        </w:rPr>
        <w:t xml:space="preserve"> </w:t>
      </w:r>
      <w:r w:rsidRPr="00387BBF">
        <w:rPr>
          <w:bCs/>
          <w:iCs/>
          <w:color w:val="auto"/>
        </w:rPr>
        <w:t xml:space="preserve">1) </w:t>
      </w:r>
      <w:proofErr w:type="gramStart"/>
      <w:r w:rsidRPr="00387BBF">
        <w:rPr>
          <w:bCs/>
          <w:iCs/>
          <w:color w:val="auto"/>
        </w:rPr>
        <w:t>до</w:t>
      </w:r>
      <w:proofErr w:type="gramEnd"/>
      <w:r w:rsidRPr="00387BBF">
        <w:rPr>
          <w:bCs/>
          <w:iCs/>
          <w:color w:val="auto"/>
        </w:rPr>
        <w:t xml:space="preserve"> 4) </w:t>
      </w:r>
      <w:r w:rsidRPr="00387BBF">
        <w:rPr>
          <w:rFonts w:eastAsia="TimesNewRomanPS-BoldMT"/>
          <w:bCs/>
          <w:color w:val="auto"/>
        </w:rPr>
        <w:t>ЗЈН, сходно чл. 78. ЗЈН.</w:t>
      </w:r>
    </w:p>
    <w:p w:rsidR="00376A0C" w:rsidRPr="007D1F1B" w:rsidRDefault="00376A0C" w:rsidP="000A0FA6">
      <w:pPr>
        <w:pStyle w:val="ListParagraph"/>
        <w:tabs>
          <w:tab w:val="left" w:pos="680"/>
        </w:tabs>
        <w:autoSpaceDE w:val="0"/>
        <w:autoSpaceDN w:val="0"/>
        <w:adjustRightInd w:val="0"/>
        <w:jc w:val="both"/>
        <w:rPr>
          <w:rFonts w:eastAsia="TimesNewRomanPS-BoldMT"/>
          <w:bCs/>
          <w:color w:val="auto"/>
        </w:rPr>
      </w:pPr>
    </w:p>
    <w:p w:rsidR="00376A0C" w:rsidRPr="00387BBF" w:rsidRDefault="00376A0C" w:rsidP="00387BBF">
      <w:pPr>
        <w:tabs>
          <w:tab w:val="left" w:pos="680"/>
        </w:tabs>
        <w:autoSpaceDE w:val="0"/>
        <w:autoSpaceDN w:val="0"/>
        <w:adjustRightInd w:val="0"/>
        <w:jc w:val="both"/>
        <w:rPr>
          <w:rFonts w:eastAsia="TimesNewRomanPS-BoldMT"/>
          <w:bCs/>
          <w:color w:val="auto"/>
        </w:rPr>
      </w:pPr>
      <w:r w:rsidRPr="00387BBF">
        <w:rPr>
          <w:rFonts w:eastAsia="TimesNewRomanPS-BoldMT"/>
          <w:bCs/>
          <w:color w:val="auto"/>
        </w:rPr>
        <w:t>Понуђач није дужан да доставља доказе који су јавно доступни на интерн</w:t>
      </w:r>
      <w:r w:rsidR="00673C4E" w:rsidRPr="00387BBF">
        <w:rPr>
          <w:rFonts w:eastAsia="TimesNewRomanPS-BoldMT"/>
          <w:bCs/>
          <w:color w:val="auto"/>
        </w:rPr>
        <w:t>ет страницама надлежних органа,</w:t>
      </w:r>
      <w:r w:rsidR="003141B2" w:rsidRPr="00387BBF">
        <w:rPr>
          <w:rFonts w:eastAsia="TimesNewRomanPS-BoldMT"/>
          <w:bCs/>
          <w:color w:val="auto"/>
        </w:rPr>
        <w:t xml:space="preserve"> и то: </w:t>
      </w:r>
    </w:p>
    <w:p w:rsidR="00673C4E" w:rsidRPr="007D1F1B" w:rsidRDefault="00F6212F" w:rsidP="00034650">
      <w:pPr>
        <w:pStyle w:val="ListParagraph"/>
        <w:numPr>
          <w:ilvl w:val="0"/>
          <w:numId w:val="14"/>
        </w:numPr>
        <w:tabs>
          <w:tab w:val="left" w:pos="680"/>
        </w:tabs>
        <w:autoSpaceDE w:val="0"/>
        <w:autoSpaceDN w:val="0"/>
        <w:adjustRightInd w:val="0"/>
        <w:jc w:val="both"/>
        <w:rPr>
          <w:rFonts w:eastAsia="TimesNewRomanPS-BoldMT"/>
          <w:bCs/>
          <w:color w:val="FF0000"/>
        </w:rPr>
      </w:pPr>
      <w:r w:rsidRPr="007D1F1B">
        <w:rPr>
          <w:i/>
          <w:iCs/>
        </w:rPr>
        <w:t>Агенције за привредне регистре</w:t>
      </w:r>
      <w:r w:rsidR="003141B2" w:rsidRPr="007D1F1B">
        <w:rPr>
          <w:i/>
          <w:iCs/>
        </w:rPr>
        <w:t xml:space="preserve"> - </w:t>
      </w:r>
      <w:r w:rsidRPr="007D1F1B">
        <w:rPr>
          <w:i/>
          <w:iCs/>
        </w:rPr>
        <w:t xml:space="preserve">  </w:t>
      </w:r>
      <w:r w:rsidRPr="007D1F1B">
        <w:rPr>
          <w:color w:val="auto"/>
          <w:shd w:val="clear" w:color="auto" w:fill="FFFFFF"/>
        </w:rPr>
        <w:t>www.</w:t>
      </w:r>
      <w:r w:rsidRPr="007D1F1B">
        <w:rPr>
          <w:bCs/>
          <w:color w:val="auto"/>
          <w:shd w:val="clear" w:color="auto" w:fill="FFFFFF"/>
        </w:rPr>
        <w:t>apr</w:t>
      </w:r>
      <w:r w:rsidRPr="007D1F1B">
        <w:rPr>
          <w:color w:val="auto"/>
          <w:shd w:val="clear" w:color="auto" w:fill="FFFFFF"/>
        </w:rPr>
        <w:t>.gov.rs</w:t>
      </w:r>
      <w:r w:rsidR="00C32F61" w:rsidRPr="007D1F1B">
        <w:rPr>
          <w:color w:val="auto"/>
          <w:shd w:val="clear" w:color="auto" w:fill="FFFFFF"/>
        </w:rPr>
        <w:t>,</w:t>
      </w:r>
      <w:r w:rsidR="00586C53" w:rsidRPr="007D1F1B">
        <w:t xml:space="preserve"> за доказ </w:t>
      </w:r>
      <w:r w:rsidR="00586C53" w:rsidRPr="007D1F1B">
        <w:rPr>
          <w:rFonts w:eastAsia="TimesNewRomanPS-BoldMT"/>
          <w:bCs/>
          <w:color w:val="auto"/>
        </w:rPr>
        <w:t xml:space="preserve">о испуњености услова из члана 75. </w:t>
      </w:r>
      <w:proofErr w:type="gramStart"/>
      <w:r w:rsidR="00586C53" w:rsidRPr="007D1F1B">
        <w:rPr>
          <w:rFonts w:eastAsia="TimesNewRomanPS-BoldMT"/>
          <w:bCs/>
          <w:color w:val="auto"/>
        </w:rPr>
        <w:t>ст</w:t>
      </w:r>
      <w:proofErr w:type="gramEnd"/>
      <w:r w:rsidR="00586C53" w:rsidRPr="007D1F1B">
        <w:rPr>
          <w:rFonts w:eastAsia="TimesNewRomanPS-BoldMT"/>
          <w:bCs/>
          <w:color w:val="auto"/>
        </w:rPr>
        <w:t xml:space="preserve">. 1. </w:t>
      </w:r>
      <w:proofErr w:type="gramStart"/>
      <w:r w:rsidR="00586C53" w:rsidRPr="007D1F1B">
        <w:rPr>
          <w:rFonts w:eastAsia="TimesNewRomanPS-BoldMT"/>
          <w:bCs/>
          <w:color w:val="auto"/>
        </w:rPr>
        <w:t>тач</w:t>
      </w:r>
      <w:proofErr w:type="gramEnd"/>
      <w:r w:rsidR="00586C53" w:rsidRPr="007D1F1B">
        <w:rPr>
          <w:rFonts w:eastAsia="TimesNewRomanPS-BoldMT"/>
          <w:bCs/>
          <w:color w:val="auto"/>
        </w:rPr>
        <w:t xml:space="preserve">. </w:t>
      </w:r>
      <w:r w:rsidR="00586C53" w:rsidRPr="007D1F1B">
        <w:rPr>
          <w:bCs/>
          <w:iCs/>
          <w:color w:val="auto"/>
        </w:rPr>
        <w:t xml:space="preserve">1) </w:t>
      </w:r>
      <w:r w:rsidR="00586C53" w:rsidRPr="007D1F1B">
        <w:rPr>
          <w:rFonts w:eastAsia="TimesNewRomanPS-BoldMT"/>
          <w:bCs/>
          <w:color w:val="auto"/>
        </w:rPr>
        <w:t>ЗЈН</w:t>
      </w:r>
      <w:r w:rsidR="008A17AA">
        <w:rPr>
          <w:rFonts w:eastAsia="TimesNewRomanPS-BoldMT"/>
          <w:bCs/>
          <w:color w:val="auto"/>
        </w:rPr>
        <w:t>.</w:t>
      </w:r>
      <w:r w:rsidR="00586C53" w:rsidRPr="007D1F1B">
        <w:rPr>
          <w:rFonts w:eastAsia="TimesNewRomanPS-BoldMT"/>
          <w:bCs/>
          <w:color w:val="auto"/>
        </w:rPr>
        <w:t xml:space="preserve"> </w:t>
      </w:r>
      <w:r w:rsidR="001E061C" w:rsidRPr="007D1F1B">
        <w:rPr>
          <w:rFonts w:eastAsia="TimesNewRomanPS-BoldMT"/>
          <w:bCs/>
          <w:color w:val="auto"/>
        </w:rPr>
        <w:t xml:space="preserve"> </w:t>
      </w:r>
    </w:p>
    <w:p w:rsidR="001360E9" w:rsidRPr="007D1F1B" w:rsidRDefault="001360E9" w:rsidP="001360E9">
      <w:pPr>
        <w:pStyle w:val="ListParagraph"/>
        <w:tabs>
          <w:tab w:val="left" w:pos="680"/>
        </w:tabs>
        <w:autoSpaceDE w:val="0"/>
        <w:autoSpaceDN w:val="0"/>
        <w:adjustRightInd w:val="0"/>
        <w:jc w:val="both"/>
        <w:rPr>
          <w:rFonts w:eastAsia="TimesNewRomanPS-BoldMT"/>
          <w:bCs/>
          <w:color w:val="FF0000"/>
        </w:rPr>
      </w:pPr>
    </w:p>
    <w:p w:rsidR="000A0FA6" w:rsidRPr="00387BBF" w:rsidRDefault="000A0FA6" w:rsidP="00387BBF">
      <w:pPr>
        <w:jc w:val="both"/>
        <w:rPr>
          <w:color w:val="auto"/>
        </w:rPr>
      </w:pPr>
      <w:proofErr w:type="gramStart"/>
      <w:r w:rsidRPr="00387BBF">
        <w:rPr>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0A0FA6" w:rsidRPr="007D1F1B" w:rsidRDefault="000A0FA6" w:rsidP="000A0FA6">
      <w:pPr>
        <w:pStyle w:val="ListParagraph"/>
        <w:jc w:val="both"/>
        <w:rPr>
          <w:color w:val="FF0000"/>
        </w:rPr>
      </w:pPr>
    </w:p>
    <w:p w:rsidR="000A0FA6" w:rsidRPr="00387BBF" w:rsidRDefault="000A0FA6" w:rsidP="00387BBF">
      <w:pPr>
        <w:tabs>
          <w:tab w:val="left" w:pos="680"/>
        </w:tabs>
        <w:autoSpaceDE w:val="0"/>
        <w:autoSpaceDN w:val="0"/>
        <w:adjustRightInd w:val="0"/>
        <w:jc w:val="both"/>
        <w:rPr>
          <w:rFonts w:eastAsia="TimesNewRomanPSMT"/>
          <w:bCs/>
          <w:color w:val="auto"/>
        </w:rPr>
      </w:pPr>
      <w:r w:rsidRPr="00387BBF">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A0FA6" w:rsidRPr="007D1F1B" w:rsidRDefault="000A0FA6" w:rsidP="000A0FA6">
      <w:pPr>
        <w:pStyle w:val="ListParagraph"/>
        <w:tabs>
          <w:tab w:val="left" w:pos="680"/>
        </w:tabs>
        <w:autoSpaceDE w:val="0"/>
        <w:autoSpaceDN w:val="0"/>
        <w:adjustRightInd w:val="0"/>
        <w:jc w:val="both"/>
        <w:rPr>
          <w:color w:val="FF0000"/>
        </w:rPr>
      </w:pPr>
    </w:p>
    <w:p w:rsidR="000A0FA6" w:rsidRPr="00387BBF" w:rsidRDefault="000A0FA6" w:rsidP="00387BBF">
      <w:pPr>
        <w:tabs>
          <w:tab w:val="left" w:pos="680"/>
        </w:tabs>
        <w:autoSpaceDE w:val="0"/>
        <w:autoSpaceDN w:val="0"/>
        <w:adjustRightInd w:val="0"/>
        <w:jc w:val="both"/>
        <w:rPr>
          <w:color w:val="auto"/>
        </w:rPr>
      </w:pPr>
      <w:proofErr w:type="gramStart"/>
      <w:r w:rsidRPr="00387BBF">
        <w:rPr>
          <w:rFonts w:eastAsia="TimesNewRomanPS-BoldMT"/>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387BBF">
        <w:rPr>
          <w:rFonts w:eastAsia="TimesNewRomanPSMT"/>
          <w:bCs/>
          <w:color w:val="auto"/>
        </w:rPr>
        <w:t>.</w:t>
      </w:r>
      <w:proofErr w:type="gramEnd"/>
    </w:p>
    <w:p w:rsidR="00A0389E" w:rsidRPr="007D1F1B" w:rsidRDefault="00A0389E">
      <w:pPr>
        <w:pStyle w:val="ListParagraph"/>
        <w:tabs>
          <w:tab w:val="left" w:pos="680"/>
        </w:tabs>
        <w:ind w:left="0"/>
        <w:jc w:val="both"/>
        <w:rPr>
          <w:rFonts w:eastAsia="TimesNewRomanPSMT"/>
          <w:bCs/>
          <w:color w:val="FF0000"/>
        </w:rPr>
      </w:pPr>
    </w:p>
    <w:p w:rsidR="003F5E92" w:rsidRPr="007D1F1B" w:rsidRDefault="003F5E92" w:rsidP="007D1F1B">
      <w:pPr>
        <w:rPr>
          <w:bCs/>
          <w:color w:val="C00000"/>
        </w:rPr>
      </w:pPr>
      <w:proofErr w:type="gramStart"/>
      <w:r w:rsidRPr="00387BBF">
        <w:rPr>
          <w:b/>
          <w:sz w:val="28"/>
          <w:szCs w:val="28"/>
        </w:rPr>
        <w:t>V</w:t>
      </w:r>
      <w:r w:rsidRPr="007D1F1B">
        <w:rPr>
          <w:b/>
        </w:rPr>
        <w:t xml:space="preserve">  КРИТЕРИЈУМИ</w:t>
      </w:r>
      <w:proofErr w:type="gramEnd"/>
      <w:r w:rsidRPr="007D1F1B">
        <w:rPr>
          <w:b/>
        </w:rPr>
        <w:t xml:space="preserve"> ЗА ДОДЕЛУ УГОВОРА</w:t>
      </w:r>
    </w:p>
    <w:p w:rsidR="003F5E92" w:rsidRPr="007D1F1B" w:rsidRDefault="003F5E92" w:rsidP="003F5E92">
      <w:pPr>
        <w:jc w:val="both"/>
        <w:rPr>
          <w:bCs/>
          <w:color w:val="C00000"/>
        </w:rPr>
      </w:pPr>
    </w:p>
    <w:p w:rsidR="003F5E92" w:rsidRPr="007D1F1B" w:rsidRDefault="004D7E72" w:rsidP="003F5E92">
      <w:pPr>
        <w:jc w:val="both"/>
      </w:pPr>
      <w:r w:rsidRPr="007D1F1B">
        <w:rPr>
          <w:b/>
          <w:bCs/>
        </w:rPr>
        <w:t>1. Критеријум за доделу уговора</w:t>
      </w:r>
    </w:p>
    <w:p w:rsidR="003125E2" w:rsidRPr="007D1F1B" w:rsidRDefault="003125E2" w:rsidP="003F5E92">
      <w:pPr>
        <w:jc w:val="both"/>
      </w:pPr>
    </w:p>
    <w:p w:rsidR="003125E2" w:rsidRPr="007D1F1B" w:rsidRDefault="003125E2" w:rsidP="003125E2">
      <w:pPr>
        <w:jc w:val="both"/>
        <w:rPr>
          <w:b/>
          <w:bCs/>
          <w:i/>
          <w:iCs/>
          <w:color w:val="auto"/>
        </w:rPr>
      </w:pPr>
      <w:proofErr w:type="gramStart"/>
      <w:r w:rsidRPr="007D1F1B">
        <w:rPr>
          <w:color w:val="auto"/>
        </w:rPr>
        <w:t xml:space="preserve">Избор најповољније понуде ће се извршити применом критеријума </w:t>
      </w:r>
      <w:r w:rsidRPr="007D1F1B">
        <w:rPr>
          <w:b/>
          <w:bCs/>
          <w:color w:val="auto"/>
        </w:rPr>
        <w:t>„Најнижа понуђена цена“.</w:t>
      </w:r>
      <w:proofErr w:type="gramEnd"/>
      <w:r w:rsidRPr="007D1F1B">
        <w:rPr>
          <w:b/>
          <w:bCs/>
          <w:color w:val="auto"/>
        </w:rPr>
        <w:t xml:space="preserve"> </w:t>
      </w:r>
    </w:p>
    <w:p w:rsidR="003125E2" w:rsidRPr="007D1F1B" w:rsidRDefault="003125E2" w:rsidP="003125E2">
      <w:pPr>
        <w:jc w:val="both"/>
        <w:rPr>
          <w:b/>
          <w:bCs/>
          <w:i/>
          <w:iCs/>
        </w:rPr>
      </w:pPr>
    </w:p>
    <w:p w:rsidR="0013034B" w:rsidRPr="007D1F1B" w:rsidRDefault="0013034B" w:rsidP="0042108A">
      <w:pPr>
        <w:spacing w:line="240" w:lineRule="auto"/>
        <w:ind w:firstLine="720"/>
        <w:jc w:val="both"/>
      </w:pPr>
    </w:p>
    <w:p w:rsidR="004D7E72" w:rsidRPr="007D1F1B" w:rsidRDefault="003F5E92" w:rsidP="004D7E72">
      <w:pPr>
        <w:jc w:val="both"/>
        <w:rPr>
          <w:b/>
          <w:bCs/>
          <w:i/>
          <w:iCs/>
        </w:rPr>
      </w:pPr>
      <w:r w:rsidRPr="007D1F1B">
        <w:rPr>
          <w:b/>
          <w:bCs/>
          <w:lang w:val="sr-Cyrl-CS"/>
        </w:rPr>
        <w:t>2.</w:t>
      </w:r>
      <w:r w:rsidRPr="007D1F1B">
        <w:rPr>
          <w:b/>
          <w:bCs/>
          <w:i/>
          <w:iCs/>
          <w:lang w:val="sr-Cyrl-CS"/>
        </w:rPr>
        <w:t xml:space="preserve"> </w:t>
      </w:r>
      <w:r w:rsidR="005D512C" w:rsidRPr="007D1F1B">
        <w:rPr>
          <w:b/>
          <w:bCs/>
        </w:rPr>
        <w:t>Елементи критеријума</w:t>
      </w:r>
      <w:r w:rsidR="000846AC" w:rsidRPr="007D1F1B">
        <w:rPr>
          <w:b/>
          <w:bCs/>
          <w:color w:val="auto"/>
        </w:rPr>
        <w:t>, односно начин,</w:t>
      </w:r>
      <w:r w:rsidR="005D512C" w:rsidRPr="007D1F1B">
        <w:rPr>
          <w:b/>
          <w:bCs/>
        </w:rPr>
        <w:t xml:space="preserve"> на основу којих ће наручилац извршити доделу уговора у ситуацији када постоје две или више понуда </w:t>
      </w:r>
      <w:r w:rsidR="008A17AA">
        <w:rPr>
          <w:b/>
          <w:bCs/>
        </w:rPr>
        <w:t xml:space="preserve">са </w:t>
      </w:r>
      <w:r w:rsidR="005D512C" w:rsidRPr="007D1F1B">
        <w:rPr>
          <w:b/>
          <w:bCs/>
        </w:rPr>
        <w:t xml:space="preserve">истом понуђеном ценом </w:t>
      </w:r>
    </w:p>
    <w:p w:rsidR="004D7E72" w:rsidRPr="007D1F1B" w:rsidRDefault="004D7E72" w:rsidP="004D7E72">
      <w:pPr>
        <w:jc w:val="both"/>
        <w:rPr>
          <w:b/>
          <w:bCs/>
        </w:rPr>
      </w:pPr>
    </w:p>
    <w:p w:rsidR="006E1FB4" w:rsidRPr="002D434A" w:rsidRDefault="004D7E72">
      <w:pPr>
        <w:jc w:val="both"/>
        <w:rPr>
          <w:rFonts w:eastAsia="Times New Roman"/>
          <w:color w:val="auto"/>
          <w:kern w:val="0"/>
          <w:lang w:eastAsia="en-US"/>
        </w:rPr>
      </w:pPr>
      <w:proofErr w:type="gramStart"/>
      <w:r w:rsidRPr="007D1F1B">
        <w:rPr>
          <w:iCs/>
        </w:rPr>
        <w:lastRenderedPageBreak/>
        <w:t>Уколико две или више понуда имају исту најнижу понуђену цену</w:t>
      </w:r>
      <w:r w:rsidR="002D434A">
        <w:rPr>
          <w:rFonts w:eastAsia="Times New Roman"/>
          <w:color w:val="auto"/>
          <w:kern w:val="0"/>
          <w:lang w:val="sr-Cyrl-RS" w:eastAsia="en-US"/>
        </w:rPr>
        <w:t xml:space="preserve"> </w:t>
      </w:r>
      <w:r w:rsidR="000607AA" w:rsidRPr="007D1F1B">
        <w:rPr>
          <w:rFonts w:eastAsia="Times New Roman"/>
          <w:color w:val="auto"/>
          <w:kern w:val="0"/>
          <w:lang w:eastAsia="en-US"/>
        </w:rPr>
        <w:t>наручилац ће уговор доделити понуђачу који буде извучен путем жреба.</w:t>
      </w:r>
      <w:proofErr w:type="gramEnd"/>
      <w:r w:rsidR="000607AA" w:rsidRPr="007D1F1B">
        <w:rPr>
          <w:rFonts w:eastAsia="Times New Roman"/>
          <w:color w:val="auto"/>
          <w:kern w:val="0"/>
          <w:lang w:eastAsia="en-US"/>
        </w:rPr>
        <w:t xml:space="preserve"> </w:t>
      </w:r>
      <w:proofErr w:type="gramStart"/>
      <w:r w:rsidR="000607AA" w:rsidRPr="007D1F1B">
        <w:rPr>
          <w:rFonts w:eastAsia="Times New Roman"/>
          <w:color w:val="auto"/>
        </w:rPr>
        <w:t>Наручилац ће писмено обавестити све понуђаче који су поднели понуде о датуму када ће се одржати извлачење путем жреба.</w:t>
      </w:r>
      <w:proofErr w:type="gramEnd"/>
      <w:r w:rsidR="000607AA" w:rsidRPr="007D1F1B">
        <w:rPr>
          <w:rFonts w:eastAsia="Times New Roman"/>
          <w:color w:val="auto"/>
        </w:rPr>
        <w:t xml:space="preserve"> </w:t>
      </w:r>
      <w:proofErr w:type="gramStart"/>
      <w:r w:rsidR="000607AA" w:rsidRPr="007D1F1B">
        <w:rPr>
          <w:rFonts w:eastAsia="Times New Roman"/>
          <w:color w:val="auto"/>
          <w:kern w:val="0"/>
          <w:lang w:eastAsia="en-US"/>
        </w:rPr>
        <w:t xml:space="preserve">Жребом ће бити обухваћене само оне понуде које имају једнаку најнижу понуђену цену, </w:t>
      </w:r>
      <w:r w:rsidR="003C2B78">
        <w:rPr>
          <w:rFonts w:eastAsia="Times New Roman"/>
          <w:color w:val="auto"/>
          <w:kern w:val="0"/>
          <w:lang w:eastAsia="en-US"/>
        </w:rPr>
        <w:t xml:space="preserve">исти рок завршетка радова и </w:t>
      </w:r>
      <w:r w:rsidR="000607AA" w:rsidRPr="007D1F1B">
        <w:rPr>
          <w:rFonts w:eastAsia="Times New Roman"/>
          <w:color w:val="auto"/>
          <w:kern w:val="0"/>
          <w:lang w:eastAsia="en-US"/>
        </w:rPr>
        <w:t>исти гарантни рок</w:t>
      </w:r>
      <w:r w:rsidR="003C2B78">
        <w:rPr>
          <w:rFonts w:eastAsia="Times New Roman"/>
          <w:color w:val="auto"/>
          <w:kern w:val="0"/>
          <w:lang w:eastAsia="en-US"/>
        </w:rPr>
        <w:t>.</w:t>
      </w:r>
      <w:proofErr w:type="gramEnd"/>
      <w:r w:rsidR="000607AA" w:rsidRPr="007D1F1B">
        <w:rPr>
          <w:rFonts w:eastAsia="Times New Roman"/>
          <w:color w:val="auto"/>
          <w:kern w:val="0"/>
          <w:lang w:eastAsia="en-US"/>
        </w:rPr>
        <w:t xml:space="preserve"> </w:t>
      </w:r>
      <w:proofErr w:type="gramStart"/>
      <w:r w:rsidR="000607AA" w:rsidRPr="007D1F1B">
        <w:rPr>
          <w:rFonts w:eastAsia="Times New Roman"/>
          <w:color w:val="auto"/>
          <w:kern w:val="0"/>
          <w:lang w:eastAsia="en-US"/>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000607AA" w:rsidRPr="007D1F1B">
        <w:rPr>
          <w:rFonts w:eastAsia="Times New Roman"/>
          <w:color w:val="auto"/>
          <w:kern w:val="0"/>
          <w:lang w:eastAsia="en-US"/>
        </w:rPr>
        <w:t xml:space="preserve"> </w:t>
      </w:r>
      <w:proofErr w:type="gramStart"/>
      <w:r w:rsidR="000607AA" w:rsidRPr="007D1F1B">
        <w:rPr>
          <w:rFonts w:eastAsia="Times New Roman"/>
          <w:color w:val="auto"/>
          <w:kern w:val="0"/>
          <w:lang w:eastAsia="en-US"/>
        </w:rPr>
        <w:t>Понуђачу чији назив буде на извученом папиру ће бити додељен уговор.</w:t>
      </w:r>
      <w:proofErr w:type="gramEnd"/>
      <w:r w:rsidR="000607AA" w:rsidRPr="007D1F1B">
        <w:rPr>
          <w:rFonts w:eastAsia="Times New Roman"/>
          <w:color w:val="auto"/>
          <w:kern w:val="0"/>
          <w:lang w:eastAsia="en-US"/>
        </w:rPr>
        <w:t xml:space="preserve"> </w:t>
      </w:r>
      <w:proofErr w:type="gramStart"/>
      <w:r w:rsidR="000607AA" w:rsidRPr="007D1F1B">
        <w:rPr>
          <w:color w:val="auto"/>
        </w:rPr>
        <w:t>Понуђачима који не присуствују овом поступку, наручилац ће доставити записник извлачења путем жреба.</w:t>
      </w:r>
      <w:proofErr w:type="gramEnd"/>
    </w:p>
    <w:p w:rsidR="002E2442" w:rsidRPr="002E2442" w:rsidRDefault="002E2442">
      <w:pPr>
        <w:jc w:val="both"/>
        <w:rPr>
          <w:color w:val="auto"/>
        </w:rPr>
      </w:pPr>
    </w:p>
    <w:p w:rsidR="002E2442" w:rsidRDefault="002E2442">
      <w:pPr>
        <w:jc w:val="both"/>
        <w:rPr>
          <w:b/>
          <w:color w:val="auto"/>
        </w:rPr>
      </w:pPr>
      <w:r w:rsidRPr="002E2442">
        <w:rPr>
          <w:b/>
          <w:color w:val="auto"/>
        </w:rPr>
        <w:t xml:space="preserve">3. Елеметни уговора о којима ће се преговарати и </w:t>
      </w:r>
      <w:proofErr w:type="gramStart"/>
      <w:r w:rsidRPr="002E2442">
        <w:rPr>
          <w:b/>
          <w:color w:val="auto"/>
        </w:rPr>
        <w:t>начин  преговарања</w:t>
      </w:r>
      <w:proofErr w:type="gramEnd"/>
    </w:p>
    <w:p w:rsidR="003F0877" w:rsidRPr="003F0877" w:rsidRDefault="003F0877">
      <w:pPr>
        <w:jc w:val="both"/>
        <w:rPr>
          <w:b/>
          <w:color w:val="auto"/>
        </w:rPr>
      </w:pPr>
    </w:p>
    <w:p w:rsidR="003F0877" w:rsidRDefault="003F0877" w:rsidP="003F0877">
      <w:pPr>
        <w:spacing w:line="240" w:lineRule="auto"/>
        <w:jc w:val="both"/>
        <w:rPr>
          <w:lang w:val="sr-Cyrl-CS"/>
        </w:rPr>
      </w:pPr>
      <w:r>
        <w:rPr>
          <w:lang w:val="sr-Cyrl-CS"/>
        </w:rPr>
        <w:t>Предмет преговарања је у</w:t>
      </w:r>
      <w:r w:rsidRPr="00460B0B">
        <w:rPr>
          <w:lang w:val="sr-Cyrl-CS"/>
        </w:rPr>
        <w:t>купна понуђена цена</w:t>
      </w:r>
      <w:r>
        <w:rPr>
          <w:lang w:val="sr-Cyrl-CS"/>
        </w:rPr>
        <w:t>.</w:t>
      </w:r>
    </w:p>
    <w:p w:rsidR="003F0877" w:rsidRDefault="003F0877" w:rsidP="003F0877">
      <w:pPr>
        <w:spacing w:line="240" w:lineRule="auto"/>
        <w:jc w:val="both"/>
        <w:rPr>
          <w:lang w:val="sr-Cyrl-CS"/>
        </w:rPr>
      </w:pPr>
      <w:r>
        <w:rPr>
          <w:lang w:val="sr-Cyrl-CS"/>
        </w:rPr>
        <w:t>Преговори се одвијају све до постизања коначне цене.</w:t>
      </w:r>
    </w:p>
    <w:p w:rsidR="003F0877" w:rsidRPr="00460B0B" w:rsidRDefault="003F0877" w:rsidP="003F0877">
      <w:pPr>
        <w:spacing w:line="240" w:lineRule="auto"/>
        <w:jc w:val="both"/>
        <w:rPr>
          <w:lang w:val="sr-Cyrl-CS"/>
        </w:rPr>
      </w:pPr>
      <w:r w:rsidRPr="00460B0B">
        <w:rPr>
          <w:lang w:val="sr-Cyrl-CS"/>
        </w:rPr>
        <w:t>Поступку преговарања ће се приступити непосредно након отварања понуда.</w:t>
      </w:r>
    </w:p>
    <w:p w:rsidR="003F0877" w:rsidRPr="00460B0B" w:rsidRDefault="003F0877" w:rsidP="003F0877">
      <w:pPr>
        <w:spacing w:line="240" w:lineRule="auto"/>
        <w:jc w:val="both"/>
        <w:rPr>
          <w:lang w:val="sr-Cyrl-CS"/>
        </w:rPr>
      </w:pPr>
      <w:r w:rsidRPr="00460B0B">
        <w:rPr>
          <w:lang w:val="sr-Cyrl-CS"/>
        </w:rPr>
        <w:t>Представник понуђача који је поднео понуду,</w:t>
      </w:r>
      <w:r>
        <w:rPr>
          <w:lang w:val="sr-Cyrl-CS"/>
        </w:rPr>
        <w:t xml:space="preserve"> </w:t>
      </w:r>
      <w:r w:rsidRPr="00460B0B">
        <w:rPr>
          <w:lang w:val="sr-Cyrl-CS"/>
        </w:rPr>
        <w:t>пре почетка поступка,</w:t>
      </w:r>
      <w:r>
        <w:rPr>
          <w:lang w:val="sr-Cyrl-CS"/>
        </w:rPr>
        <w:t xml:space="preserve"> </w:t>
      </w:r>
      <w:r w:rsidRPr="00460B0B">
        <w:rPr>
          <w:lang w:val="sr-Cyrl-CS"/>
        </w:rPr>
        <w:t>мора предати комисији овлашћење за присуство у поступку отварања понуда и за преговарање,</w:t>
      </w:r>
      <w:r>
        <w:rPr>
          <w:lang w:val="sr-Cyrl-CS"/>
        </w:rPr>
        <w:t xml:space="preserve"> </w:t>
      </w:r>
      <w:r w:rsidRPr="00460B0B">
        <w:rPr>
          <w:lang w:val="sr-Cyrl-CS"/>
        </w:rPr>
        <w:t>оверено и потписано од стране законског заступника понуђача.</w:t>
      </w:r>
    </w:p>
    <w:p w:rsidR="003F0877" w:rsidRPr="00460B0B" w:rsidRDefault="003F0877" w:rsidP="003F0877">
      <w:pPr>
        <w:spacing w:line="240" w:lineRule="auto"/>
        <w:jc w:val="both"/>
        <w:rPr>
          <w:lang w:val="sr-Cyrl-CS"/>
        </w:rPr>
      </w:pPr>
      <w:r w:rsidRPr="00460B0B">
        <w:rPr>
          <w:lang w:val="sr-Cyrl-CS"/>
        </w:rPr>
        <w:t>Ако овлашћени представник не присуствује преговарачком поступку,</w:t>
      </w:r>
      <w:r>
        <w:rPr>
          <w:lang w:val="sr-Cyrl-CS"/>
        </w:rPr>
        <w:t xml:space="preserve"> </w:t>
      </w:r>
      <w:r w:rsidRPr="00460B0B">
        <w:rPr>
          <w:lang w:val="sr-Cyrl-CS"/>
        </w:rPr>
        <w:t>сматраће се коначном ценом она цена која је наведена у понуди.</w:t>
      </w:r>
    </w:p>
    <w:p w:rsidR="003F0877" w:rsidRPr="00460B0B" w:rsidRDefault="003F0877" w:rsidP="003F0877">
      <w:pPr>
        <w:spacing w:line="240" w:lineRule="auto"/>
        <w:jc w:val="both"/>
        <w:rPr>
          <w:lang w:val="sr-Cyrl-CS"/>
        </w:rPr>
      </w:pPr>
      <w:r w:rsidRPr="00460B0B">
        <w:rPr>
          <w:lang w:val="sr-Cyrl-CS"/>
        </w:rPr>
        <w:t>У поступку преговарања не може се понудити виша цена од цене исказане у достављеној понуди</w:t>
      </w:r>
    </w:p>
    <w:p w:rsidR="003F0877" w:rsidRDefault="003F0877" w:rsidP="003F0877">
      <w:pPr>
        <w:widowControl w:val="0"/>
        <w:overflowPunct w:val="0"/>
        <w:autoSpaceDE w:val="0"/>
        <w:autoSpaceDN w:val="0"/>
        <w:adjustRightInd w:val="0"/>
        <w:spacing w:line="240" w:lineRule="auto"/>
        <w:jc w:val="both"/>
        <w:rPr>
          <w:lang w:val="sr-Cyrl-CS"/>
        </w:rPr>
      </w:pPr>
      <w:r w:rsidRPr="00460B0B">
        <w:rPr>
          <w:lang w:val="sr-Cyrl-CS"/>
        </w:rPr>
        <w:t>Наручилац је дужан обезбедити да уговорена цена не буде већа од упоредиве тржишне цене и да са дужном пажњом проверава квалитет набавке.</w:t>
      </w:r>
    </w:p>
    <w:p w:rsidR="000A630E" w:rsidRDefault="003F0877" w:rsidP="003F0877">
      <w:pPr>
        <w:spacing w:line="240" w:lineRule="auto"/>
        <w:jc w:val="both"/>
        <w:rPr>
          <w:color w:val="auto"/>
        </w:rPr>
      </w:pPr>
      <w:r>
        <w:rPr>
          <w:lang w:val="sr-Cyrl-CS"/>
        </w:rPr>
        <w:t>О преговарању се води записник.</w:t>
      </w:r>
    </w:p>
    <w:p w:rsidR="000A630E" w:rsidRDefault="000A630E">
      <w:pPr>
        <w:jc w:val="both"/>
        <w:rPr>
          <w:color w:val="auto"/>
        </w:rPr>
      </w:pPr>
    </w:p>
    <w:p w:rsidR="000A630E" w:rsidRPr="007D1F1B" w:rsidRDefault="000A630E">
      <w:pPr>
        <w:jc w:val="both"/>
      </w:pPr>
    </w:p>
    <w:p w:rsidR="00C540B9" w:rsidRPr="007D1F1B" w:rsidRDefault="008C5EB6" w:rsidP="007D1F1B">
      <w:proofErr w:type="gramStart"/>
      <w:r w:rsidRPr="00387BBF">
        <w:rPr>
          <w:b/>
          <w:sz w:val="28"/>
          <w:szCs w:val="28"/>
        </w:rPr>
        <w:t>VI</w:t>
      </w:r>
      <w:r w:rsidRPr="007D1F1B">
        <w:rPr>
          <w:b/>
        </w:rPr>
        <w:t xml:space="preserve"> </w:t>
      </w:r>
      <w:r w:rsidR="00AA3D1A">
        <w:rPr>
          <w:b/>
        </w:rPr>
        <w:t xml:space="preserve"> </w:t>
      </w:r>
      <w:r w:rsidRPr="007D1F1B">
        <w:rPr>
          <w:b/>
        </w:rPr>
        <w:t>ОБРАСЦИ</w:t>
      </w:r>
      <w:proofErr w:type="gramEnd"/>
      <w:r w:rsidRPr="007D1F1B">
        <w:rPr>
          <w:b/>
        </w:rPr>
        <w:t xml:space="preserve"> КОЈИ ЧИНЕ САСТАВНИ ДЕО ПОНУДЕ</w:t>
      </w:r>
    </w:p>
    <w:p w:rsidR="00315628" w:rsidRPr="007D1F1B" w:rsidRDefault="00315628" w:rsidP="000A2AA3">
      <w:pPr>
        <w:spacing w:before="100" w:beforeAutospacing="1" w:line="276" w:lineRule="auto"/>
        <w:ind w:firstLine="480"/>
        <w:rPr>
          <w:rFonts w:eastAsia="Times New Roman"/>
        </w:rPr>
      </w:pPr>
      <w:r w:rsidRPr="007D1F1B">
        <w:rPr>
          <w:rFonts w:eastAsia="Times New Roman"/>
        </w:rPr>
        <w:t>1) Образац понуде (Образац 1);</w:t>
      </w:r>
    </w:p>
    <w:p w:rsidR="00315628" w:rsidRPr="007D1F1B" w:rsidRDefault="00315628" w:rsidP="000A2AA3">
      <w:pPr>
        <w:spacing w:line="276" w:lineRule="auto"/>
        <w:ind w:firstLine="480"/>
        <w:jc w:val="both"/>
        <w:rPr>
          <w:rFonts w:eastAsia="Times New Roman"/>
        </w:rPr>
      </w:pPr>
      <w:r w:rsidRPr="007D1F1B">
        <w:rPr>
          <w:rFonts w:eastAsia="Times New Roman"/>
        </w:rPr>
        <w:t>2) Образац структуре понуђене цене, са упутством како да се попуни (Образац 2);</w:t>
      </w:r>
    </w:p>
    <w:p w:rsidR="000A2AA3" w:rsidRPr="007D1F1B" w:rsidRDefault="00315628" w:rsidP="000A2AA3">
      <w:pPr>
        <w:spacing w:line="276" w:lineRule="auto"/>
        <w:ind w:firstLine="480"/>
        <w:rPr>
          <w:rFonts w:eastAsia="Times New Roman"/>
        </w:rPr>
      </w:pPr>
      <w:r w:rsidRPr="007D1F1B">
        <w:rPr>
          <w:rFonts w:eastAsia="Times New Roman"/>
        </w:rPr>
        <w:t>3) Образац трошкова припреме понуде (Образац 3)</w:t>
      </w:r>
      <w:r w:rsidR="000A2AA3" w:rsidRPr="007D1F1B">
        <w:rPr>
          <w:rFonts w:eastAsia="Times New Roman"/>
        </w:rPr>
        <w:t>;</w:t>
      </w:r>
    </w:p>
    <w:p w:rsidR="000A2AA3" w:rsidRPr="007D1F1B" w:rsidRDefault="00315628" w:rsidP="000A2AA3">
      <w:pPr>
        <w:spacing w:line="276" w:lineRule="auto"/>
        <w:ind w:firstLine="480"/>
        <w:rPr>
          <w:rFonts w:eastAsia="Times New Roman"/>
        </w:rPr>
      </w:pPr>
      <w:r w:rsidRPr="007D1F1B">
        <w:rPr>
          <w:rFonts w:eastAsia="Times New Roman"/>
        </w:rPr>
        <w:t>4) Образац изјаве о независној понуди (Образац 4)</w:t>
      </w:r>
      <w:r w:rsidR="000A2AA3" w:rsidRPr="007D1F1B">
        <w:rPr>
          <w:rFonts w:eastAsia="Times New Roman"/>
        </w:rPr>
        <w:t>;</w:t>
      </w:r>
    </w:p>
    <w:p w:rsidR="00740202" w:rsidRDefault="00740202" w:rsidP="000A2AA3">
      <w:pPr>
        <w:spacing w:line="276" w:lineRule="auto"/>
        <w:ind w:firstLine="480"/>
        <w:rPr>
          <w:rFonts w:eastAsia="Times New Roman"/>
        </w:rPr>
      </w:pPr>
      <w:r w:rsidRPr="007D1F1B">
        <w:rPr>
          <w:rFonts w:eastAsia="Times New Roman"/>
        </w:rPr>
        <w:t xml:space="preserve">5) </w:t>
      </w:r>
      <w:r w:rsidR="005B5802" w:rsidRPr="007D1F1B">
        <w:rPr>
          <w:rFonts w:eastAsia="Times New Roman"/>
        </w:rPr>
        <w:t>Образац изјаве понуђача о испуњености услова за учешће у поступку јавне набавке - чл. 75</w:t>
      </w:r>
      <w:r w:rsidR="001559B0">
        <w:rPr>
          <w:rFonts w:eastAsia="Times New Roman"/>
        </w:rPr>
        <w:t xml:space="preserve">. </w:t>
      </w:r>
      <w:r w:rsidR="005B5802" w:rsidRPr="007D1F1B">
        <w:rPr>
          <w:rFonts w:eastAsia="Times New Roman"/>
        </w:rPr>
        <w:t>ЗЈН, (Образац 5);</w:t>
      </w:r>
    </w:p>
    <w:p w:rsidR="001559B0" w:rsidRDefault="001559B0" w:rsidP="001559B0">
      <w:pPr>
        <w:spacing w:line="276" w:lineRule="auto"/>
        <w:ind w:firstLine="480"/>
        <w:rPr>
          <w:rFonts w:eastAsia="Times New Roman"/>
        </w:rPr>
      </w:pPr>
      <w:r>
        <w:rPr>
          <w:rFonts w:eastAsia="Times New Roman"/>
        </w:rPr>
        <w:t>6</w:t>
      </w:r>
      <w:r w:rsidRPr="007D1F1B">
        <w:rPr>
          <w:rFonts w:eastAsia="Times New Roman"/>
        </w:rPr>
        <w:t xml:space="preserve">) Образац изјаве </w:t>
      </w:r>
      <w:r>
        <w:rPr>
          <w:rFonts w:eastAsia="Times New Roman"/>
        </w:rPr>
        <w:t>подизвођача</w:t>
      </w:r>
      <w:r w:rsidRPr="007D1F1B">
        <w:rPr>
          <w:rFonts w:eastAsia="Times New Roman"/>
        </w:rPr>
        <w:t xml:space="preserve"> о испуњености услова за учешће у поступку јавне набавке - чл. 75</w:t>
      </w:r>
      <w:r>
        <w:rPr>
          <w:rFonts w:eastAsia="Times New Roman"/>
        </w:rPr>
        <w:t xml:space="preserve">. </w:t>
      </w:r>
      <w:r w:rsidRPr="007D1F1B">
        <w:rPr>
          <w:rFonts w:eastAsia="Times New Roman"/>
        </w:rPr>
        <w:t xml:space="preserve">ЗЈН, (Образац </w:t>
      </w:r>
      <w:r>
        <w:rPr>
          <w:rFonts w:eastAsia="Times New Roman"/>
        </w:rPr>
        <w:t>6</w:t>
      </w:r>
      <w:r w:rsidRPr="007D1F1B">
        <w:rPr>
          <w:rFonts w:eastAsia="Times New Roman"/>
        </w:rPr>
        <w:t>);</w:t>
      </w:r>
    </w:p>
    <w:p w:rsidR="006655BB" w:rsidRDefault="006655BB" w:rsidP="001559B0">
      <w:pPr>
        <w:spacing w:line="276" w:lineRule="auto"/>
        <w:ind w:firstLine="480"/>
        <w:rPr>
          <w:rFonts w:eastAsia="Times New Roman"/>
          <w:lang w:val="sr-Cyrl-CS"/>
        </w:rPr>
      </w:pPr>
      <w:r>
        <w:rPr>
          <w:rFonts w:eastAsia="Times New Roman"/>
        </w:rPr>
        <w:t>7) Образац изјаве у складу са чла</w:t>
      </w:r>
      <w:r w:rsidR="00151B88">
        <w:rPr>
          <w:rFonts w:eastAsia="Times New Roman"/>
        </w:rPr>
        <w:t xml:space="preserve">ном 36. </w:t>
      </w:r>
      <w:proofErr w:type="gramStart"/>
      <w:r w:rsidR="00151B88">
        <w:rPr>
          <w:rFonts w:eastAsia="Times New Roman"/>
        </w:rPr>
        <w:t>став</w:t>
      </w:r>
      <w:proofErr w:type="gramEnd"/>
      <w:r w:rsidR="00151B88">
        <w:rPr>
          <w:rFonts w:eastAsia="Times New Roman"/>
        </w:rPr>
        <w:t xml:space="preserve"> 1. </w:t>
      </w:r>
      <w:proofErr w:type="gramStart"/>
      <w:r w:rsidR="00151B88">
        <w:rPr>
          <w:rFonts w:eastAsia="Times New Roman"/>
        </w:rPr>
        <w:t>тачка</w:t>
      </w:r>
      <w:proofErr w:type="gramEnd"/>
      <w:r w:rsidR="00151B88">
        <w:rPr>
          <w:rFonts w:eastAsia="Times New Roman"/>
        </w:rPr>
        <w:t xml:space="preserve"> 2. Закона</w:t>
      </w:r>
      <w:r w:rsidR="00151B88">
        <w:rPr>
          <w:rFonts w:eastAsia="Times New Roman"/>
          <w:lang w:val="sr-Cyrl-CS"/>
        </w:rPr>
        <w:t>, (Образац 7);</w:t>
      </w:r>
    </w:p>
    <w:p w:rsidR="00151B88" w:rsidRPr="006655BB" w:rsidRDefault="00151B88" w:rsidP="00151B88">
      <w:pPr>
        <w:spacing w:line="276" w:lineRule="auto"/>
        <w:rPr>
          <w:rFonts w:eastAsia="Times New Roman"/>
          <w:color w:val="auto"/>
        </w:rPr>
      </w:pPr>
      <w:r>
        <w:rPr>
          <w:rFonts w:eastAsia="Times New Roman"/>
          <w:lang w:val="sr-Cyrl-CS"/>
        </w:rPr>
        <w:t xml:space="preserve">        8) </w:t>
      </w:r>
      <w:r>
        <w:rPr>
          <w:rFonts w:eastAsia="Times New Roman"/>
          <w:color w:val="auto"/>
          <w:lang w:val="sr-Cyrl-CS"/>
        </w:rPr>
        <w:t>Образац изјаве о достављању средстава финансијског обезбеђења, (Образац 8).</w:t>
      </w:r>
    </w:p>
    <w:p w:rsidR="00151B88" w:rsidRPr="00151B88" w:rsidRDefault="00151B88" w:rsidP="001559B0">
      <w:pPr>
        <w:spacing w:line="276" w:lineRule="auto"/>
        <w:ind w:firstLine="480"/>
        <w:rPr>
          <w:rFonts w:eastAsia="Times New Roman"/>
          <w:lang w:val="sr-Cyrl-CS"/>
        </w:rPr>
      </w:pPr>
    </w:p>
    <w:p w:rsidR="00814D33" w:rsidRPr="007D1F1B" w:rsidRDefault="00814D33" w:rsidP="00814D33">
      <w:pPr>
        <w:spacing w:line="276" w:lineRule="auto"/>
        <w:ind w:firstLine="480"/>
        <w:rPr>
          <w:rFonts w:eastAsia="Times New Roman"/>
          <w:color w:val="auto"/>
        </w:rPr>
      </w:pPr>
    </w:p>
    <w:p w:rsidR="00814D33" w:rsidRDefault="00814D33" w:rsidP="00814D33">
      <w:pPr>
        <w:spacing w:line="276" w:lineRule="auto"/>
        <w:ind w:firstLine="480"/>
        <w:rPr>
          <w:rFonts w:eastAsia="Times New Roman"/>
          <w:color w:val="auto"/>
          <w:lang w:val="sr-Cyrl-RS"/>
        </w:rPr>
      </w:pPr>
    </w:p>
    <w:p w:rsidR="002D434A" w:rsidRDefault="002D434A" w:rsidP="00814D33">
      <w:pPr>
        <w:spacing w:line="276" w:lineRule="auto"/>
        <w:ind w:firstLine="480"/>
        <w:rPr>
          <w:rFonts w:eastAsia="Times New Roman"/>
          <w:color w:val="auto"/>
          <w:lang w:val="sr-Cyrl-RS"/>
        </w:rPr>
      </w:pPr>
    </w:p>
    <w:p w:rsidR="002D434A" w:rsidRDefault="002D434A" w:rsidP="00814D33">
      <w:pPr>
        <w:spacing w:line="276" w:lineRule="auto"/>
        <w:ind w:firstLine="480"/>
        <w:rPr>
          <w:rFonts w:eastAsia="Times New Roman"/>
          <w:color w:val="auto"/>
          <w:lang w:val="sr-Cyrl-RS"/>
        </w:rPr>
      </w:pPr>
    </w:p>
    <w:p w:rsidR="00194179" w:rsidRDefault="00194179" w:rsidP="00814D33">
      <w:pPr>
        <w:spacing w:line="276" w:lineRule="auto"/>
        <w:ind w:firstLine="480"/>
        <w:rPr>
          <w:rFonts w:eastAsia="Times New Roman"/>
          <w:color w:val="auto"/>
          <w:lang w:val="sr-Cyrl-RS"/>
        </w:rPr>
      </w:pPr>
    </w:p>
    <w:p w:rsidR="002D434A" w:rsidRPr="002D434A" w:rsidRDefault="002D434A" w:rsidP="00814D33">
      <w:pPr>
        <w:spacing w:line="276" w:lineRule="auto"/>
        <w:ind w:firstLine="480"/>
        <w:rPr>
          <w:rFonts w:eastAsia="Times New Roman"/>
          <w:color w:val="auto"/>
          <w:lang w:val="sr-Cyrl-RS"/>
        </w:rPr>
      </w:pPr>
    </w:p>
    <w:p w:rsidR="00165ED1" w:rsidRPr="007D1F1B" w:rsidRDefault="00874BFC" w:rsidP="00165ED1">
      <w:pPr>
        <w:ind w:left="720"/>
        <w:jc w:val="right"/>
        <w:rPr>
          <w:b/>
          <w:bCs/>
          <w:iCs/>
        </w:rPr>
      </w:pPr>
      <w:r>
        <w:rPr>
          <w:b/>
          <w:bCs/>
          <w:iCs/>
        </w:rPr>
        <w:lastRenderedPageBreak/>
        <w:t>(</w:t>
      </w:r>
      <w:r w:rsidR="00165ED1" w:rsidRPr="007D1F1B">
        <w:rPr>
          <w:b/>
          <w:bCs/>
          <w:iCs/>
        </w:rPr>
        <w:t>ОБРАЗАЦ 1)</w:t>
      </w:r>
    </w:p>
    <w:p w:rsidR="00165ED1" w:rsidRPr="007D1F1B" w:rsidRDefault="00165ED1" w:rsidP="00165ED1">
      <w:pPr>
        <w:ind w:left="720"/>
        <w:jc w:val="center"/>
        <w:rPr>
          <w:b/>
          <w:bCs/>
          <w:iCs/>
        </w:rPr>
      </w:pPr>
    </w:p>
    <w:p w:rsidR="00165ED1" w:rsidRPr="007D1F1B" w:rsidRDefault="00165ED1" w:rsidP="00F321E9">
      <w:pPr>
        <w:ind w:left="720"/>
        <w:jc w:val="center"/>
        <w:rPr>
          <w:b/>
          <w:bCs/>
          <w:iCs/>
        </w:rPr>
      </w:pPr>
      <w:r w:rsidRPr="007D1F1B">
        <w:rPr>
          <w:b/>
          <w:bCs/>
          <w:iCs/>
        </w:rPr>
        <w:t>ОБРАЗАЦ ПОНУДЕ</w:t>
      </w:r>
    </w:p>
    <w:p w:rsidR="001F4504" w:rsidRPr="007D1F1B" w:rsidRDefault="001F4504">
      <w:pPr>
        <w:rPr>
          <w:b/>
          <w:bCs/>
          <w:i/>
          <w:iCs/>
          <w:u w:val="single"/>
        </w:rPr>
      </w:pPr>
    </w:p>
    <w:p w:rsidR="001619E7" w:rsidRPr="007D1F1B" w:rsidRDefault="001619E7">
      <w:pPr>
        <w:jc w:val="both"/>
        <w:rPr>
          <w:i/>
          <w:iCs/>
        </w:rPr>
      </w:pPr>
      <w:r w:rsidRPr="007D1F1B">
        <w:rPr>
          <w:iCs/>
        </w:rPr>
        <w:t>Понуда бр ________________ од __________________ за јавну набавку</w:t>
      </w:r>
      <w:r w:rsidR="001360E9" w:rsidRPr="007D1F1B">
        <w:rPr>
          <w:iCs/>
        </w:rPr>
        <w:t xml:space="preserve"> </w:t>
      </w:r>
      <w:r w:rsidR="00194179" w:rsidRPr="00194179">
        <w:rPr>
          <w:iCs/>
        </w:rPr>
        <w:t xml:space="preserve">услуга </w:t>
      </w:r>
      <w:r w:rsidR="008A1A6D">
        <w:rPr>
          <w:iCs/>
          <w:lang w:val="sr-Cyrl-RS"/>
        </w:rPr>
        <w:t>о</w:t>
      </w:r>
      <w:r w:rsidR="008A1A6D" w:rsidRPr="008A1A6D">
        <w:rPr>
          <w:iCs/>
        </w:rPr>
        <w:t>рганизациј</w:t>
      </w:r>
      <w:r w:rsidR="008A1A6D">
        <w:rPr>
          <w:iCs/>
          <w:lang w:val="sr-Cyrl-RS"/>
        </w:rPr>
        <w:t>е</w:t>
      </w:r>
      <w:r w:rsidR="008A1A6D" w:rsidRPr="008A1A6D">
        <w:rPr>
          <w:iCs/>
        </w:rPr>
        <w:t xml:space="preserve"> музичких и културних садржаја за летњу туристичку сезону на Златибору</w:t>
      </w:r>
      <w:r w:rsidR="00A75AEA">
        <w:rPr>
          <w:iCs/>
        </w:rPr>
        <w:t xml:space="preserve">, </w:t>
      </w:r>
      <w:r w:rsidRPr="007D1F1B">
        <w:rPr>
          <w:iCs/>
        </w:rPr>
        <w:t>ЈН</w:t>
      </w:r>
      <w:r w:rsidR="00371858">
        <w:rPr>
          <w:iCs/>
        </w:rPr>
        <w:t>ПП</w:t>
      </w:r>
      <w:r w:rsidR="00194179">
        <w:rPr>
          <w:iCs/>
          <w:lang w:val="sr-Cyrl-RS"/>
        </w:rPr>
        <w:t>-у</w:t>
      </w:r>
      <w:r w:rsidRPr="007D1F1B">
        <w:rPr>
          <w:iCs/>
        </w:rPr>
        <w:t xml:space="preserve"> </w:t>
      </w:r>
      <w:r w:rsidR="008A1A6D">
        <w:rPr>
          <w:iCs/>
          <w:lang w:val="sr-Cyrl-RS"/>
        </w:rPr>
        <w:t>16</w:t>
      </w:r>
      <w:r w:rsidR="00BB5AD8" w:rsidRPr="007D1F1B">
        <w:rPr>
          <w:iCs/>
        </w:rPr>
        <w:t>/201</w:t>
      </w:r>
      <w:r w:rsidR="00194179">
        <w:rPr>
          <w:iCs/>
          <w:lang w:val="sr-Cyrl-RS"/>
        </w:rPr>
        <w:t>8</w:t>
      </w:r>
      <w:r w:rsidR="008A1A6D">
        <w:rPr>
          <w:iCs/>
          <w:lang w:val="sr-Cyrl-RS"/>
        </w:rPr>
        <w:t>, партија број</w:t>
      </w:r>
      <w:proofErr w:type="gramStart"/>
      <w:r w:rsidR="008A1A6D">
        <w:rPr>
          <w:iCs/>
          <w:lang w:val="sr-Cyrl-RS"/>
        </w:rPr>
        <w:t>:_</w:t>
      </w:r>
      <w:proofErr w:type="gramEnd"/>
      <w:r w:rsidR="008A1A6D">
        <w:rPr>
          <w:iCs/>
          <w:lang w:val="sr-Cyrl-RS"/>
        </w:rPr>
        <w:t>_____________________________________________</w:t>
      </w:r>
      <w:r w:rsidR="00BB5AD8" w:rsidRPr="007D1F1B">
        <w:rPr>
          <w:iCs/>
        </w:rPr>
        <w:t xml:space="preserve"> </w:t>
      </w:r>
    </w:p>
    <w:p w:rsidR="001619E7" w:rsidRPr="007D1F1B" w:rsidRDefault="001619E7">
      <w:pPr>
        <w:jc w:val="both"/>
        <w:rPr>
          <w:i/>
          <w:iCs/>
        </w:rPr>
      </w:pPr>
    </w:p>
    <w:p w:rsidR="001619E7" w:rsidRPr="007D1F1B" w:rsidRDefault="001619E7">
      <w:pPr>
        <w:rPr>
          <w:i/>
          <w:iCs/>
        </w:rPr>
      </w:pPr>
      <w:proofErr w:type="gramStart"/>
      <w:r w:rsidRPr="007D1F1B">
        <w:rPr>
          <w:b/>
          <w:bCs/>
          <w:i/>
          <w:iCs/>
        </w:rPr>
        <w:t>1)ОПШТИ</w:t>
      </w:r>
      <w:proofErr w:type="gramEnd"/>
      <w:r w:rsidRPr="007D1F1B">
        <w:rPr>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rPr>
            </w:pPr>
            <w:r w:rsidRPr="007D1F1B">
              <w:rPr>
                <w:i/>
                <w:iCs/>
              </w:rPr>
              <w:t>Назив понуђача:</w:t>
            </w:r>
          </w:p>
          <w:p w:rsidR="001619E7" w:rsidRPr="007D1F1B"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rPr>
            </w:pPr>
          </w:p>
          <w:p w:rsidR="001619E7" w:rsidRPr="007D1F1B" w:rsidRDefault="001619E7">
            <w:pPr>
              <w:rPr>
                <w:b/>
                <w:bCs/>
                <w:i/>
                <w:iCs/>
              </w:rPr>
            </w:pPr>
          </w:p>
          <w:p w:rsidR="001619E7" w:rsidRPr="007D1F1B" w:rsidRDefault="001619E7">
            <w:pPr>
              <w:rPr>
                <w:b/>
                <w:bCs/>
                <w:i/>
                <w:iCs/>
              </w:rPr>
            </w:pPr>
          </w:p>
        </w:tc>
      </w:tr>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rPr>
            </w:pPr>
            <w:r w:rsidRPr="007D1F1B">
              <w:rPr>
                <w:i/>
                <w:iCs/>
              </w:rPr>
              <w:t>Адреса понуђача:</w:t>
            </w:r>
          </w:p>
          <w:p w:rsidR="001619E7" w:rsidRPr="007D1F1B"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rPr>
            </w:pPr>
          </w:p>
          <w:p w:rsidR="001619E7" w:rsidRPr="007D1F1B" w:rsidRDefault="001619E7">
            <w:pPr>
              <w:rPr>
                <w:b/>
                <w:bCs/>
                <w:i/>
                <w:iCs/>
              </w:rPr>
            </w:pPr>
          </w:p>
          <w:p w:rsidR="001619E7" w:rsidRPr="007D1F1B" w:rsidRDefault="001619E7">
            <w:pPr>
              <w:rPr>
                <w:b/>
                <w:bCs/>
                <w:i/>
                <w:iCs/>
              </w:rPr>
            </w:pPr>
          </w:p>
        </w:tc>
      </w:tr>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rPr>
            </w:pPr>
            <w:r w:rsidRPr="007D1F1B">
              <w:rPr>
                <w:i/>
                <w:iCs/>
              </w:rPr>
              <w:t>Матични број понуђача:</w:t>
            </w:r>
          </w:p>
          <w:p w:rsidR="001619E7" w:rsidRPr="007D1F1B"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rPr>
            </w:pPr>
          </w:p>
          <w:p w:rsidR="001619E7" w:rsidRPr="007D1F1B" w:rsidRDefault="001619E7">
            <w:pPr>
              <w:rPr>
                <w:b/>
                <w:bCs/>
                <w:i/>
                <w:iCs/>
              </w:rPr>
            </w:pPr>
          </w:p>
          <w:p w:rsidR="001619E7" w:rsidRPr="007D1F1B" w:rsidRDefault="001619E7">
            <w:pPr>
              <w:rPr>
                <w:b/>
                <w:bCs/>
                <w:i/>
                <w:iCs/>
              </w:rPr>
            </w:pPr>
          </w:p>
        </w:tc>
      </w:tr>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lang w:val="ru-RU"/>
              </w:rPr>
            </w:pPr>
            <w:r w:rsidRPr="007D1F1B">
              <w:rPr>
                <w:i/>
                <w:iCs/>
                <w:lang w:val="ru-RU"/>
              </w:rPr>
              <w:t>Порески идентификациони број понуђача (ПИБ):</w:t>
            </w:r>
          </w:p>
          <w:p w:rsidR="001619E7" w:rsidRPr="007D1F1B"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lang w:val="ru-RU"/>
              </w:rPr>
            </w:pPr>
          </w:p>
        </w:tc>
      </w:tr>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rPr>
            </w:pPr>
            <w:r w:rsidRPr="007D1F1B">
              <w:rPr>
                <w:i/>
                <w:iCs/>
              </w:rPr>
              <w:t>Име особе за контакт:</w:t>
            </w:r>
          </w:p>
          <w:p w:rsidR="001619E7" w:rsidRPr="007D1F1B"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rPr>
            </w:pPr>
          </w:p>
          <w:p w:rsidR="001619E7" w:rsidRPr="007D1F1B" w:rsidRDefault="001619E7">
            <w:pPr>
              <w:rPr>
                <w:b/>
                <w:bCs/>
                <w:i/>
                <w:iCs/>
              </w:rPr>
            </w:pPr>
          </w:p>
          <w:p w:rsidR="001619E7" w:rsidRPr="007D1F1B" w:rsidRDefault="001619E7">
            <w:pPr>
              <w:rPr>
                <w:b/>
                <w:bCs/>
                <w:i/>
                <w:iCs/>
              </w:rPr>
            </w:pPr>
          </w:p>
        </w:tc>
      </w:tr>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lang w:val="ru-RU"/>
              </w:rPr>
            </w:pPr>
            <w:r w:rsidRPr="007D1F1B">
              <w:rPr>
                <w:i/>
                <w:iCs/>
                <w:lang w:val="ru-RU"/>
              </w:rPr>
              <w:t>Електронска адреса понуђача (</w:t>
            </w:r>
            <w:r w:rsidRPr="007D1F1B">
              <w:rPr>
                <w:i/>
                <w:iCs/>
              </w:rPr>
              <w:t>e</w:t>
            </w:r>
            <w:r w:rsidRPr="007D1F1B">
              <w:rPr>
                <w:i/>
                <w:iCs/>
                <w:lang w:val="ru-RU"/>
              </w:rPr>
              <w:t>-</w:t>
            </w:r>
            <w:r w:rsidRPr="007D1F1B">
              <w:rPr>
                <w:i/>
                <w:iCs/>
              </w:rPr>
              <w:t>mail</w:t>
            </w:r>
            <w:r w:rsidRPr="007D1F1B">
              <w:rPr>
                <w:i/>
                <w:iCs/>
                <w:lang w:val="ru-RU"/>
              </w:rPr>
              <w:t>):</w:t>
            </w:r>
          </w:p>
          <w:p w:rsidR="001619E7" w:rsidRPr="007D1F1B"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lang w:val="ru-RU"/>
              </w:rPr>
            </w:pPr>
          </w:p>
        </w:tc>
      </w:tr>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rPr>
            </w:pPr>
            <w:r w:rsidRPr="007D1F1B">
              <w:rPr>
                <w:i/>
                <w:iCs/>
              </w:rPr>
              <w:t>Телефон:</w:t>
            </w:r>
          </w:p>
          <w:p w:rsidR="001619E7" w:rsidRPr="007D1F1B"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rPr>
            </w:pPr>
          </w:p>
          <w:p w:rsidR="001619E7" w:rsidRPr="007D1F1B" w:rsidRDefault="001619E7">
            <w:pPr>
              <w:rPr>
                <w:b/>
                <w:bCs/>
                <w:i/>
                <w:iCs/>
              </w:rPr>
            </w:pPr>
          </w:p>
          <w:p w:rsidR="001619E7" w:rsidRPr="007D1F1B" w:rsidRDefault="001619E7">
            <w:pPr>
              <w:rPr>
                <w:b/>
                <w:bCs/>
                <w:i/>
                <w:iCs/>
              </w:rPr>
            </w:pPr>
          </w:p>
        </w:tc>
      </w:tr>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rPr>
            </w:pPr>
            <w:r w:rsidRPr="007D1F1B">
              <w:rPr>
                <w:i/>
                <w:iCs/>
              </w:rPr>
              <w:t>Телефакс:</w:t>
            </w:r>
          </w:p>
          <w:p w:rsidR="001619E7" w:rsidRPr="007D1F1B"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rPr>
            </w:pPr>
          </w:p>
          <w:p w:rsidR="001619E7" w:rsidRPr="007D1F1B" w:rsidRDefault="001619E7">
            <w:pPr>
              <w:rPr>
                <w:b/>
                <w:bCs/>
                <w:i/>
                <w:iCs/>
              </w:rPr>
            </w:pPr>
          </w:p>
          <w:p w:rsidR="001619E7" w:rsidRPr="007D1F1B" w:rsidRDefault="001619E7">
            <w:pPr>
              <w:rPr>
                <w:b/>
                <w:bCs/>
                <w:i/>
                <w:iCs/>
              </w:rPr>
            </w:pPr>
          </w:p>
        </w:tc>
      </w:tr>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lang w:val="ru-RU"/>
              </w:rPr>
            </w:pPr>
            <w:r w:rsidRPr="007D1F1B">
              <w:rPr>
                <w:i/>
                <w:iCs/>
                <w:lang w:val="ru-RU"/>
              </w:rPr>
              <w:t>Број рачуна понуђача и назив банке:</w:t>
            </w:r>
          </w:p>
          <w:p w:rsidR="001619E7" w:rsidRPr="007D1F1B"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lang w:val="ru-RU"/>
              </w:rPr>
            </w:pPr>
          </w:p>
          <w:p w:rsidR="001619E7" w:rsidRPr="007D1F1B" w:rsidRDefault="001619E7">
            <w:pPr>
              <w:rPr>
                <w:b/>
                <w:bCs/>
                <w:i/>
                <w:iCs/>
                <w:lang w:val="ru-RU"/>
              </w:rPr>
            </w:pPr>
          </w:p>
          <w:p w:rsidR="001619E7" w:rsidRPr="007D1F1B" w:rsidRDefault="001619E7">
            <w:pPr>
              <w:rPr>
                <w:b/>
                <w:bCs/>
                <w:i/>
                <w:iCs/>
                <w:lang w:val="ru-RU"/>
              </w:rPr>
            </w:pPr>
          </w:p>
        </w:tc>
      </w:tr>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lang w:val="ru-RU"/>
              </w:rPr>
            </w:pPr>
            <w:r w:rsidRPr="007D1F1B">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ind w:firstLine="708"/>
              <w:rPr>
                <w:b/>
                <w:bCs/>
                <w:i/>
                <w:iCs/>
                <w:lang w:val="ru-RU"/>
              </w:rPr>
            </w:pPr>
          </w:p>
          <w:p w:rsidR="001619E7" w:rsidRPr="007D1F1B" w:rsidRDefault="001619E7">
            <w:pPr>
              <w:ind w:firstLine="708"/>
              <w:rPr>
                <w:b/>
                <w:bCs/>
                <w:i/>
                <w:iCs/>
                <w:lang w:val="ru-RU"/>
              </w:rPr>
            </w:pPr>
          </w:p>
          <w:p w:rsidR="001619E7" w:rsidRPr="007D1F1B" w:rsidRDefault="001619E7">
            <w:pPr>
              <w:ind w:firstLine="708"/>
              <w:rPr>
                <w:b/>
                <w:bCs/>
                <w:i/>
                <w:iCs/>
                <w:lang w:val="ru-RU"/>
              </w:rPr>
            </w:pPr>
          </w:p>
        </w:tc>
      </w:tr>
    </w:tbl>
    <w:p w:rsidR="001619E7" w:rsidRPr="007D1F1B" w:rsidRDefault="001619E7">
      <w:pPr>
        <w:rPr>
          <w:b/>
          <w:bCs/>
          <w:i/>
          <w:iCs/>
        </w:rPr>
      </w:pPr>
    </w:p>
    <w:p w:rsidR="001619E7" w:rsidRPr="007D1F1B" w:rsidRDefault="001619E7">
      <w:r w:rsidRPr="007D1F1B">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619E7" w:rsidRPr="007D1F1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center"/>
            </w:pPr>
          </w:p>
          <w:p w:rsidR="001619E7" w:rsidRPr="007D1F1B" w:rsidRDefault="001619E7">
            <w:pPr>
              <w:jc w:val="center"/>
              <w:rPr>
                <w:rFonts w:eastAsia="TimesNewRomanPSMT"/>
                <w:b/>
                <w:bCs/>
              </w:rPr>
            </w:pPr>
            <w:r w:rsidRPr="007D1F1B">
              <w:rPr>
                <w:rFonts w:eastAsia="TimesNewRomanPSMT"/>
                <w:b/>
                <w:bCs/>
              </w:rPr>
              <w:t xml:space="preserve">А) САМОСТАЛНО </w:t>
            </w:r>
          </w:p>
        </w:tc>
      </w:tr>
      <w:tr w:rsidR="001619E7" w:rsidRPr="007D1F1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center"/>
              <w:rPr>
                <w:rFonts w:eastAsia="TimesNewRomanPSMT"/>
                <w:b/>
                <w:bCs/>
              </w:rPr>
            </w:pPr>
          </w:p>
          <w:p w:rsidR="001619E7" w:rsidRPr="007D1F1B" w:rsidRDefault="001619E7">
            <w:pPr>
              <w:jc w:val="center"/>
              <w:rPr>
                <w:rFonts w:eastAsia="TimesNewRomanPSMT"/>
                <w:b/>
                <w:bCs/>
              </w:rPr>
            </w:pPr>
            <w:r w:rsidRPr="007D1F1B">
              <w:rPr>
                <w:rFonts w:eastAsia="TimesNewRomanPSMT"/>
                <w:b/>
                <w:bCs/>
              </w:rPr>
              <w:t>Б) СА ПОДИЗВОЂАЧЕМ</w:t>
            </w:r>
          </w:p>
        </w:tc>
      </w:tr>
      <w:tr w:rsidR="001619E7" w:rsidRPr="007D1F1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center"/>
              <w:rPr>
                <w:rFonts w:eastAsia="TimesNewRomanPSMT"/>
                <w:b/>
                <w:bCs/>
              </w:rPr>
            </w:pPr>
          </w:p>
          <w:p w:rsidR="001619E7" w:rsidRPr="007D1F1B" w:rsidRDefault="001619E7">
            <w:pPr>
              <w:jc w:val="center"/>
              <w:rPr>
                <w:b/>
                <w:i/>
                <w:iCs/>
                <w:lang w:val="ru-RU"/>
              </w:rPr>
            </w:pPr>
            <w:r w:rsidRPr="007D1F1B">
              <w:rPr>
                <w:rFonts w:eastAsia="TimesNewRomanPSMT"/>
                <w:b/>
                <w:bCs/>
              </w:rPr>
              <w:t>В) КАО ЗАЈЕДНИЧКУ ПОНУДУ</w:t>
            </w:r>
          </w:p>
        </w:tc>
      </w:tr>
    </w:tbl>
    <w:p w:rsidR="001619E7" w:rsidRPr="007D1F1B" w:rsidRDefault="001619E7">
      <w:pPr>
        <w:jc w:val="both"/>
        <w:rPr>
          <w:i/>
          <w:iCs/>
          <w:lang w:val="ru-RU"/>
        </w:rPr>
      </w:pPr>
      <w:r w:rsidRPr="007D1F1B">
        <w:rPr>
          <w:b/>
          <w:i/>
          <w:iCs/>
          <w:lang w:val="ru-RU"/>
        </w:rPr>
        <w:t>Напомена:</w:t>
      </w:r>
      <w:r w:rsidRPr="007D1F1B">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7D1F1B">
        <w:rPr>
          <w:i/>
          <w:iCs/>
          <w:lang w:val="ru-RU"/>
        </w:rPr>
        <w:t>ци</w:t>
      </w:r>
      <w:r w:rsidRPr="007D1F1B">
        <w:rPr>
          <w:i/>
          <w:iCs/>
          <w:lang w:val="ru-RU"/>
        </w:rPr>
        <w:t>ма заједничке понуде, уколико понуду подноси група понуђача</w:t>
      </w:r>
    </w:p>
    <w:p w:rsidR="00DC3C98" w:rsidRPr="007D1F1B" w:rsidRDefault="00DC3C98">
      <w:pPr>
        <w:jc w:val="both"/>
        <w:rPr>
          <w:i/>
          <w:iCs/>
          <w:lang w:val="ru-RU"/>
        </w:rPr>
      </w:pPr>
    </w:p>
    <w:p w:rsidR="00DC3C98" w:rsidRPr="007D1F1B" w:rsidRDefault="00DC3C98">
      <w:pPr>
        <w:jc w:val="both"/>
        <w:rPr>
          <w:rFonts w:eastAsia="TimesNewRomanPSMT"/>
          <w:bCs/>
        </w:rPr>
      </w:pPr>
    </w:p>
    <w:p w:rsidR="001619E7" w:rsidRPr="007D1F1B" w:rsidRDefault="001619E7">
      <w:pPr>
        <w:jc w:val="both"/>
        <w:rPr>
          <w:rFonts w:eastAsia="TimesNewRomanPSMT"/>
          <w:b/>
          <w:bCs/>
          <w:i/>
        </w:rPr>
      </w:pPr>
      <w:r w:rsidRPr="007D1F1B">
        <w:rPr>
          <w:rFonts w:eastAsia="TimesNewRomanPSMT"/>
          <w:b/>
          <w:bCs/>
          <w:i/>
          <w:lang w:val="sr-Cyrl-CS"/>
        </w:rPr>
        <w:t xml:space="preserve">3) </w:t>
      </w:r>
      <w:r w:rsidRPr="007D1F1B">
        <w:rPr>
          <w:rFonts w:eastAsia="TimesNewRomanPSMT"/>
          <w:b/>
          <w:bCs/>
          <w:i/>
        </w:rPr>
        <w:t xml:space="preserve">ПОДАЦИ О ПОДИЗВОЂАЧУ </w:t>
      </w:r>
    </w:p>
    <w:p w:rsidR="001619E7" w:rsidRPr="007D1F1B" w:rsidRDefault="001619E7">
      <w:pPr>
        <w:jc w:val="both"/>
      </w:pPr>
      <w:r w:rsidRPr="007D1F1B">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pPr>
          </w:p>
          <w:p w:rsidR="001619E7" w:rsidRPr="007D1F1B" w:rsidRDefault="001619E7">
            <w:pPr>
              <w:jc w:val="both"/>
              <w:rPr>
                <w:rFonts w:eastAsia="TimesNewRomanPSMT"/>
                <w:bCs/>
                <w:i/>
              </w:rPr>
            </w:pPr>
            <w:r w:rsidRPr="007D1F1B">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lang w:val="ru-RU"/>
              </w:rPr>
            </w:pPr>
            <w:r w:rsidRPr="007D1F1B">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lang w:val="ru-RU"/>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lang w:val="ru-RU"/>
              </w:rPr>
            </w:pPr>
            <w:r w:rsidRPr="007D1F1B">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lang w:val="ru-RU"/>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Cs/>
                <w:i/>
              </w:rPr>
            </w:pPr>
            <w:r w:rsidRPr="007D1F1B">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lang w:val="ru-RU"/>
              </w:rPr>
            </w:pPr>
            <w:r w:rsidRPr="007D1F1B">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lang w:val="ru-RU"/>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lang w:val="ru-RU"/>
              </w:rPr>
            </w:pPr>
            <w:r w:rsidRPr="007D1F1B">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lang w:val="ru-RU"/>
              </w:rPr>
            </w:pPr>
          </w:p>
        </w:tc>
      </w:tr>
    </w:tbl>
    <w:p w:rsidR="007C1B25" w:rsidRPr="007D1F1B" w:rsidRDefault="007C1B25">
      <w:pPr>
        <w:jc w:val="both"/>
        <w:rPr>
          <w:b/>
          <w:bCs/>
          <w:i/>
          <w:iCs/>
          <w:u w:val="single"/>
          <w:lang w:val="ru-RU"/>
        </w:rPr>
      </w:pPr>
    </w:p>
    <w:p w:rsidR="00DC3C98" w:rsidRPr="007D1F1B" w:rsidRDefault="00DC3C98">
      <w:pPr>
        <w:jc w:val="both"/>
        <w:rPr>
          <w:b/>
          <w:bCs/>
          <w:i/>
          <w:iCs/>
          <w:u w:val="single"/>
          <w:lang w:val="ru-RU"/>
        </w:rPr>
      </w:pPr>
    </w:p>
    <w:p w:rsidR="001619E7" w:rsidRPr="007D1F1B" w:rsidRDefault="001619E7">
      <w:pPr>
        <w:jc w:val="both"/>
        <w:rPr>
          <w:i/>
          <w:iCs/>
          <w:lang w:val="ru-RU"/>
        </w:rPr>
      </w:pPr>
      <w:r w:rsidRPr="007D1F1B">
        <w:rPr>
          <w:b/>
          <w:bCs/>
          <w:i/>
          <w:iCs/>
          <w:u w:val="single"/>
          <w:lang w:val="ru-RU"/>
        </w:rPr>
        <w:t>Напомена:</w:t>
      </w:r>
      <w:r w:rsidRPr="007D1F1B">
        <w:rPr>
          <w:b/>
          <w:bCs/>
          <w:i/>
          <w:iCs/>
          <w:lang w:val="ru-RU"/>
        </w:rPr>
        <w:t xml:space="preserve"> </w:t>
      </w:r>
    </w:p>
    <w:p w:rsidR="001619E7" w:rsidRPr="007D1F1B" w:rsidRDefault="001619E7">
      <w:pPr>
        <w:jc w:val="both"/>
        <w:rPr>
          <w:rFonts w:eastAsia="TimesNewRomanPSMT"/>
          <w:b/>
          <w:bCs/>
          <w:lang w:val="ru-RU"/>
        </w:rPr>
      </w:pPr>
      <w:r w:rsidRPr="007D1F1B">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619E7" w:rsidRPr="007D1F1B" w:rsidRDefault="001619E7">
      <w:pPr>
        <w:jc w:val="both"/>
        <w:rPr>
          <w:rFonts w:eastAsia="TimesNewRomanPSMT"/>
          <w:b/>
          <w:bCs/>
          <w:lang w:val="ru-RU"/>
        </w:rPr>
      </w:pPr>
    </w:p>
    <w:p w:rsidR="001619E7" w:rsidRPr="007D1F1B" w:rsidRDefault="001619E7">
      <w:pPr>
        <w:jc w:val="both"/>
        <w:rPr>
          <w:rFonts w:eastAsia="TimesNewRomanPSMT"/>
          <w:b/>
          <w:bCs/>
          <w:lang w:val="ru-RU"/>
        </w:rPr>
      </w:pPr>
    </w:p>
    <w:p w:rsidR="001619E7" w:rsidRDefault="001619E7">
      <w:pPr>
        <w:jc w:val="both"/>
        <w:rPr>
          <w:rFonts w:eastAsia="TimesNewRomanPSMT"/>
          <w:b/>
          <w:bCs/>
          <w:lang w:val="ru-RU"/>
        </w:rPr>
      </w:pPr>
    </w:p>
    <w:p w:rsidR="007D1F1B" w:rsidRDefault="007D1F1B">
      <w:pPr>
        <w:jc w:val="both"/>
        <w:rPr>
          <w:rFonts w:eastAsia="TimesNewRomanPSMT"/>
          <w:b/>
          <w:bCs/>
          <w:lang w:val="ru-RU"/>
        </w:rPr>
      </w:pPr>
    </w:p>
    <w:p w:rsidR="007D1F1B" w:rsidRDefault="007D1F1B">
      <w:pPr>
        <w:jc w:val="both"/>
        <w:rPr>
          <w:rFonts w:eastAsia="TimesNewRomanPSMT"/>
          <w:b/>
          <w:bCs/>
          <w:lang w:val="ru-RU"/>
        </w:rPr>
      </w:pPr>
    </w:p>
    <w:p w:rsidR="007D1F1B" w:rsidRPr="007D1F1B" w:rsidRDefault="007D1F1B">
      <w:pPr>
        <w:jc w:val="both"/>
        <w:rPr>
          <w:rFonts w:eastAsia="TimesNewRomanPSMT"/>
          <w:b/>
          <w:bCs/>
          <w:lang w:val="ru-RU"/>
        </w:rPr>
      </w:pPr>
    </w:p>
    <w:p w:rsidR="00DC3C98" w:rsidRDefault="00DC3C98">
      <w:pPr>
        <w:jc w:val="both"/>
        <w:rPr>
          <w:rFonts w:eastAsia="TimesNewRomanPSMT"/>
          <w:b/>
          <w:bCs/>
        </w:rPr>
      </w:pPr>
    </w:p>
    <w:p w:rsidR="000A630E" w:rsidRDefault="000A630E">
      <w:pPr>
        <w:jc w:val="both"/>
        <w:rPr>
          <w:rFonts w:eastAsia="TimesNewRomanPSMT"/>
          <w:b/>
          <w:bCs/>
        </w:rPr>
      </w:pPr>
    </w:p>
    <w:p w:rsidR="000A630E" w:rsidRPr="000A630E" w:rsidRDefault="000A630E">
      <w:pPr>
        <w:jc w:val="both"/>
        <w:rPr>
          <w:rFonts w:eastAsia="TimesNewRomanPSMT"/>
          <w:b/>
          <w:bCs/>
        </w:rPr>
      </w:pPr>
    </w:p>
    <w:p w:rsidR="001619E7" w:rsidRPr="007D1F1B" w:rsidRDefault="001619E7">
      <w:pPr>
        <w:jc w:val="both"/>
        <w:rPr>
          <w:rFonts w:eastAsia="TimesNewRomanPSMT"/>
          <w:b/>
          <w:bCs/>
          <w:i/>
          <w:lang w:val="ru-RU"/>
        </w:rPr>
      </w:pPr>
      <w:r w:rsidRPr="007D1F1B">
        <w:rPr>
          <w:rFonts w:eastAsia="TimesNewRomanPSMT"/>
          <w:b/>
          <w:bCs/>
          <w:i/>
          <w:lang w:val="sr-Cyrl-CS"/>
        </w:rPr>
        <w:t xml:space="preserve">4) </w:t>
      </w:r>
      <w:r w:rsidRPr="007D1F1B">
        <w:rPr>
          <w:rFonts w:eastAsia="TimesNewRomanPSMT"/>
          <w:b/>
          <w:bCs/>
          <w:i/>
          <w:lang w:val="ru-RU"/>
        </w:rPr>
        <w:t>ПОДАЦИ О УЧЕСНИКУ  У ЗАЈЕДНИЧКОЈ ПОНУДИ</w:t>
      </w:r>
    </w:p>
    <w:p w:rsidR="001619E7" w:rsidRPr="007D1F1B" w:rsidRDefault="001619E7">
      <w:pPr>
        <w:jc w:val="both"/>
      </w:pPr>
      <w:r w:rsidRPr="007D1F1B">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pPr>
          </w:p>
          <w:p w:rsidR="001619E7" w:rsidRPr="007D1F1B" w:rsidRDefault="001619E7">
            <w:pPr>
              <w:jc w:val="both"/>
              <w:rPr>
                <w:rFonts w:eastAsia="TimesNewRomanPSMT"/>
                <w:bCs/>
                <w:i/>
                <w:lang w:val="ru-RU"/>
              </w:rPr>
            </w:pPr>
            <w:r w:rsidRPr="007D1F1B">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lang w:val="ru-RU"/>
              </w:rPr>
            </w:pPr>
            <w:r w:rsidRPr="007D1F1B">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lang w:val="ru-RU"/>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rPr>
            </w:pPr>
            <w:r w:rsidRPr="007D1F1B">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lang w:val="ru-RU"/>
              </w:rPr>
            </w:pPr>
            <w:r w:rsidRPr="007D1F1B">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lang w:val="ru-RU"/>
              </w:rPr>
            </w:pPr>
            <w:r w:rsidRPr="007D1F1B">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lang w:val="ru-RU"/>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rPr>
            </w:pPr>
            <w:r w:rsidRPr="007D1F1B">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lang w:val="ru-RU"/>
              </w:rPr>
            </w:pPr>
            <w:r w:rsidRPr="007D1F1B">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lang w:val="ru-RU"/>
              </w:rPr>
            </w:pPr>
            <w:r w:rsidRPr="007D1F1B">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lang w:val="ru-RU"/>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rPr>
            </w:pPr>
            <w:r w:rsidRPr="007D1F1B">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bl>
    <w:p w:rsidR="007C1B25" w:rsidRPr="007D1F1B" w:rsidRDefault="007C1B25">
      <w:pPr>
        <w:jc w:val="both"/>
        <w:rPr>
          <w:b/>
          <w:bCs/>
          <w:i/>
          <w:iCs/>
          <w:u w:val="single"/>
        </w:rPr>
      </w:pPr>
    </w:p>
    <w:p w:rsidR="001619E7" w:rsidRPr="007D1F1B" w:rsidRDefault="001619E7">
      <w:pPr>
        <w:jc w:val="both"/>
        <w:rPr>
          <w:i/>
          <w:iCs/>
          <w:lang w:val="ru-RU"/>
        </w:rPr>
      </w:pPr>
      <w:r w:rsidRPr="007D1F1B">
        <w:rPr>
          <w:b/>
          <w:bCs/>
          <w:i/>
          <w:iCs/>
          <w:u w:val="single"/>
        </w:rPr>
        <w:t>Напомена:</w:t>
      </w:r>
      <w:r w:rsidRPr="007D1F1B">
        <w:rPr>
          <w:b/>
          <w:bCs/>
          <w:i/>
          <w:iCs/>
        </w:rPr>
        <w:t xml:space="preserve"> </w:t>
      </w:r>
    </w:p>
    <w:p w:rsidR="001619E7" w:rsidRPr="007D1F1B" w:rsidRDefault="001619E7">
      <w:pPr>
        <w:jc w:val="both"/>
        <w:rPr>
          <w:b/>
          <w:bCs/>
          <w:i/>
          <w:iCs/>
        </w:rPr>
      </w:pPr>
      <w:r w:rsidRPr="007D1F1B">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619E7" w:rsidRPr="007D1F1B" w:rsidRDefault="001619E7">
      <w:pPr>
        <w:jc w:val="both"/>
        <w:rPr>
          <w:b/>
          <w:bCs/>
          <w:i/>
          <w:iCs/>
        </w:rPr>
      </w:pPr>
    </w:p>
    <w:p w:rsidR="001619E7" w:rsidRPr="007D1F1B" w:rsidRDefault="001619E7">
      <w:pPr>
        <w:jc w:val="both"/>
        <w:rPr>
          <w:b/>
          <w:bCs/>
          <w:i/>
          <w:iCs/>
        </w:rPr>
      </w:pPr>
    </w:p>
    <w:p w:rsidR="001619E7" w:rsidRPr="007D1F1B" w:rsidRDefault="001619E7">
      <w:pPr>
        <w:jc w:val="both"/>
        <w:rPr>
          <w:b/>
          <w:bCs/>
          <w:i/>
          <w:iCs/>
        </w:rPr>
      </w:pPr>
    </w:p>
    <w:p w:rsidR="001619E7" w:rsidRPr="007D1F1B" w:rsidRDefault="001619E7">
      <w:pPr>
        <w:jc w:val="both"/>
        <w:rPr>
          <w:b/>
          <w:bCs/>
          <w:i/>
          <w:iCs/>
        </w:rPr>
      </w:pPr>
    </w:p>
    <w:p w:rsidR="001619E7" w:rsidRPr="007D1F1B" w:rsidRDefault="001619E7">
      <w:pPr>
        <w:jc w:val="both"/>
        <w:rPr>
          <w:b/>
          <w:bCs/>
          <w:i/>
          <w:iCs/>
        </w:rPr>
      </w:pPr>
    </w:p>
    <w:p w:rsidR="001619E7" w:rsidRDefault="001619E7">
      <w:pPr>
        <w:jc w:val="both"/>
        <w:rPr>
          <w:b/>
          <w:bCs/>
          <w:i/>
          <w:iCs/>
        </w:rPr>
      </w:pPr>
    </w:p>
    <w:p w:rsidR="007D1F1B" w:rsidRPr="007D1F1B" w:rsidRDefault="007D1F1B">
      <w:pPr>
        <w:jc w:val="both"/>
        <w:rPr>
          <w:b/>
          <w:bCs/>
          <w:i/>
          <w:iCs/>
        </w:rPr>
      </w:pPr>
    </w:p>
    <w:p w:rsidR="001619E7" w:rsidRPr="007D1F1B" w:rsidRDefault="001619E7">
      <w:pPr>
        <w:jc w:val="both"/>
        <w:rPr>
          <w:b/>
          <w:bCs/>
          <w:i/>
          <w:iCs/>
        </w:rPr>
      </w:pPr>
    </w:p>
    <w:p w:rsidR="001619E7" w:rsidRPr="007D1F1B" w:rsidRDefault="001619E7">
      <w:pPr>
        <w:jc w:val="both"/>
        <w:rPr>
          <w:b/>
          <w:bCs/>
          <w:i/>
          <w:iCs/>
        </w:rPr>
      </w:pPr>
    </w:p>
    <w:p w:rsidR="00194179" w:rsidRPr="00194179" w:rsidRDefault="001619E7" w:rsidP="00194179">
      <w:pPr>
        <w:rPr>
          <w:rFonts w:eastAsia="Times New Roman"/>
          <w:color w:val="auto"/>
          <w:kern w:val="0"/>
          <w:lang w:val="sr-Cyrl-CS"/>
        </w:rPr>
      </w:pPr>
      <w:r w:rsidRPr="007D1F1B">
        <w:rPr>
          <w:rFonts w:eastAsia="TimesNewRomanPSMT"/>
          <w:b/>
          <w:bCs/>
          <w:lang w:val="sr-Cyrl-CS"/>
        </w:rPr>
        <w:lastRenderedPageBreak/>
        <w:t xml:space="preserve">5) </w:t>
      </w:r>
      <w:r w:rsidRPr="007D1F1B">
        <w:rPr>
          <w:rFonts w:eastAsia="TimesNewRomanPSMT"/>
          <w:b/>
          <w:bCs/>
        </w:rPr>
        <w:t>ОПИС ПРЕДМЕТА НАБАВКЕ</w:t>
      </w:r>
      <w:r w:rsidR="00741BAB" w:rsidRPr="007D1F1B">
        <w:rPr>
          <w:rFonts w:eastAsia="TimesNewRomanPSMT"/>
          <w:b/>
          <w:bCs/>
        </w:rPr>
        <w:t>:</w:t>
      </w:r>
      <w:r w:rsidR="00A75AEA">
        <w:rPr>
          <w:rFonts w:eastAsia="TimesNewRomanPSMT"/>
          <w:b/>
          <w:bCs/>
        </w:rPr>
        <w:t xml:space="preserve"> </w:t>
      </w:r>
      <w:r w:rsidR="008A1A6D" w:rsidRPr="008A1A6D">
        <w:rPr>
          <w:rFonts w:eastAsia="Times New Roman"/>
          <w:color w:val="auto"/>
          <w:kern w:val="0"/>
          <w:lang w:val="sr-Cyrl-CS"/>
        </w:rPr>
        <w:t>Организација музичких и културних садржаја за летњу туристичку сезону на Златибору</w:t>
      </w:r>
      <w:r w:rsidR="00194179" w:rsidRPr="00194179">
        <w:rPr>
          <w:rFonts w:eastAsia="Times New Roman"/>
          <w:color w:val="auto"/>
          <w:kern w:val="0"/>
          <w:lang w:val="sr-Cyrl-CS"/>
        </w:rPr>
        <w:t xml:space="preserve">,  број ЈНПП-у </w:t>
      </w:r>
      <w:r w:rsidR="008A1A6D">
        <w:rPr>
          <w:rFonts w:eastAsia="Times New Roman"/>
          <w:color w:val="auto"/>
          <w:kern w:val="0"/>
          <w:lang w:val="sr-Cyrl-RS"/>
        </w:rPr>
        <w:t>16</w:t>
      </w:r>
      <w:r w:rsidR="00194179" w:rsidRPr="00194179">
        <w:rPr>
          <w:rFonts w:eastAsia="Times New Roman"/>
          <w:color w:val="auto"/>
          <w:kern w:val="0"/>
        </w:rPr>
        <w:t>/1</w:t>
      </w:r>
      <w:r w:rsidR="00194179" w:rsidRPr="00194179">
        <w:rPr>
          <w:rFonts w:eastAsia="Times New Roman"/>
          <w:color w:val="auto"/>
          <w:kern w:val="0"/>
          <w:lang w:val="sr-Cyrl-CS"/>
        </w:rPr>
        <w:t>8</w:t>
      </w:r>
      <w:r w:rsidR="008A1A6D">
        <w:rPr>
          <w:rFonts w:eastAsia="Times New Roman"/>
          <w:color w:val="auto"/>
          <w:kern w:val="0"/>
          <w:lang w:val="sr-Cyrl-CS"/>
        </w:rPr>
        <w:t>, партија бр.:___________</w:t>
      </w:r>
      <w:r w:rsidR="00194179" w:rsidRPr="00194179">
        <w:rPr>
          <w:rFonts w:eastAsia="Times New Roman"/>
          <w:color w:val="auto"/>
          <w:kern w:val="0"/>
          <w:lang w:val="sr-Cyrl-CS"/>
        </w:rPr>
        <w:t xml:space="preserve"> </w:t>
      </w:r>
    </w:p>
    <w:p w:rsidR="001619E7" w:rsidRPr="007D1F1B" w:rsidRDefault="001619E7">
      <w:pPr>
        <w:jc w:val="both"/>
        <w:rPr>
          <w:rFonts w:eastAsia="TimesNewRomanPSMT"/>
          <w:b/>
          <w:bCs/>
        </w:rPr>
      </w:pPr>
    </w:p>
    <w:tbl>
      <w:tblPr>
        <w:tblW w:w="0" w:type="auto"/>
        <w:tblInd w:w="303" w:type="dxa"/>
        <w:tblLayout w:type="fixed"/>
        <w:tblLook w:val="0000" w:firstRow="0" w:lastRow="0" w:firstColumn="0" w:lastColumn="0" w:noHBand="0" w:noVBand="0"/>
      </w:tblPr>
      <w:tblGrid>
        <w:gridCol w:w="5250"/>
        <w:gridCol w:w="3375"/>
      </w:tblGrid>
      <w:tr w:rsidR="001619E7" w:rsidRPr="007D1F1B" w:rsidTr="00741BAB">
        <w:tc>
          <w:tcPr>
            <w:tcW w:w="5250" w:type="dxa"/>
            <w:tcBorders>
              <w:top w:val="single" w:sz="4" w:space="0" w:color="000000"/>
              <w:left w:val="single" w:sz="4" w:space="0" w:color="000000"/>
              <w:bottom w:val="single" w:sz="4" w:space="0" w:color="000000"/>
            </w:tcBorders>
            <w:shd w:val="clear" w:color="auto" w:fill="auto"/>
            <w:vAlign w:val="center"/>
          </w:tcPr>
          <w:p w:rsidR="001619E7" w:rsidRPr="007D1F1B" w:rsidRDefault="001619E7" w:rsidP="00741BAB">
            <w:pPr>
              <w:snapToGrid w:val="0"/>
              <w:rPr>
                <w:rFonts w:eastAsia="TimesNewRomanPSMT"/>
                <w:bCs/>
                <w:lang w:val="ru-RU"/>
              </w:rPr>
            </w:pPr>
          </w:p>
          <w:p w:rsidR="001619E7" w:rsidRPr="007D1F1B" w:rsidRDefault="001619E7" w:rsidP="00741BAB">
            <w:pPr>
              <w:rPr>
                <w:rFonts w:eastAsia="TimesNewRomanPSMT"/>
                <w:bCs/>
                <w:color w:val="FF0000"/>
                <w:lang w:val="ru-RU"/>
              </w:rPr>
            </w:pPr>
            <w:r w:rsidRPr="007D1F1B">
              <w:rPr>
                <w:rFonts w:eastAsia="TimesNewRomanPSMT"/>
                <w:bCs/>
                <w:lang w:val="ru-RU"/>
              </w:rPr>
              <w:t>Укупна цена без ПДВ-а</w:t>
            </w:r>
          </w:p>
          <w:p w:rsidR="001619E7" w:rsidRPr="007D1F1B" w:rsidRDefault="001619E7" w:rsidP="00741BAB">
            <w:pPr>
              <w:rPr>
                <w:rFonts w:eastAsia="TimesNewRomanPSMT"/>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7D1F1B" w:rsidRDefault="001619E7" w:rsidP="00741BAB">
            <w:pPr>
              <w:snapToGrid w:val="0"/>
              <w:rPr>
                <w:rFonts w:eastAsia="TimesNewRomanPSMT"/>
                <w:bCs/>
                <w:color w:val="FF0000"/>
                <w:lang w:val="ru-RU"/>
              </w:rPr>
            </w:pPr>
          </w:p>
          <w:p w:rsidR="001619E7" w:rsidRPr="007D1F1B" w:rsidRDefault="001619E7" w:rsidP="00741BAB">
            <w:pPr>
              <w:rPr>
                <w:rFonts w:eastAsia="TimesNewRomanPSMT"/>
                <w:bCs/>
                <w:color w:val="FF0000"/>
                <w:lang w:val="ru-RU"/>
              </w:rPr>
            </w:pPr>
          </w:p>
        </w:tc>
      </w:tr>
      <w:tr w:rsidR="001D7515" w:rsidRPr="007D1F1B" w:rsidTr="00B911DB">
        <w:trPr>
          <w:trHeight w:val="828"/>
        </w:trPr>
        <w:tc>
          <w:tcPr>
            <w:tcW w:w="5250" w:type="dxa"/>
            <w:tcBorders>
              <w:top w:val="single" w:sz="4" w:space="0" w:color="000000"/>
              <w:left w:val="single" w:sz="4" w:space="0" w:color="000000"/>
            </w:tcBorders>
            <w:shd w:val="clear" w:color="auto" w:fill="auto"/>
            <w:vAlign w:val="center"/>
          </w:tcPr>
          <w:p w:rsidR="001D7515" w:rsidRPr="007D1F1B" w:rsidRDefault="001D7515" w:rsidP="00741BAB">
            <w:pPr>
              <w:snapToGrid w:val="0"/>
              <w:rPr>
                <w:rFonts w:eastAsia="TimesNewRomanPSMT"/>
                <w:bCs/>
                <w:lang w:val="ru-RU"/>
              </w:rPr>
            </w:pPr>
          </w:p>
          <w:p w:rsidR="001D7515" w:rsidRPr="007D1F1B" w:rsidRDefault="001D7515" w:rsidP="00741BAB">
            <w:pPr>
              <w:rPr>
                <w:rFonts w:eastAsia="TimesNewRomanPSMT"/>
                <w:bCs/>
                <w:lang w:val="ru-RU"/>
              </w:rPr>
            </w:pPr>
            <w:r w:rsidRPr="007D1F1B">
              <w:rPr>
                <w:rFonts w:eastAsia="TimesNewRomanPSMT"/>
                <w:bCs/>
                <w:lang w:val="ru-RU"/>
              </w:rPr>
              <w:t>Рок плаћања</w:t>
            </w:r>
          </w:p>
          <w:p w:rsidR="001D7515" w:rsidRPr="007D1F1B" w:rsidRDefault="001D7515" w:rsidP="00741BAB">
            <w:pPr>
              <w:rPr>
                <w:rFonts w:eastAsia="TimesNewRomanPSMT"/>
                <w:bCs/>
                <w:lang w:val="ru-RU"/>
              </w:rPr>
            </w:pPr>
          </w:p>
        </w:tc>
        <w:tc>
          <w:tcPr>
            <w:tcW w:w="3375" w:type="dxa"/>
            <w:tcBorders>
              <w:top w:val="single" w:sz="4" w:space="0" w:color="000000"/>
              <w:left w:val="single" w:sz="4" w:space="0" w:color="000000"/>
              <w:right w:val="single" w:sz="4" w:space="0" w:color="000000"/>
            </w:tcBorders>
            <w:shd w:val="clear" w:color="auto" w:fill="auto"/>
            <w:vAlign w:val="center"/>
          </w:tcPr>
          <w:p w:rsidR="001D7515" w:rsidRPr="007D1F1B" w:rsidRDefault="001D7515" w:rsidP="00741BAB">
            <w:pPr>
              <w:snapToGrid w:val="0"/>
              <w:rPr>
                <w:rFonts w:eastAsia="TimesNewRomanPSMT"/>
                <w:bCs/>
                <w:color w:val="FF0000"/>
                <w:lang w:val="ru-RU"/>
              </w:rPr>
            </w:pPr>
          </w:p>
        </w:tc>
      </w:tr>
      <w:tr w:rsidR="009741E6" w:rsidRPr="007D1F1B" w:rsidTr="00741BAB">
        <w:trPr>
          <w:trHeight w:val="828"/>
        </w:trPr>
        <w:tc>
          <w:tcPr>
            <w:tcW w:w="5250" w:type="dxa"/>
            <w:tcBorders>
              <w:top w:val="single" w:sz="4" w:space="0" w:color="000000"/>
              <w:left w:val="single" w:sz="4" w:space="0" w:color="000000"/>
              <w:bottom w:val="single" w:sz="4" w:space="0" w:color="000000"/>
            </w:tcBorders>
            <w:shd w:val="clear" w:color="auto" w:fill="auto"/>
            <w:vAlign w:val="center"/>
          </w:tcPr>
          <w:p w:rsidR="009741E6" w:rsidRPr="007D1F1B" w:rsidRDefault="009741E6" w:rsidP="00AD6EC3">
            <w:pPr>
              <w:rPr>
                <w:rFonts w:eastAsia="TimesNewRomanPSMT"/>
                <w:bCs/>
                <w:lang w:val="ru-RU"/>
              </w:rPr>
            </w:pPr>
            <w:r w:rsidRPr="007D1F1B">
              <w:rPr>
                <w:rFonts w:eastAsia="TimesNewRomanPSMT"/>
                <w:bCs/>
                <w:lang w:val="ru-RU"/>
              </w:rPr>
              <w:t>Рок важења понуде</w:t>
            </w:r>
          </w:p>
          <w:p w:rsidR="009741E6" w:rsidRPr="007D1F1B" w:rsidRDefault="009741E6" w:rsidP="00AD6EC3">
            <w:pPr>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1E6" w:rsidRPr="007D1F1B" w:rsidRDefault="009741E6" w:rsidP="00741BAB">
            <w:pPr>
              <w:snapToGrid w:val="0"/>
              <w:rPr>
                <w:rFonts w:eastAsia="TimesNewRomanPSMT"/>
                <w:bCs/>
                <w:lang w:val="ru-RU"/>
              </w:rPr>
            </w:pPr>
          </w:p>
        </w:tc>
      </w:tr>
      <w:tr w:rsidR="009741E6" w:rsidRPr="007D1F1B" w:rsidTr="00741BAB">
        <w:trPr>
          <w:trHeight w:val="828"/>
        </w:trPr>
        <w:tc>
          <w:tcPr>
            <w:tcW w:w="5250" w:type="dxa"/>
            <w:tcBorders>
              <w:top w:val="single" w:sz="4" w:space="0" w:color="000000"/>
              <w:left w:val="single" w:sz="4" w:space="0" w:color="000000"/>
              <w:bottom w:val="single" w:sz="4" w:space="0" w:color="000000"/>
            </w:tcBorders>
            <w:shd w:val="clear" w:color="auto" w:fill="auto"/>
            <w:vAlign w:val="center"/>
          </w:tcPr>
          <w:p w:rsidR="009741E6" w:rsidRPr="007D1F1B" w:rsidRDefault="009741E6" w:rsidP="00AD6EC3">
            <w:pPr>
              <w:snapToGrid w:val="0"/>
              <w:rPr>
                <w:rFonts w:eastAsia="TimesNewRomanPSMT"/>
                <w:bCs/>
                <w:lang w:val="ru-RU"/>
              </w:rPr>
            </w:pPr>
          </w:p>
          <w:p w:rsidR="009741E6" w:rsidRDefault="0056435F" w:rsidP="0056435F">
            <w:pPr>
              <w:rPr>
                <w:rFonts w:eastAsia="TimesNewRomanPSMT"/>
                <w:bCs/>
              </w:rPr>
            </w:pPr>
            <w:r>
              <w:rPr>
                <w:rFonts w:eastAsia="TimesNewRomanPSMT"/>
                <w:bCs/>
                <w:lang w:val="ru-RU"/>
              </w:rPr>
              <w:t>Аванс у износу од ____% , односно динара</w:t>
            </w:r>
          </w:p>
          <w:p w:rsidR="003249A3" w:rsidRPr="003249A3" w:rsidRDefault="003249A3" w:rsidP="005A7D68">
            <w:pPr>
              <w:rPr>
                <w:rFonts w:eastAsia="TimesNewRomanPSMT"/>
                <w:bCs/>
                <w:lang w:val="sr-Cyrl-RS"/>
              </w:rPr>
            </w:pPr>
            <w:r>
              <w:rPr>
                <w:rFonts w:eastAsia="TimesNewRomanPSMT"/>
                <w:bCs/>
                <w:lang w:val="sr-Cyrl-RS"/>
              </w:rPr>
              <w:t xml:space="preserve">(до </w:t>
            </w:r>
            <w:r w:rsidR="005A7D68">
              <w:rPr>
                <w:rFonts w:eastAsia="TimesNewRomanPSMT"/>
                <w:bCs/>
                <w:lang w:val="sr-Cyrl-RS"/>
              </w:rPr>
              <w:t>8</w:t>
            </w:r>
            <w:r>
              <w:rPr>
                <w:rFonts w:eastAsia="TimesNewRomanPSMT"/>
                <w:bCs/>
                <w:lang w:val="sr-Cyrl-RS"/>
              </w:rPr>
              <w:t>0%)</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1E6" w:rsidRPr="007D1F1B" w:rsidRDefault="009741E6" w:rsidP="00741BAB">
            <w:pPr>
              <w:snapToGrid w:val="0"/>
              <w:rPr>
                <w:rFonts w:eastAsia="TimesNewRomanPSMT"/>
                <w:bCs/>
                <w:lang w:val="ru-RU"/>
              </w:rPr>
            </w:pPr>
          </w:p>
        </w:tc>
      </w:tr>
      <w:tr w:rsidR="009741E6" w:rsidRPr="007D1F1B" w:rsidTr="00741BAB">
        <w:tc>
          <w:tcPr>
            <w:tcW w:w="5250" w:type="dxa"/>
            <w:tcBorders>
              <w:top w:val="single" w:sz="4" w:space="0" w:color="000000"/>
              <w:left w:val="single" w:sz="4" w:space="0" w:color="000000"/>
              <w:bottom w:val="single" w:sz="4" w:space="0" w:color="000000"/>
            </w:tcBorders>
            <w:shd w:val="clear" w:color="auto" w:fill="auto"/>
            <w:vAlign w:val="center"/>
          </w:tcPr>
          <w:p w:rsidR="009741E6" w:rsidRPr="007D1F1B" w:rsidRDefault="009741E6" w:rsidP="00AD6EC3">
            <w:pPr>
              <w:rPr>
                <w:rFonts w:eastAsia="TimesNewRomanPSMT"/>
                <w:bCs/>
                <w:lang w:val="ru-RU"/>
              </w:rPr>
            </w:pPr>
          </w:p>
          <w:p w:rsidR="009741E6" w:rsidRPr="007D1F1B" w:rsidRDefault="009741E6" w:rsidP="00AD6EC3">
            <w:pPr>
              <w:snapToGrid w:val="0"/>
              <w:rPr>
                <w:rFonts w:eastAsia="TimesNewRomanPSMT"/>
                <w:bCs/>
                <w:lang w:val="sr-Cyrl-CS"/>
              </w:rPr>
            </w:pPr>
          </w:p>
          <w:p w:rsidR="009741E6" w:rsidRPr="007D1F1B" w:rsidRDefault="009741E6" w:rsidP="00AD6EC3">
            <w:pPr>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1E6" w:rsidRPr="007D1F1B" w:rsidRDefault="009741E6" w:rsidP="00741BAB">
            <w:pPr>
              <w:snapToGrid w:val="0"/>
              <w:rPr>
                <w:rFonts w:eastAsia="TimesNewRomanPSMT"/>
                <w:bCs/>
              </w:rPr>
            </w:pPr>
          </w:p>
        </w:tc>
      </w:tr>
      <w:tr w:rsidR="009741E6" w:rsidRPr="007D1F1B" w:rsidTr="000545A3">
        <w:trPr>
          <w:trHeight w:val="828"/>
        </w:trPr>
        <w:tc>
          <w:tcPr>
            <w:tcW w:w="5250" w:type="dxa"/>
            <w:tcBorders>
              <w:top w:val="single" w:sz="4" w:space="0" w:color="000000"/>
              <w:left w:val="single" w:sz="4" w:space="0" w:color="000000"/>
              <w:bottom w:val="single" w:sz="4" w:space="0" w:color="000000"/>
            </w:tcBorders>
            <w:shd w:val="clear" w:color="auto" w:fill="auto"/>
            <w:vAlign w:val="center"/>
          </w:tcPr>
          <w:p w:rsidR="009741E6" w:rsidRPr="007D1F1B" w:rsidRDefault="009741E6" w:rsidP="00782AE7">
            <w:pPr>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1E6" w:rsidRPr="007D1F1B" w:rsidRDefault="009741E6" w:rsidP="00782AE7">
            <w:pPr>
              <w:snapToGrid w:val="0"/>
              <w:rPr>
                <w:rFonts w:eastAsia="TimesNewRomanPSMT"/>
                <w:bCs/>
              </w:rPr>
            </w:pPr>
          </w:p>
        </w:tc>
      </w:tr>
    </w:tbl>
    <w:p w:rsidR="001619E7" w:rsidRPr="007D1F1B" w:rsidRDefault="001619E7">
      <w:pPr>
        <w:ind w:left="720" w:firstLine="720"/>
        <w:jc w:val="both"/>
      </w:pPr>
    </w:p>
    <w:p w:rsidR="001619E7" w:rsidRPr="007D1F1B" w:rsidRDefault="001619E7">
      <w:pPr>
        <w:ind w:left="720" w:firstLine="720"/>
        <w:jc w:val="both"/>
        <w:rPr>
          <w:rFonts w:eastAsia="TimesNewRomanPSMT"/>
          <w:bCs/>
        </w:rPr>
      </w:pPr>
    </w:p>
    <w:p w:rsidR="001619E7" w:rsidRPr="007D1F1B" w:rsidRDefault="001619E7">
      <w:pPr>
        <w:ind w:left="720" w:firstLine="720"/>
        <w:jc w:val="both"/>
        <w:rPr>
          <w:rFonts w:eastAsia="TimesNewRomanPSMT"/>
          <w:bCs/>
        </w:rPr>
      </w:pPr>
    </w:p>
    <w:p w:rsidR="001619E7" w:rsidRPr="007D1F1B" w:rsidRDefault="001619E7">
      <w:pPr>
        <w:ind w:left="720" w:firstLine="720"/>
        <w:jc w:val="both"/>
        <w:rPr>
          <w:rFonts w:eastAsia="TimesNewRomanPSMT"/>
          <w:bCs/>
        </w:rPr>
      </w:pPr>
      <w:r w:rsidRPr="007D1F1B">
        <w:rPr>
          <w:rFonts w:eastAsia="TimesNewRomanPSMT"/>
          <w:bCs/>
        </w:rPr>
        <w:t xml:space="preserve">Датум </w:t>
      </w:r>
      <w:r w:rsidRPr="007D1F1B">
        <w:rPr>
          <w:rFonts w:eastAsia="TimesNewRomanPSMT"/>
          <w:bCs/>
        </w:rPr>
        <w:tab/>
      </w:r>
      <w:r w:rsidRPr="007D1F1B">
        <w:rPr>
          <w:rFonts w:eastAsia="TimesNewRomanPSMT"/>
          <w:bCs/>
        </w:rPr>
        <w:tab/>
      </w:r>
      <w:r w:rsidRPr="007D1F1B">
        <w:rPr>
          <w:rFonts w:eastAsia="TimesNewRomanPSMT"/>
          <w:bCs/>
        </w:rPr>
        <w:tab/>
      </w:r>
      <w:r w:rsidRPr="007D1F1B">
        <w:rPr>
          <w:rFonts w:eastAsia="TimesNewRomanPSMT"/>
          <w:bCs/>
        </w:rPr>
        <w:tab/>
      </w:r>
      <w:r w:rsidRPr="007D1F1B">
        <w:rPr>
          <w:rFonts w:eastAsia="TimesNewRomanPSMT"/>
          <w:bCs/>
        </w:rPr>
        <w:tab/>
        <w:t xml:space="preserve">              Понуђач</w:t>
      </w:r>
    </w:p>
    <w:p w:rsidR="001619E7" w:rsidRPr="007D1F1B" w:rsidRDefault="001619E7">
      <w:pPr>
        <w:ind w:left="2880" w:firstLine="720"/>
        <w:jc w:val="both"/>
        <w:rPr>
          <w:rFonts w:eastAsia="TimesNewRomanPS-BoldMT"/>
          <w:b/>
          <w:bCs/>
          <w:i/>
          <w:iCs/>
          <w:color w:val="002060"/>
        </w:rPr>
      </w:pPr>
      <w:r w:rsidRPr="007D1F1B">
        <w:rPr>
          <w:rFonts w:eastAsia="TimesNewRomanPSMT"/>
          <w:bCs/>
        </w:rPr>
        <w:t xml:space="preserve">    М. П. </w:t>
      </w:r>
    </w:p>
    <w:p w:rsidR="001619E7" w:rsidRPr="007D1F1B" w:rsidRDefault="001619E7">
      <w:pPr>
        <w:jc w:val="both"/>
        <w:rPr>
          <w:rFonts w:eastAsia="TimesNewRomanPS-BoldMT"/>
          <w:b/>
          <w:bCs/>
          <w:i/>
          <w:iCs/>
          <w:color w:val="002060"/>
        </w:rPr>
      </w:pPr>
      <w:r w:rsidRPr="007D1F1B">
        <w:rPr>
          <w:rFonts w:eastAsia="TimesNewRomanPS-BoldMT"/>
          <w:b/>
          <w:bCs/>
          <w:i/>
          <w:iCs/>
          <w:color w:val="002060"/>
        </w:rPr>
        <w:t>_____________________________</w:t>
      </w:r>
      <w:r w:rsidRPr="007D1F1B">
        <w:rPr>
          <w:rFonts w:eastAsia="TimesNewRomanPS-BoldMT"/>
          <w:b/>
          <w:bCs/>
          <w:i/>
          <w:iCs/>
          <w:color w:val="002060"/>
        </w:rPr>
        <w:tab/>
      </w:r>
      <w:r w:rsidRPr="007D1F1B">
        <w:rPr>
          <w:rFonts w:eastAsia="TimesNewRomanPS-BoldMT"/>
          <w:b/>
          <w:bCs/>
          <w:i/>
          <w:iCs/>
          <w:color w:val="002060"/>
        </w:rPr>
        <w:tab/>
      </w:r>
      <w:r w:rsidRPr="007D1F1B">
        <w:rPr>
          <w:rFonts w:eastAsia="TimesNewRomanPS-BoldMT"/>
          <w:b/>
          <w:bCs/>
          <w:i/>
          <w:iCs/>
          <w:color w:val="002060"/>
        </w:rPr>
        <w:tab/>
        <w:t>________________________________</w:t>
      </w:r>
    </w:p>
    <w:p w:rsidR="001619E7" w:rsidRPr="007D1F1B" w:rsidRDefault="001619E7">
      <w:pPr>
        <w:jc w:val="both"/>
        <w:rPr>
          <w:rFonts w:eastAsia="TimesNewRomanPS-BoldMT"/>
          <w:b/>
          <w:bCs/>
          <w:i/>
          <w:iCs/>
          <w:color w:val="002060"/>
        </w:rPr>
      </w:pPr>
    </w:p>
    <w:p w:rsidR="001619E7" w:rsidRPr="007D1F1B" w:rsidRDefault="001619E7">
      <w:pPr>
        <w:jc w:val="both"/>
        <w:rPr>
          <w:rFonts w:eastAsia="TimesNewRomanPS-BoldMT"/>
          <w:b/>
          <w:bCs/>
          <w:i/>
          <w:iCs/>
          <w:color w:val="002060"/>
        </w:rPr>
      </w:pPr>
    </w:p>
    <w:p w:rsidR="001619E7" w:rsidRPr="007D1F1B" w:rsidRDefault="001619E7">
      <w:pPr>
        <w:jc w:val="both"/>
        <w:rPr>
          <w:i/>
          <w:iCs/>
        </w:rPr>
      </w:pPr>
      <w:r w:rsidRPr="007D1F1B">
        <w:rPr>
          <w:b/>
          <w:bCs/>
          <w:i/>
          <w:iCs/>
          <w:u w:val="single"/>
        </w:rPr>
        <w:t>Напомене:</w:t>
      </w:r>
      <w:r w:rsidRPr="007D1F1B">
        <w:rPr>
          <w:b/>
          <w:bCs/>
          <w:i/>
          <w:iCs/>
        </w:rPr>
        <w:t xml:space="preserve"> </w:t>
      </w:r>
    </w:p>
    <w:p w:rsidR="00F557E6" w:rsidRPr="007D1F1B" w:rsidRDefault="00F557E6" w:rsidP="00F557E6">
      <w:pPr>
        <w:rPr>
          <w:b/>
          <w:bCs/>
          <w:i/>
          <w:iCs/>
        </w:rPr>
      </w:pPr>
      <w:r w:rsidRPr="007D1F1B">
        <w:rPr>
          <w:b/>
          <w:bCs/>
          <w:i/>
        </w:rPr>
        <w:t>У понуђену цену морају бити урачунати сви трошкови!</w:t>
      </w:r>
    </w:p>
    <w:p w:rsidR="001619E7" w:rsidRPr="007D1F1B" w:rsidRDefault="001619E7">
      <w:pPr>
        <w:jc w:val="both"/>
        <w:rPr>
          <w:i/>
          <w:iCs/>
        </w:rPr>
      </w:pPr>
      <w:proofErr w:type="gramStart"/>
      <w:r w:rsidRPr="007D1F1B">
        <w:rPr>
          <w:i/>
          <w:iCs/>
        </w:rPr>
        <w:t xml:space="preserve">Образац понуде понуђач мора да попуни, овери печатом и потпише, чиме </w:t>
      </w:r>
      <w:r w:rsidRPr="007D1F1B">
        <w:rPr>
          <w:i/>
          <w:iCs/>
          <w:lang w:val="sr-Cyrl-CS"/>
        </w:rPr>
        <w:t>п</w:t>
      </w:r>
      <w:r w:rsidRPr="007D1F1B">
        <w:rPr>
          <w:i/>
          <w:iCs/>
        </w:rPr>
        <w:t>отврђује да су тачни подаци који су у обрасцу понуде наведени.</w:t>
      </w:r>
      <w:proofErr w:type="gramEnd"/>
      <w:r w:rsidRPr="007D1F1B">
        <w:rPr>
          <w:i/>
          <w:iCs/>
        </w:rPr>
        <w:t xml:space="preserve"> </w:t>
      </w:r>
      <w:proofErr w:type="gramStart"/>
      <w:r w:rsidRPr="007D1F1B">
        <w:rPr>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F557E6" w:rsidRPr="007D1F1B" w:rsidRDefault="00F557E6" w:rsidP="00F557E6">
      <w:pPr>
        <w:jc w:val="both"/>
        <w:rPr>
          <w:b/>
          <w:i/>
          <w:iCs/>
        </w:rPr>
      </w:pPr>
    </w:p>
    <w:p w:rsidR="00B74160" w:rsidRPr="007D1F1B" w:rsidRDefault="00B74160">
      <w:pPr>
        <w:rPr>
          <w:b/>
          <w:bCs/>
          <w:i/>
          <w:iCs/>
        </w:rPr>
      </w:pPr>
    </w:p>
    <w:p w:rsidR="0076421B" w:rsidRPr="007D1F1B" w:rsidRDefault="0076421B">
      <w:pPr>
        <w:rPr>
          <w:b/>
          <w:bCs/>
          <w:i/>
          <w:iCs/>
        </w:rPr>
      </w:pPr>
    </w:p>
    <w:p w:rsidR="00B74160" w:rsidRPr="007D1F1B" w:rsidRDefault="00B74160">
      <w:pPr>
        <w:rPr>
          <w:b/>
          <w:bCs/>
          <w:i/>
          <w:iCs/>
        </w:rPr>
      </w:pPr>
    </w:p>
    <w:p w:rsidR="005B5802" w:rsidRDefault="005B5802">
      <w:pPr>
        <w:rPr>
          <w:b/>
          <w:bCs/>
          <w:i/>
          <w:iCs/>
        </w:rPr>
      </w:pPr>
    </w:p>
    <w:p w:rsidR="0056435F" w:rsidRDefault="0056435F">
      <w:pPr>
        <w:rPr>
          <w:b/>
          <w:bCs/>
          <w:i/>
          <w:iCs/>
        </w:rPr>
      </w:pPr>
    </w:p>
    <w:p w:rsidR="0056435F" w:rsidRDefault="0056435F">
      <w:pPr>
        <w:rPr>
          <w:b/>
          <w:bCs/>
          <w:i/>
          <w:iCs/>
        </w:rPr>
      </w:pPr>
    </w:p>
    <w:p w:rsidR="0056435F" w:rsidRDefault="0056435F">
      <w:pPr>
        <w:rPr>
          <w:b/>
          <w:bCs/>
          <w:i/>
          <w:iCs/>
        </w:rPr>
      </w:pPr>
    </w:p>
    <w:p w:rsidR="0056435F" w:rsidRDefault="0056435F">
      <w:pPr>
        <w:rPr>
          <w:b/>
          <w:bCs/>
          <w:i/>
          <w:iCs/>
        </w:rPr>
      </w:pPr>
    </w:p>
    <w:p w:rsidR="0056435F" w:rsidRDefault="0056435F">
      <w:pPr>
        <w:rPr>
          <w:b/>
          <w:bCs/>
          <w:i/>
          <w:iCs/>
        </w:rPr>
      </w:pPr>
    </w:p>
    <w:p w:rsidR="0056435F" w:rsidRPr="0056435F" w:rsidRDefault="0056435F">
      <w:pPr>
        <w:rPr>
          <w:b/>
          <w:bCs/>
          <w:i/>
          <w:iCs/>
        </w:rPr>
      </w:pPr>
    </w:p>
    <w:p w:rsidR="005B5802" w:rsidRDefault="005B5802">
      <w:pPr>
        <w:rPr>
          <w:b/>
          <w:bCs/>
          <w:i/>
          <w:iCs/>
        </w:rPr>
      </w:pPr>
    </w:p>
    <w:p w:rsidR="000A630E" w:rsidRPr="007D1F1B" w:rsidRDefault="000A630E">
      <w:pPr>
        <w:rPr>
          <w:b/>
          <w:bCs/>
          <w:i/>
          <w:iCs/>
        </w:rPr>
      </w:pPr>
    </w:p>
    <w:p w:rsidR="00B74160" w:rsidRPr="007D1F1B" w:rsidRDefault="00B74160" w:rsidP="00B74160">
      <w:pPr>
        <w:jc w:val="right"/>
        <w:rPr>
          <w:b/>
          <w:bCs/>
          <w:i/>
          <w:iCs/>
        </w:rPr>
      </w:pPr>
      <w:r w:rsidRPr="007D1F1B">
        <w:rPr>
          <w:b/>
          <w:bCs/>
          <w:i/>
          <w:iCs/>
        </w:rPr>
        <w:lastRenderedPageBreak/>
        <w:t xml:space="preserve"> (ОБРАЗАЦ 2</w:t>
      </w:r>
      <w:r w:rsidR="005A7D68">
        <w:rPr>
          <w:b/>
          <w:bCs/>
          <w:i/>
          <w:iCs/>
          <w:lang w:val="sr-Cyrl-RS"/>
        </w:rPr>
        <w:t>-1</w:t>
      </w:r>
      <w:r w:rsidRPr="007D1F1B">
        <w:rPr>
          <w:b/>
          <w:bCs/>
          <w:i/>
          <w:iCs/>
        </w:rPr>
        <w:t>)</w:t>
      </w:r>
    </w:p>
    <w:p w:rsidR="00B74160" w:rsidRPr="007D1F1B" w:rsidRDefault="00B74160" w:rsidP="00B74160">
      <w:pPr>
        <w:jc w:val="right"/>
        <w:rPr>
          <w:b/>
          <w:bCs/>
          <w:i/>
          <w:iCs/>
        </w:rPr>
      </w:pPr>
    </w:p>
    <w:p w:rsidR="00B74160" w:rsidRPr="007D1F1B" w:rsidRDefault="00B74160" w:rsidP="00B74160">
      <w:pPr>
        <w:jc w:val="center"/>
        <w:rPr>
          <w:b/>
          <w:bCs/>
          <w:i/>
          <w:iCs/>
        </w:rPr>
      </w:pPr>
      <w:r w:rsidRPr="007D1F1B">
        <w:rPr>
          <w:b/>
          <w:bCs/>
          <w:i/>
          <w:iCs/>
        </w:rPr>
        <w:t>ОБРАЗАЦ СТРУКТУРЕ ЦЕНЕ СА УПУТСТВОМ КАКО ДА СЕ ПОПУНИ</w:t>
      </w:r>
    </w:p>
    <w:p w:rsidR="00B74160" w:rsidRPr="007D1F1B" w:rsidRDefault="00B74160" w:rsidP="00B74160">
      <w:pPr>
        <w:rPr>
          <w:b/>
          <w:bCs/>
          <w:i/>
          <w:iCs/>
        </w:rPr>
      </w:pPr>
    </w:p>
    <w:tbl>
      <w:tblPr>
        <w:tblStyle w:val="TableGrid"/>
        <w:tblW w:w="0" w:type="auto"/>
        <w:tblInd w:w="360" w:type="dxa"/>
        <w:tblLook w:val="04A0" w:firstRow="1" w:lastRow="0" w:firstColumn="1" w:lastColumn="0" w:noHBand="0" w:noVBand="1"/>
      </w:tblPr>
      <w:tblGrid>
        <w:gridCol w:w="2152"/>
        <w:gridCol w:w="2884"/>
        <w:gridCol w:w="1307"/>
        <w:gridCol w:w="1222"/>
        <w:gridCol w:w="1317"/>
      </w:tblGrid>
      <w:tr w:rsidR="00A33ACD" w:rsidRPr="0056435F" w:rsidTr="005A7D68">
        <w:tc>
          <w:tcPr>
            <w:tcW w:w="2152" w:type="dxa"/>
            <w:vAlign w:val="center"/>
          </w:tcPr>
          <w:p w:rsidR="00A33ACD" w:rsidRPr="0056435F" w:rsidRDefault="00A33ACD" w:rsidP="005A7D68">
            <w:pPr>
              <w:rPr>
                <w:bCs/>
                <w:iCs/>
              </w:rPr>
            </w:pPr>
            <w:r w:rsidRPr="0056435F">
              <w:rPr>
                <w:bCs/>
                <w:iCs/>
              </w:rPr>
              <w:t>Ред.</w:t>
            </w:r>
            <w:r>
              <w:rPr>
                <w:bCs/>
                <w:iCs/>
              </w:rPr>
              <w:t xml:space="preserve"> број</w:t>
            </w:r>
          </w:p>
        </w:tc>
        <w:tc>
          <w:tcPr>
            <w:tcW w:w="2884" w:type="dxa"/>
            <w:vAlign w:val="center"/>
          </w:tcPr>
          <w:p w:rsidR="00A33ACD" w:rsidRPr="0056435F" w:rsidRDefault="00A33ACD" w:rsidP="00A33ACD">
            <w:pPr>
              <w:jc w:val="center"/>
              <w:rPr>
                <w:bCs/>
                <w:iCs/>
              </w:rPr>
            </w:pPr>
            <w:r>
              <w:rPr>
                <w:bCs/>
                <w:iCs/>
              </w:rPr>
              <w:t>Опис услуге</w:t>
            </w:r>
          </w:p>
        </w:tc>
        <w:tc>
          <w:tcPr>
            <w:tcW w:w="1307" w:type="dxa"/>
            <w:vAlign w:val="center"/>
          </w:tcPr>
          <w:p w:rsidR="00A33ACD" w:rsidRPr="0056435F" w:rsidRDefault="00A33ACD" w:rsidP="00A33ACD">
            <w:pPr>
              <w:jc w:val="center"/>
              <w:rPr>
                <w:bCs/>
                <w:iCs/>
              </w:rPr>
            </w:pPr>
            <w:r>
              <w:rPr>
                <w:bCs/>
                <w:iCs/>
              </w:rPr>
              <w:t>Цена без ПДВ</w:t>
            </w:r>
          </w:p>
        </w:tc>
        <w:tc>
          <w:tcPr>
            <w:tcW w:w="1222" w:type="dxa"/>
            <w:vAlign w:val="center"/>
          </w:tcPr>
          <w:p w:rsidR="00A33ACD" w:rsidRPr="0056435F" w:rsidRDefault="00A33ACD" w:rsidP="00A33ACD">
            <w:pPr>
              <w:jc w:val="center"/>
              <w:rPr>
                <w:bCs/>
                <w:iCs/>
              </w:rPr>
            </w:pPr>
            <w:r>
              <w:rPr>
                <w:bCs/>
                <w:iCs/>
              </w:rPr>
              <w:t>Износ ПДВ</w:t>
            </w:r>
          </w:p>
        </w:tc>
        <w:tc>
          <w:tcPr>
            <w:tcW w:w="1317" w:type="dxa"/>
            <w:vAlign w:val="center"/>
          </w:tcPr>
          <w:p w:rsidR="00A33ACD" w:rsidRPr="0056435F" w:rsidRDefault="00A33ACD" w:rsidP="00A33ACD">
            <w:pPr>
              <w:jc w:val="center"/>
              <w:rPr>
                <w:bCs/>
                <w:iCs/>
              </w:rPr>
            </w:pPr>
            <w:r>
              <w:rPr>
                <w:bCs/>
                <w:iCs/>
              </w:rPr>
              <w:t>Цена са ПДВ</w:t>
            </w:r>
          </w:p>
        </w:tc>
      </w:tr>
      <w:tr w:rsidR="005A7D68" w:rsidTr="005A7D68">
        <w:tc>
          <w:tcPr>
            <w:tcW w:w="2152" w:type="dxa"/>
          </w:tcPr>
          <w:p w:rsidR="005A7D68" w:rsidRPr="008344E2" w:rsidRDefault="005A7D68" w:rsidP="00E670C5">
            <w:pPr>
              <w:suppressAutoHyphens w:val="0"/>
              <w:rPr>
                <w:rFonts w:eastAsia="Calibri"/>
                <w:b/>
                <w:lang w:val="sr-Cyrl-RS" w:eastAsia="en-US"/>
              </w:rPr>
            </w:pPr>
            <w:r w:rsidRPr="008344E2">
              <w:rPr>
                <w:rFonts w:eastAsia="Calibri"/>
                <w:b/>
                <w:lang w:val="sr-Cyrl-RS" w:eastAsia="en-US"/>
              </w:rPr>
              <w:t>ПАРТИЈА 1.</w:t>
            </w:r>
          </w:p>
        </w:tc>
        <w:tc>
          <w:tcPr>
            <w:tcW w:w="2884" w:type="dxa"/>
          </w:tcPr>
          <w:p w:rsidR="005A7D68" w:rsidRPr="008344E2" w:rsidRDefault="005A7D68" w:rsidP="00E670C5">
            <w:pPr>
              <w:suppressAutoHyphens w:val="0"/>
              <w:rPr>
                <w:rFonts w:eastAsia="Calibri"/>
                <w:b/>
                <w:lang w:eastAsia="en-US"/>
              </w:rPr>
            </w:pPr>
          </w:p>
        </w:tc>
        <w:tc>
          <w:tcPr>
            <w:tcW w:w="1307" w:type="dxa"/>
            <w:vMerge w:val="restart"/>
          </w:tcPr>
          <w:p w:rsidR="005A7D68" w:rsidRDefault="005A7D68" w:rsidP="00B74160">
            <w:pPr>
              <w:jc w:val="both"/>
              <w:rPr>
                <w:b/>
                <w:bCs/>
                <w:iCs/>
              </w:rPr>
            </w:pPr>
          </w:p>
        </w:tc>
        <w:tc>
          <w:tcPr>
            <w:tcW w:w="1222" w:type="dxa"/>
            <w:vMerge w:val="restart"/>
          </w:tcPr>
          <w:p w:rsidR="005A7D68" w:rsidRDefault="005A7D68" w:rsidP="00B74160">
            <w:pPr>
              <w:jc w:val="both"/>
              <w:rPr>
                <w:b/>
                <w:bCs/>
                <w:iCs/>
              </w:rPr>
            </w:pPr>
          </w:p>
        </w:tc>
        <w:tc>
          <w:tcPr>
            <w:tcW w:w="1317" w:type="dxa"/>
            <w:vMerge w:val="restart"/>
          </w:tcPr>
          <w:p w:rsidR="005A7D68" w:rsidRDefault="005A7D68" w:rsidP="00B74160">
            <w:pPr>
              <w:jc w:val="both"/>
              <w:rPr>
                <w:b/>
                <w:bCs/>
                <w:iCs/>
              </w:rPr>
            </w:pPr>
          </w:p>
        </w:tc>
      </w:tr>
      <w:tr w:rsidR="005A7D68" w:rsidTr="005A7D68">
        <w:tc>
          <w:tcPr>
            <w:tcW w:w="2152" w:type="dxa"/>
          </w:tcPr>
          <w:p w:rsidR="005A7D68" w:rsidRPr="008344E2" w:rsidRDefault="005A7D68" w:rsidP="005A7D68">
            <w:pPr>
              <w:suppressAutoHyphens w:val="0"/>
              <w:spacing w:line="240" w:lineRule="auto"/>
              <w:rPr>
                <w:rFonts w:eastAsia="Calibri"/>
                <w:lang w:eastAsia="en-US"/>
              </w:rPr>
            </w:pPr>
            <w:r w:rsidRPr="008344E2">
              <w:rPr>
                <w:rFonts w:eastAsia="Calibri"/>
                <w:lang w:eastAsia="en-US"/>
              </w:rPr>
              <w:t>Никола Роквић</w:t>
            </w:r>
          </w:p>
        </w:tc>
        <w:tc>
          <w:tcPr>
            <w:tcW w:w="2884" w:type="dxa"/>
          </w:tcPr>
          <w:p w:rsidR="005A7D68" w:rsidRPr="008344E2" w:rsidRDefault="005A7D68" w:rsidP="00E670C5">
            <w:pPr>
              <w:suppressAutoHyphens w:val="0"/>
              <w:rPr>
                <w:rFonts w:eastAsia="Calibri"/>
                <w:lang w:val="ru-RU" w:eastAsia="en-US"/>
              </w:rPr>
            </w:pPr>
            <w:r w:rsidRPr="008344E2">
              <w:rPr>
                <w:rFonts w:eastAsia="Calibri"/>
                <w:lang w:val="ru-RU" w:eastAsia="en-US"/>
              </w:rPr>
              <w:t>20.јул 2018 године – Златибор – Краљев трг</w:t>
            </w:r>
          </w:p>
        </w:tc>
        <w:tc>
          <w:tcPr>
            <w:tcW w:w="1307" w:type="dxa"/>
            <w:vMerge/>
          </w:tcPr>
          <w:p w:rsidR="005A7D68" w:rsidRDefault="005A7D68" w:rsidP="00B74160">
            <w:pPr>
              <w:jc w:val="both"/>
              <w:rPr>
                <w:b/>
                <w:bCs/>
                <w:iCs/>
              </w:rPr>
            </w:pPr>
          </w:p>
        </w:tc>
        <w:tc>
          <w:tcPr>
            <w:tcW w:w="1222" w:type="dxa"/>
            <w:vMerge/>
          </w:tcPr>
          <w:p w:rsidR="005A7D68" w:rsidRDefault="005A7D68" w:rsidP="00B74160">
            <w:pPr>
              <w:jc w:val="both"/>
              <w:rPr>
                <w:b/>
                <w:bCs/>
                <w:iCs/>
              </w:rPr>
            </w:pPr>
          </w:p>
        </w:tc>
        <w:tc>
          <w:tcPr>
            <w:tcW w:w="1317" w:type="dxa"/>
            <w:vMerge/>
          </w:tcPr>
          <w:p w:rsidR="005A7D68" w:rsidRDefault="005A7D68" w:rsidP="00B74160">
            <w:pPr>
              <w:jc w:val="both"/>
              <w:rPr>
                <w:b/>
                <w:bCs/>
                <w:iCs/>
              </w:rPr>
            </w:pPr>
          </w:p>
        </w:tc>
      </w:tr>
      <w:tr w:rsidR="005A7D68" w:rsidTr="005A7D68">
        <w:tc>
          <w:tcPr>
            <w:tcW w:w="2152" w:type="dxa"/>
          </w:tcPr>
          <w:p w:rsidR="005A7D68" w:rsidRPr="008344E2" w:rsidRDefault="005A7D68" w:rsidP="005A7D68">
            <w:pPr>
              <w:suppressAutoHyphens w:val="0"/>
              <w:spacing w:line="240" w:lineRule="auto"/>
              <w:rPr>
                <w:rFonts w:eastAsia="Calibri"/>
                <w:lang w:eastAsia="en-US"/>
              </w:rPr>
            </w:pPr>
            <w:r w:rsidRPr="008344E2">
              <w:rPr>
                <w:rFonts w:eastAsia="Calibri"/>
                <w:lang w:eastAsia="en-US"/>
              </w:rPr>
              <w:t>Кики Лесендрић и Пилоти</w:t>
            </w:r>
          </w:p>
        </w:tc>
        <w:tc>
          <w:tcPr>
            <w:tcW w:w="2884" w:type="dxa"/>
          </w:tcPr>
          <w:p w:rsidR="005A7D68" w:rsidRPr="008344E2" w:rsidRDefault="005A7D68" w:rsidP="00E670C5">
            <w:pPr>
              <w:suppressAutoHyphens w:val="0"/>
              <w:rPr>
                <w:rFonts w:eastAsia="Calibri"/>
                <w:lang w:val="ru-RU" w:eastAsia="en-US"/>
              </w:rPr>
            </w:pPr>
            <w:r w:rsidRPr="008344E2">
              <w:rPr>
                <w:rFonts w:eastAsia="Calibri"/>
                <w:lang w:val="ru-RU" w:eastAsia="en-US"/>
              </w:rPr>
              <w:t>25.јул 2018 године – Златибор – Краљев трг</w:t>
            </w:r>
          </w:p>
        </w:tc>
        <w:tc>
          <w:tcPr>
            <w:tcW w:w="1307" w:type="dxa"/>
            <w:vMerge/>
          </w:tcPr>
          <w:p w:rsidR="005A7D68" w:rsidRDefault="005A7D68" w:rsidP="00B74160">
            <w:pPr>
              <w:jc w:val="both"/>
              <w:rPr>
                <w:b/>
                <w:bCs/>
                <w:iCs/>
              </w:rPr>
            </w:pPr>
          </w:p>
        </w:tc>
        <w:tc>
          <w:tcPr>
            <w:tcW w:w="1222" w:type="dxa"/>
            <w:vMerge/>
          </w:tcPr>
          <w:p w:rsidR="005A7D68" w:rsidRDefault="005A7D68" w:rsidP="00B74160">
            <w:pPr>
              <w:jc w:val="both"/>
              <w:rPr>
                <w:b/>
                <w:bCs/>
                <w:iCs/>
              </w:rPr>
            </w:pPr>
          </w:p>
        </w:tc>
        <w:tc>
          <w:tcPr>
            <w:tcW w:w="1317" w:type="dxa"/>
            <w:vMerge/>
          </w:tcPr>
          <w:p w:rsidR="005A7D68" w:rsidRDefault="005A7D68" w:rsidP="00B74160">
            <w:pPr>
              <w:jc w:val="both"/>
              <w:rPr>
                <w:b/>
                <w:bCs/>
                <w:iCs/>
              </w:rPr>
            </w:pPr>
          </w:p>
        </w:tc>
      </w:tr>
      <w:tr w:rsidR="005A7D68" w:rsidTr="005A7D68">
        <w:tc>
          <w:tcPr>
            <w:tcW w:w="2152" w:type="dxa"/>
          </w:tcPr>
          <w:p w:rsidR="005A7D68" w:rsidRPr="008344E2" w:rsidRDefault="005A7D68" w:rsidP="005A7D68">
            <w:pPr>
              <w:suppressAutoHyphens w:val="0"/>
              <w:spacing w:line="240" w:lineRule="auto"/>
              <w:rPr>
                <w:rFonts w:eastAsia="Calibri"/>
                <w:lang w:eastAsia="en-US"/>
              </w:rPr>
            </w:pPr>
            <w:r w:rsidRPr="008344E2">
              <w:rPr>
                <w:rFonts w:eastAsia="Calibri"/>
                <w:lang w:eastAsia="en-US"/>
              </w:rPr>
              <w:t>Халид Бешлић</w:t>
            </w:r>
          </w:p>
        </w:tc>
        <w:tc>
          <w:tcPr>
            <w:tcW w:w="2884" w:type="dxa"/>
          </w:tcPr>
          <w:p w:rsidR="005A7D68" w:rsidRPr="008344E2" w:rsidRDefault="005A7D68" w:rsidP="00E670C5">
            <w:pPr>
              <w:suppressAutoHyphens w:val="0"/>
              <w:rPr>
                <w:rFonts w:eastAsia="Calibri"/>
                <w:lang w:val="ru-RU" w:eastAsia="en-US"/>
              </w:rPr>
            </w:pPr>
            <w:r w:rsidRPr="008344E2">
              <w:rPr>
                <w:rFonts w:eastAsia="Calibri"/>
                <w:lang w:val="ru-RU" w:eastAsia="en-US"/>
              </w:rPr>
              <w:t>03.август 2018 године – Златибор – Краљев трг</w:t>
            </w:r>
          </w:p>
        </w:tc>
        <w:tc>
          <w:tcPr>
            <w:tcW w:w="1307" w:type="dxa"/>
            <w:vMerge/>
          </w:tcPr>
          <w:p w:rsidR="005A7D68" w:rsidRDefault="005A7D68" w:rsidP="00B74160">
            <w:pPr>
              <w:jc w:val="both"/>
              <w:rPr>
                <w:b/>
                <w:bCs/>
                <w:iCs/>
              </w:rPr>
            </w:pPr>
          </w:p>
        </w:tc>
        <w:tc>
          <w:tcPr>
            <w:tcW w:w="1222" w:type="dxa"/>
            <w:vMerge/>
          </w:tcPr>
          <w:p w:rsidR="005A7D68" w:rsidRDefault="005A7D68" w:rsidP="00B74160">
            <w:pPr>
              <w:jc w:val="both"/>
              <w:rPr>
                <w:b/>
                <w:bCs/>
                <w:iCs/>
              </w:rPr>
            </w:pPr>
          </w:p>
        </w:tc>
        <w:tc>
          <w:tcPr>
            <w:tcW w:w="1317" w:type="dxa"/>
            <w:vMerge/>
          </w:tcPr>
          <w:p w:rsidR="005A7D68" w:rsidRDefault="005A7D68" w:rsidP="00B74160">
            <w:pPr>
              <w:jc w:val="both"/>
              <w:rPr>
                <w:b/>
                <w:bCs/>
                <w:iCs/>
              </w:rPr>
            </w:pPr>
          </w:p>
        </w:tc>
      </w:tr>
      <w:tr w:rsidR="005A7D68" w:rsidTr="005A7D68">
        <w:tc>
          <w:tcPr>
            <w:tcW w:w="2152" w:type="dxa"/>
          </w:tcPr>
          <w:p w:rsidR="005A7D68" w:rsidRPr="008344E2" w:rsidRDefault="005A7D68" w:rsidP="005A7D68">
            <w:pPr>
              <w:suppressAutoHyphens w:val="0"/>
              <w:spacing w:line="240" w:lineRule="auto"/>
              <w:contextualSpacing/>
              <w:rPr>
                <w:lang w:eastAsia="en-US"/>
              </w:rPr>
            </w:pPr>
            <w:r w:rsidRPr="008344E2">
              <w:rPr>
                <w:lang w:eastAsia="en-US"/>
              </w:rPr>
              <w:t>Лена Ковачевић</w:t>
            </w:r>
            <w:r w:rsidRPr="008344E2">
              <w:rPr>
                <w:lang w:eastAsia="en-US"/>
              </w:rPr>
              <w:tab/>
            </w:r>
          </w:p>
        </w:tc>
        <w:tc>
          <w:tcPr>
            <w:tcW w:w="2884" w:type="dxa"/>
          </w:tcPr>
          <w:p w:rsidR="005A7D68" w:rsidRPr="008344E2" w:rsidRDefault="005A7D68" w:rsidP="00E670C5">
            <w:pPr>
              <w:suppressAutoHyphens w:val="0"/>
              <w:rPr>
                <w:rFonts w:eastAsia="Calibri"/>
                <w:lang w:val="ru-RU" w:eastAsia="en-US"/>
              </w:rPr>
            </w:pPr>
            <w:r w:rsidRPr="008344E2">
              <w:rPr>
                <w:rFonts w:eastAsia="Calibri"/>
                <w:lang w:val="ru-RU" w:eastAsia="en-US"/>
              </w:rPr>
              <w:t>06.август 2018 године _ Златибор</w:t>
            </w:r>
          </w:p>
        </w:tc>
        <w:tc>
          <w:tcPr>
            <w:tcW w:w="1307" w:type="dxa"/>
            <w:vMerge/>
          </w:tcPr>
          <w:p w:rsidR="005A7D68" w:rsidRDefault="005A7D68" w:rsidP="00B74160">
            <w:pPr>
              <w:jc w:val="both"/>
              <w:rPr>
                <w:b/>
                <w:bCs/>
                <w:iCs/>
              </w:rPr>
            </w:pPr>
          </w:p>
        </w:tc>
        <w:tc>
          <w:tcPr>
            <w:tcW w:w="1222" w:type="dxa"/>
            <w:vMerge/>
          </w:tcPr>
          <w:p w:rsidR="005A7D68" w:rsidRDefault="005A7D68" w:rsidP="00B74160">
            <w:pPr>
              <w:jc w:val="both"/>
              <w:rPr>
                <w:b/>
                <w:bCs/>
                <w:iCs/>
              </w:rPr>
            </w:pPr>
          </w:p>
        </w:tc>
        <w:tc>
          <w:tcPr>
            <w:tcW w:w="1317" w:type="dxa"/>
            <w:vMerge/>
          </w:tcPr>
          <w:p w:rsidR="005A7D68" w:rsidRDefault="005A7D68" w:rsidP="00B74160">
            <w:pPr>
              <w:jc w:val="both"/>
              <w:rPr>
                <w:b/>
                <w:bCs/>
                <w:iCs/>
              </w:rPr>
            </w:pPr>
          </w:p>
        </w:tc>
      </w:tr>
      <w:tr w:rsidR="005A7D68" w:rsidTr="005A7D68">
        <w:tc>
          <w:tcPr>
            <w:tcW w:w="2152" w:type="dxa"/>
          </w:tcPr>
          <w:p w:rsidR="005A7D68" w:rsidRPr="008344E2" w:rsidRDefault="005A7D68" w:rsidP="005A7D68">
            <w:pPr>
              <w:suppressAutoHyphens w:val="0"/>
              <w:spacing w:line="240" w:lineRule="auto"/>
              <w:rPr>
                <w:rFonts w:eastAsia="Calibri"/>
                <w:lang w:eastAsia="en-US"/>
              </w:rPr>
            </w:pPr>
            <w:r w:rsidRPr="008344E2">
              <w:rPr>
                <w:rFonts w:eastAsia="Calibri"/>
                <w:lang w:eastAsia="en-US"/>
              </w:rPr>
              <w:t>Old friends</w:t>
            </w:r>
          </w:p>
        </w:tc>
        <w:tc>
          <w:tcPr>
            <w:tcW w:w="2884" w:type="dxa"/>
          </w:tcPr>
          <w:p w:rsidR="005A7D68" w:rsidRPr="008344E2" w:rsidRDefault="005A7D68" w:rsidP="00E670C5">
            <w:pPr>
              <w:suppressAutoHyphens w:val="0"/>
              <w:rPr>
                <w:rFonts w:eastAsia="Calibri"/>
                <w:lang w:val="ru-RU" w:eastAsia="en-US"/>
              </w:rPr>
            </w:pPr>
            <w:r w:rsidRPr="008344E2">
              <w:rPr>
                <w:rFonts w:eastAsia="Calibri"/>
                <w:lang w:eastAsia="en-US"/>
              </w:rPr>
              <w:t>08.август 2018 године - Златибор</w:t>
            </w:r>
          </w:p>
        </w:tc>
        <w:tc>
          <w:tcPr>
            <w:tcW w:w="1307" w:type="dxa"/>
            <w:vMerge/>
          </w:tcPr>
          <w:p w:rsidR="005A7D68" w:rsidRDefault="005A7D68" w:rsidP="00B74160">
            <w:pPr>
              <w:jc w:val="both"/>
              <w:rPr>
                <w:b/>
                <w:bCs/>
                <w:iCs/>
              </w:rPr>
            </w:pPr>
          </w:p>
        </w:tc>
        <w:tc>
          <w:tcPr>
            <w:tcW w:w="1222" w:type="dxa"/>
            <w:vMerge/>
          </w:tcPr>
          <w:p w:rsidR="005A7D68" w:rsidRDefault="005A7D68" w:rsidP="00B74160">
            <w:pPr>
              <w:jc w:val="both"/>
              <w:rPr>
                <w:b/>
                <w:bCs/>
                <w:iCs/>
              </w:rPr>
            </w:pPr>
          </w:p>
        </w:tc>
        <w:tc>
          <w:tcPr>
            <w:tcW w:w="1317" w:type="dxa"/>
            <w:vMerge/>
          </w:tcPr>
          <w:p w:rsidR="005A7D68" w:rsidRDefault="005A7D68" w:rsidP="00B74160">
            <w:pPr>
              <w:jc w:val="both"/>
              <w:rPr>
                <w:b/>
                <w:bCs/>
                <w:iCs/>
              </w:rPr>
            </w:pPr>
          </w:p>
        </w:tc>
      </w:tr>
      <w:tr w:rsidR="005A7D68" w:rsidTr="005A7D68">
        <w:tc>
          <w:tcPr>
            <w:tcW w:w="2152" w:type="dxa"/>
          </w:tcPr>
          <w:p w:rsidR="005A7D68" w:rsidRPr="008344E2" w:rsidRDefault="005A7D68" w:rsidP="005A7D68">
            <w:pPr>
              <w:suppressAutoHyphens w:val="0"/>
              <w:spacing w:line="240" w:lineRule="auto"/>
              <w:rPr>
                <w:rFonts w:eastAsia="Calibri"/>
                <w:lang w:eastAsia="en-US"/>
              </w:rPr>
            </w:pPr>
            <w:r w:rsidRPr="008344E2">
              <w:rPr>
                <w:rFonts w:eastAsia="Calibri"/>
                <w:lang w:eastAsia="en-US"/>
              </w:rPr>
              <w:t>Moon produkcija „Улични свирачи“</w:t>
            </w:r>
          </w:p>
        </w:tc>
        <w:tc>
          <w:tcPr>
            <w:tcW w:w="2884" w:type="dxa"/>
          </w:tcPr>
          <w:p w:rsidR="005A7D68" w:rsidRPr="008344E2" w:rsidRDefault="005A7D68" w:rsidP="00E670C5">
            <w:pPr>
              <w:suppressAutoHyphens w:val="0"/>
              <w:rPr>
                <w:rFonts w:eastAsia="Calibri"/>
                <w:lang w:val="ru-RU" w:eastAsia="en-US"/>
              </w:rPr>
            </w:pPr>
            <w:r w:rsidRPr="008344E2">
              <w:rPr>
                <w:rFonts w:eastAsia="Calibri"/>
                <w:lang w:val="ru-RU" w:eastAsia="en-US"/>
              </w:rPr>
              <w:t>17. и 18. Август 2018 године - Златибор</w:t>
            </w:r>
          </w:p>
        </w:tc>
        <w:tc>
          <w:tcPr>
            <w:tcW w:w="1307" w:type="dxa"/>
            <w:vMerge/>
          </w:tcPr>
          <w:p w:rsidR="005A7D68" w:rsidRDefault="005A7D68" w:rsidP="00B74160">
            <w:pPr>
              <w:jc w:val="both"/>
              <w:rPr>
                <w:b/>
                <w:bCs/>
                <w:iCs/>
              </w:rPr>
            </w:pPr>
          </w:p>
        </w:tc>
        <w:tc>
          <w:tcPr>
            <w:tcW w:w="1222" w:type="dxa"/>
            <w:vMerge/>
          </w:tcPr>
          <w:p w:rsidR="005A7D68" w:rsidRDefault="005A7D68" w:rsidP="00B74160">
            <w:pPr>
              <w:jc w:val="both"/>
              <w:rPr>
                <w:b/>
                <w:bCs/>
                <w:iCs/>
              </w:rPr>
            </w:pPr>
          </w:p>
        </w:tc>
        <w:tc>
          <w:tcPr>
            <w:tcW w:w="1317" w:type="dxa"/>
            <w:vMerge/>
          </w:tcPr>
          <w:p w:rsidR="005A7D68" w:rsidRDefault="005A7D68" w:rsidP="00B74160">
            <w:pPr>
              <w:jc w:val="both"/>
              <w:rPr>
                <w:b/>
                <w:bCs/>
                <w:iCs/>
              </w:rPr>
            </w:pPr>
          </w:p>
        </w:tc>
      </w:tr>
      <w:tr w:rsidR="005A7D68" w:rsidTr="005A7D68">
        <w:tc>
          <w:tcPr>
            <w:tcW w:w="2152" w:type="dxa"/>
          </w:tcPr>
          <w:p w:rsidR="005A7D68" w:rsidRPr="008344E2" w:rsidRDefault="005A7D68" w:rsidP="005A7D68">
            <w:pPr>
              <w:suppressAutoHyphens w:val="0"/>
              <w:spacing w:line="240" w:lineRule="auto"/>
              <w:rPr>
                <w:rFonts w:eastAsia="Calibri"/>
                <w:lang w:eastAsia="en-US"/>
              </w:rPr>
            </w:pPr>
            <w:r w:rsidRPr="008344E2">
              <w:rPr>
                <w:lang w:val="sr-Cyrl-RS" w:eastAsia="en-US"/>
              </w:rPr>
              <w:t xml:space="preserve">„Џубокс бенд“ </w:t>
            </w:r>
          </w:p>
        </w:tc>
        <w:tc>
          <w:tcPr>
            <w:tcW w:w="2884" w:type="dxa"/>
          </w:tcPr>
          <w:p w:rsidR="005A7D68" w:rsidRPr="008344E2" w:rsidRDefault="005A7D68" w:rsidP="00E670C5">
            <w:pPr>
              <w:suppressAutoHyphens w:val="0"/>
              <w:rPr>
                <w:rFonts w:eastAsia="Calibri"/>
                <w:lang w:val="ru-RU" w:eastAsia="en-US"/>
              </w:rPr>
            </w:pPr>
            <w:r>
              <w:rPr>
                <w:lang w:val="ru-RU" w:eastAsia="en-US"/>
              </w:rPr>
              <w:t>22.август.2018 Златибор</w:t>
            </w:r>
          </w:p>
        </w:tc>
        <w:tc>
          <w:tcPr>
            <w:tcW w:w="1307" w:type="dxa"/>
            <w:vMerge/>
          </w:tcPr>
          <w:p w:rsidR="005A7D68" w:rsidRDefault="005A7D68" w:rsidP="00B74160">
            <w:pPr>
              <w:jc w:val="both"/>
              <w:rPr>
                <w:b/>
                <w:bCs/>
                <w:iCs/>
              </w:rPr>
            </w:pPr>
          </w:p>
        </w:tc>
        <w:tc>
          <w:tcPr>
            <w:tcW w:w="1222" w:type="dxa"/>
            <w:vMerge/>
          </w:tcPr>
          <w:p w:rsidR="005A7D68" w:rsidRDefault="005A7D68" w:rsidP="00B74160">
            <w:pPr>
              <w:jc w:val="both"/>
              <w:rPr>
                <w:b/>
                <w:bCs/>
                <w:iCs/>
              </w:rPr>
            </w:pPr>
          </w:p>
        </w:tc>
        <w:tc>
          <w:tcPr>
            <w:tcW w:w="1317" w:type="dxa"/>
            <w:vMerge/>
          </w:tcPr>
          <w:p w:rsidR="005A7D68" w:rsidRDefault="005A7D68" w:rsidP="00B74160">
            <w:pPr>
              <w:jc w:val="both"/>
              <w:rPr>
                <w:b/>
                <w:bCs/>
                <w:iCs/>
              </w:rPr>
            </w:pPr>
          </w:p>
        </w:tc>
      </w:tr>
      <w:tr w:rsidR="005A7D68" w:rsidTr="005A7D68">
        <w:tc>
          <w:tcPr>
            <w:tcW w:w="2152" w:type="dxa"/>
          </w:tcPr>
          <w:p w:rsidR="005A7D68" w:rsidRPr="008344E2" w:rsidRDefault="005A7D68" w:rsidP="005A7D68">
            <w:pPr>
              <w:suppressAutoHyphens w:val="0"/>
              <w:spacing w:line="240" w:lineRule="auto"/>
              <w:rPr>
                <w:rFonts w:eastAsia="Calibri"/>
                <w:lang w:eastAsia="en-US"/>
              </w:rPr>
            </w:pPr>
            <w:r w:rsidRPr="008344E2">
              <w:rPr>
                <w:rFonts w:eastAsia="Calibri"/>
                <w:lang w:eastAsia="en-US"/>
              </w:rPr>
              <w:t>„Ла банда“ тамбурашки оркестар</w:t>
            </w:r>
          </w:p>
        </w:tc>
        <w:tc>
          <w:tcPr>
            <w:tcW w:w="2884" w:type="dxa"/>
          </w:tcPr>
          <w:p w:rsidR="005A7D68" w:rsidRPr="008344E2" w:rsidRDefault="005A7D68" w:rsidP="00E670C5">
            <w:pPr>
              <w:suppressAutoHyphens w:val="0"/>
              <w:rPr>
                <w:rFonts w:eastAsia="Calibri"/>
                <w:lang w:val="ru-RU" w:eastAsia="en-US"/>
              </w:rPr>
            </w:pPr>
            <w:r w:rsidRPr="008344E2">
              <w:rPr>
                <w:rFonts w:eastAsia="Calibri"/>
                <w:lang w:val="ru-RU" w:eastAsia="en-US"/>
              </w:rPr>
              <w:t>24.25. и 26 август 2018 године - Златибор</w:t>
            </w:r>
          </w:p>
        </w:tc>
        <w:tc>
          <w:tcPr>
            <w:tcW w:w="1307" w:type="dxa"/>
            <w:vMerge/>
          </w:tcPr>
          <w:p w:rsidR="005A7D68" w:rsidRDefault="005A7D68" w:rsidP="00B74160">
            <w:pPr>
              <w:jc w:val="both"/>
              <w:rPr>
                <w:b/>
                <w:bCs/>
                <w:iCs/>
              </w:rPr>
            </w:pPr>
          </w:p>
        </w:tc>
        <w:tc>
          <w:tcPr>
            <w:tcW w:w="1222" w:type="dxa"/>
            <w:vMerge/>
          </w:tcPr>
          <w:p w:rsidR="005A7D68" w:rsidRDefault="005A7D68" w:rsidP="00B74160">
            <w:pPr>
              <w:jc w:val="both"/>
              <w:rPr>
                <w:b/>
                <w:bCs/>
                <w:iCs/>
              </w:rPr>
            </w:pPr>
          </w:p>
        </w:tc>
        <w:tc>
          <w:tcPr>
            <w:tcW w:w="1317" w:type="dxa"/>
            <w:vMerge/>
          </w:tcPr>
          <w:p w:rsidR="005A7D68" w:rsidRDefault="005A7D68" w:rsidP="00B74160">
            <w:pPr>
              <w:jc w:val="both"/>
              <w:rPr>
                <w:b/>
                <w:bCs/>
                <w:iCs/>
              </w:rPr>
            </w:pPr>
          </w:p>
        </w:tc>
      </w:tr>
      <w:tr w:rsidR="005A7D68" w:rsidTr="005A7D68">
        <w:tc>
          <w:tcPr>
            <w:tcW w:w="2152" w:type="dxa"/>
          </w:tcPr>
          <w:p w:rsidR="005A7D68" w:rsidRPr="008344E2" w:rsidRDefault="005A7D68" w:rsidP="005A7D68">
            <w:pPr>
              <w:suppressAutoHyphens w:val="0"/>
              <w:spacing w:line="240" w:lineRule="auto"/>
              <w:rPr>
                <w:rFonts w:eastAsia="Calibri"/>
                <w:lang w:eastAsia="en-US"/>
              </w:rPr>
            </w:pPr>
            <w:r w:rsidRPr="008344E2">
              <w:rPr>
                <w:rFonts w:eastAsia="Calibri"/>
                <w:lang w:eastAsia="en-US"/>
              </w:rPr>
              <w:t>“Ad libitum”</w:t>
            </w:r>
          </w:p>
        </w:tc>
        <w:tc>
          <w:tcPr>
            <w:tcW w:w="2884" w:type="dxa"/>
          </w:tcPr>
          <w:p w:rsidR="005A7D68" w:rsidRPr="008344E2" w:rsidRDefault="005A7D68" w:rsidP="00E670C5">
            <w:pPr>
              <w:suppressAutoHyphens w:val="0"/>
              <w:rPr>
                <w:rFonts w:eastAsia="Calibri"/>
                <w:lang w:val="ru-RU" w:eastAsia="en-US"/>
              </w:rPr>
            </w:pPr>
            <w:r w:rsidRPr="008344E2">
              <w:rPr>
                <w:rFonts w:eastAsia="Calibri"/>
                <w:lang w:val="ru-RU" w:eastAsia="en-US"/>
              </w:rPr>
              <w:t>26.август 2018 године -Златибор</w:t>
            </w:r>
          </w:p>
        </w:tc>
        <w:tc>
          <w:tcPr>
            <w:tcW w:w="1307" w:type="dxa"/>
            <w:vMerge/>
          </w:tcPr>
          <w:p w:rsidR="005A7D68" w:rsidRDefault="005A7D68" w:rsidP="00B74160">
            <w:pPr>
              <w:jc w:val="both"/>
              <w:rPr>
                <w:b/>
                <w:bCs/>
                <w:iCs/>
              </w:rPr>
            </w:pPr>
          </w:p>
        </w:tc>
        <w:tc>
          <w:tcPr>
            <w:tcW w:w="1222" w:type="dxa"/>
            <w:vMerge/>
          </w:tcPr>
          <w:p w:rsidR="005A7D68" w:rsidRDefault="005A7D68" w:rsidP="00B74160">
            <w:pPr>
              <w:jc w:val="both"/>
              <w:rPr>
                <w:b/>
                <w:bCs/>
                <w:iCs/>
              </w:rPr>
            </w:pPr>
          </w:p>
        </w:tc>
        <w:tc>
          <w:tcPr>
            <w:tcW w:w="1317" w:type="dxa"/>
            <w:vMerge/>
          </w:tcPr>
          <w:p w:rsidR="005A7D68" w:rsidRDefault="005A7D68" w:rsidP="00B74160">
            <w:pPr>
              <w:jc w:val="both"/>
              <w:rPr>
                <w:b/>
                <w:bCs/>
                <w:iCs/>
              </w:rPr>
            </w:pPr>
          </w:p>
        </w:tc>
      </w:tr>
    </w:tbl>
    <w:p w:rsidR="00764D83" w:rsidRPr="00911029" w:rsidRDefault="00764D83" w:rsidP="00B74160">
      <w:pPr>
        <w:ind w:left="360"/>
        <w:jc w:val="both"/>
        <w:rPr>
          <w:b/>
          <w:bCs/>
          <w:iCs/>
        </w:rPr>
      </w:pPr>
    </w:p>
    <w:p w:rsidR="00764D83" w:rsidRDefault="00764D83" w:rsidP="00B74160">
      <w:pPr>
        <w:ind w:left="360"/>
        <w:jc w:val="both"/>
        <w:rPr>
          <w:b/>
          <w:bCs/>
          <w:iCs/>
          <w:u w:val="single"/>
        </w:rPr>
      </w:pPr>
    </w:p>
    <w:p w:rsidR="000A630E" w:rsidRDefault="000A630E" w:rsidP="00B74160">
      <w:pPr>
        <w:ind w:left="360"/>
        <w:jc w:val="both"/>
        <w:rPr>
          <w:b/>
          <w:bCs/>
          <w:iCs/>
          <w:u w:val="single"/>
        </w:rPr>
      </w:pPr>
    </w:p>
    <w:p w:rsidR="00B74160" w:rsidRPr="007D1F1B" w:rsidRDefault="00B74160" w:rsidP="00B74160">
      <w:pPr>
        <w:ind w:left="360"/>
        <w:jc w:val="both"/>
        <w:rPr>
          <w:b/>
          <w:bCs/>
          <w:iCs/>
          <w:u w:val="single"/>
        </w:rPr>
      </w:pPr>
      <w:r w:rsidRPr="007D1F1B">
        <w:rPr>
          <w:b/>
          <w:bCs/>
          <w:iCs/>
          <w:u w:val="single"/>
        </w:rPr>
        <w:t xml:space="preserve">Упутство за попуњавање обрасца структуре цене: </w:t>
      </w:r>
    </w:p>
    <w:p w:rsidR="00B74160" w:rsidRPr="007D1F1B" w:rsidRDefault="00B74160" w:rsidP="00B74160">
      <w:pPr>
        <w:ind w:left="360"/>
        <w:jc w:val="both"/>
        <w:rPr>
          <w:bCs/>
          <w:iCs/>
          <w:color w:val="002060"/>
        </w:rPr>
      </w:pPr>
    </w:p>
    <w:p w:rsidR="00B74160" w:rsidRPr="007D1F1B" w:rsidRDefault="00B74160" w:rsidP="00B74160">
      <w:pPr>
        <w:pStyle w:val="ListParagraph"/>
        <w:tabs>
          <w:tab w:val="left" w:pos="90"/>
        </w:tabs>
        <w:ind w:left="0"/>
        <w:jc w:val="both"/>
        <w:rPr>
          <w:bCs/>
          <w:iCs/>
          <w:lang w:val="sr-Cyrl-CS"/>
        </w:rPr>
      </w:pPr>
      <w:r w:rsidRPr="007D1F1B">
        <w:rPr>
          <w:bCs/>
          <w:iCs/>
        </w:rPr>
        <w:t>Понуђач треба да попун</w:t>
      </w:r>
      <w:r w:rsidRPr="007D1F1B">
        <w:rPr>
          <w:bCs/>
          <w:iCs/>
          <w:lang w:val="sr-Cyrl-CS"/>
        </w:rPr>
        <w:t>и</w:t>
      </w:r>
      <w:r w:rsidRPr="007D1F1B">
        <w:rPr>
          <w:bCs/>
          <w:iCs/>
        </w:rPr>
        <w:t xml:space="preserve"> образац структуре цене </w:t>
      </w:r>
      <w:r w:rsidRPr="007D1F1B">
        <w:rPr>
          <w:bCs/>
          <w:iCs/>
          <w:lang w:val="sr-Cyrl-CS"/>
        </w:rPr>
        <w:t>на следећи начин</w:t>
      </w:r>
      <w:r w:rsidRPr="007D1F1B">
        <w:rPr>
          <w:bCs/>
          <w:iCs/>
        </w:rPr>
        <w:t>:</w:t>
      </w:r>
    </w:p>
    <w:p w:rsidR="00B74160" w:rsidRPr="00A33ACD" w:rsidRDefault="00B74160" w:rsidP="00B87D9B">
      <w:pPr>
        <w:pStyle w:val="ListParagraph"/>
        <w:numPr>
          <w:ilvl w:val="0"/>
          <w:numId w:val="3"/>
        </w:numPr>
        <w:tabs>
          <w:tab w:val="left" w:pos="90"/>
        </w:tabs>
        <w:jc w:val="both"/>
        <w:rPr>
          <w:bCs/>
          <w:iCs/>
          <w:lang w:val="sr-Cyrl-CS"/>
        </w:rPr>
      </w:pPr>
      <w:r w:rsidRPr="007D1F1B">
        <w:rPr>
          <w:bCs/>
          <w:iCs/>
          <w:lang w:val="sr-Cyrl-CS"/>
        </w:rPr>
        <w:t xml:space="preserve">у колони </w:t>
      </w:r>
      <w:r w:rsidR="00A33ACD">
        <w:rPr>
          <w:bCs/>
          <w:iCs/>
          <w:lang w:val="sr-Cyrl-CS"/>
        </w:rPr>
        <w:t>3</w:t>
      </w:r>
      <w:r w:rsidRPr="007D1F1B">
        <w:rPr>
          <w:bCs/>
          <w:iCs/>
        </w:rPr>
        <w:t>. уписати колико износи</w:t>
      </w:r>
      <w:r w:rsidR="00A33ACD">
        <w:rPr>
          <w:bCs/>
          <w:iCs/>
        </w:rPr>
        <w:t xml:space="preserve"> укупна</w:t>
      </w:r>
      <w:r w:rsidRPr="007D1F1B">
        <w:rPr>
          <w:bCs/>
          <w:iCs/>
        </w:rPr>
        <w:t xml:space="preserve"> цена без ПДВ-а;</w:t>
      </w:r>
    </w:p>
    <w:p w:rsidR="00A33ACD" w:rsidRPr="007D1F1B" w:rsidRDefault="00A33ACD" w:rsidP="00B87D9B">
      <w:pPr>
        <w:pStyle w:val="ListParagraph"/>
        <w:numPr>
          <w:ilvl w:val="0"/>
          <w:numId w:val="3"/>
        </w:numPr>
        <w:tabs>
          <w:tab w:val="left" w:pos="90"/>
        </w:tabs>
        <w:jc w:val="both"/>
        <w:rPr>
          <w:bCs/>
          <w:iCs/>
          <w:lang w:val="sr-Cyrl-CS"/>
        </w:rPr>
      </w:pPr>
      <w:proofErr w:type="gramStart"/>
      <w:r>
        <w:rPr>
          <w:bCs/>
          <w:iCs/>
        </w:rPr>
        <w:t>у</w:t>
      </w:r>
      <w:proofErr w:type="gramEnd"/>
      <w:r>
        <w:rPr>
          <w:bCs/>
          <w:iCs/>
        </w:rPr>
        <w:t xml:space="preserve"> колони 4. Уписати колико износи порез на додату вредност;</w:t>
      </w:r>
    </w:p>
    <w:p w:rsidR="00B74160" w:rsidRPr="00A33ACD" w:rsidRDefault="00B74160" w:rsidP="00034650">
      <w:pPr>
        <w:pStyle w:val="ListParagraph"/>
        <w:numPr>
          <w:ilvl w:val="0"/>
          <w:numId w:val="3"/>
        </w:numPr>
        <w:tabs>
          <w:tab w:val="left" w:pos="90"/>
        </w:tabs>
        <w:jc w:val="both"/>
        <w:rPr>
          <w:bCs/>
          <w:iCs/>
          <w:color w:val="auto"/>
          <w:lang w:val="sr-Cyrl-CS"/>
        </w:rPr>
      </w:pPr>
      <w:proofErr w:type="gramStart"/>
      <w:r w:rsidRPr="007D1F1B">
        <w:rPr>
          <w:bCs/>
          <w:iCs/>
        </w:rPr>
        <w:t>у</w:t>
      </w:r>
      <w:proofErr w:type="gramEnd"/>
      <w:r w:rsidRPr="007D1F1B">
        <w:rPr>
          <w:bCs/>
          <w:iCs/>
        </w:rPr>
        <w:t xml:space="preserve"> колони </w:t>
      </w:r>
      <w:r w:rsidR="00A33ACD">
        <w:rPr>
          <w:bCs/>
          <w:iCs/>
        </w:rPr>
        <w:t>5</w:t>
      </w:r>
      <w:r w:rsidRPr="007D1F1B">
        <w:rPr>
          <w:bCs/>
          <w:iCs/>
        </w:rPr>
        <w:t xml:space="preserve">. </w:t>
      </w:r>
      <w:proofErr w:type="gramStart"/>
      <w:r w:rsidRPr="007D1F1B">
        <w:rPr>
          <w:bCs/>
          <w:iCs/>
        </w:rPr>
        <w:t>уписати</w:t>
      </w:r>
      <w:proofErr w:type="gramEnd"/>
      <w:r w:rsidRPr="007D1F1B">
        <w:rPr>
          <w:bCs/>
          <w:iCs/>
        </w:rPr>
        <w:t xml:space="preserve"> укупн</w:t>
      </w:r>
      <w:r w:rsidR="00A33ACD">
        <w:rPr>
          <w:bCs/>
          <w:iCs/>
        </w:rPr>
        <w:t>а</w:t>
      </w:r>
      <w:r w:rsidRPr="007D1F1B">
        <w:rPr>
          <w:bCs/>
          <w:iCs/>
        </w:rPr>
        <w:t xml:space="preserve"> цена без ПДВ-а</w:t>
      </w:r>
      <w:r w:rsidR="00A33ACD">
        <w:rPr>
          <w:bCs/>
          <w:iCs/>
        </w:rPr>
        <w:t>.</w:t>
      </w:r>
      <w:r w:rsidRPr="007D1F1B">
        <w:rPr>
          <w:bCs/>
          <w:iCs/>
        </w:rPr>
        <w:t xml:space="preserve"> </w:t>
      </w:r>
    </w:p>
    <w:p w:rsidR="00A33ACD" w:rsidRDefault="00A33ACD" w:rsidP="00A33ACD">
      <w:pPr>
        <w:pStyle w:val="ListParagraph"/>
        <w:tabs>
          <w:tab w:val="left" w:pos="90"/>
        </w:tabs>
        <w:jc w:val="both"/>
        <w:rPr>
          <w:bCs/>
          <w:iCs/>
        </w:rPr>
      </w:pPr>
    </w:p>
    <w:p w:rsidR="00A33ACD" w:rsidRDefault="00A33ACD" w:rsidP="00A33ACD">
      <w:pPr>
        <w:pStyle w:val="ListParagraph"/>
        <w:tabs>
          <w:tab w:val="left" w:pos="90"/>
        </w:tabs>
        <w:jc w:val="both"/>
        <w:rPr>
          <w:bCs/>
          <w:iCs/>
        </w:rPr>
      </w:pPr>
    </w:p>
    <w:p w:rsidR="00A33ACD" w:rsidRDefault="00A33ACD" w:rsidP="00A33ACD">
      <w:pPr>
        <w:pStyle w:val="ListParagraph"/>
        <w:tabs>
          <w:tab w:val="left" w:pos="90"/>
        </w:tabs>
        <w:jc w:val="both"/>
        <w:rPr>
          <w:bCs/>
          <w:iCs/>
        </w:rPr>
      </w:pPr>
    </w:p>
    <w:p w:rsidR="00A33ACD" w:rsidRPr="007D1F1B" w:rsidRDefault="00A33ACD" w:rsidP="00A33ACD">
      <w:pPr>
        <w:pStyle w:val="ListParagraph"/>
        <w:tabs>
          <w:tab w:val="left" w:pos="90"/>
        </w:tabs>
        <w:jc w:val="both"/>
        <w:rPr>
          <w:bCs/>
          <w:iCs/>
          <w:color w:val="auto"/>
          <w:lang w:val="sr-Cyrl-CS"/>
        </w:rPr>
      </w:pPr>
    </w:p>
    <w:p w:rsidR="00B74160" w:rsidRPr="007D1F1B" w:rsidRDefault="00B74160" w:rsidP="00B74160">
      <w:pPr>
        <w:pStyle w:val="ListParagraph"/>
        <w:tabs>
          <w:tab w:val="left" w:pos="90"/>
        </w:tabs>
        <w:ind w:left="90"/>
        <w:jc w:val="both"/>
      </w:pPr>
    </w:p>
    <w:tbl>
      <w:tblPr>
        <w:tblW w:w="0" w:type="auto"/>
        <w:tblLayout w:type="fixed"/>
        <w:tblLook w:val="0000" w:firstRow="0" w:lastRow="0" w:firstColumn="0" w:lastColumn="0" w:noHBand="0" w:noVBand="0"/>
      </w:tblPr>
      <w:tblGrid>
        <w:gridCol w:w="3080"/>
        <w:gridCol w:w="3068"/>
        <w:gridCol w:w="3094"/>
      </w:tblGrid>
      <w:tr w:rsidR="00B74160" w:rsidRPr="007D1F1B" w:rsidTr="00A36250">
        <w:tc>
          <w:tcPr>
            <w:tcW w:w="3080" w:type="dxa"/>
            <w:shd w:val="clear" w:color="auto" w:fill="auto"/>
            <w:vAlign w:val="center"/>
          </w:tcPr>
          <w:p w:rsidR="00B74160" w:rsidRPr="007D1F1B" w:rsidRDefault="00B74160" w:rsidP="00A36250">
            <w:pPr>
              <w:pStyle w:val="BodyText2"/>
              <w:spacing w:line="100" w:lineRule="atLeast"/>
              <w:jc w:val="center"/>
            </w:pPr>
            <w:r w:rsidRPr="007D1F1B">
              <w:t>Датум:</w:t>
            </w:r>
          </w:p>
        </w:tc>
        <w:tc>
          <w:tcPr>
            <w:tcW w:w="3068" w:type="dxa"/>
            <w:shd w:val="clear" w:color="auto" w:fill="auto"/>
            <w:vAlign w:val="center"/>
          </w:tcPr>
          <w:p w:rsidR="00B74160" w:rsidRPr="007D1F1B" w:rsidRDefault="00B74160" w:rsidP="00A36250">
            <w:pPr>
              <w:pStyle w:val="BodyText2"/>
              <w:spacing w:line="100" w:lineRule="atLeast"/>
              <w:jc w:val="center"/>
            </w:pPr>
            <w:r w:rsidRPr="007D1F1B">
              <w:t>М.П.</w:t>
            </w:r>
          </w:p>
        </w:tc>
        <w:tc>
          <w:tcPr>
            <w:tcW w:w="3094" w:type="dxa"/>
            <w:shd w:val="clear" w:color="auto" w:fill="auto"/>
            <w:vAlign w:val="center"/>
          </w:tcPr>
          <w:p w:rsidR="00B74160" w:rsidRPr="007D1F1B" w:rsidRDefault="00B74160" w:rsidP="00A36250">
            <w:pPr>
              <w:pStyle w:val="BodyText2"/>
              <w:spacing w:line="100" w:lineRule="atLeast"/>
              <w:jc w:val="center"/>
            </w:pPr>
            <w:r w:rsidRPr="007D1F1B">
              <w:t>Потпис понуђача</w:t>
            </w:r>
          </w:p>
        </w:tc>
      </w:tr>
      <w:tr w:rsidR="00B74160" w:rsidRPr="007D1F1B" w:rsidTr="00A36250">
        <w:tc>
          <w:tcPr>
            <w:tcW w:w="3080" w:type="dxa"/>
            <w:tcBorders>
              <w:bottom w:val="single" w:sz="4" w:space="0" w:color="000000"/>
            </w:tcBorders>
            <w:shd w:val="clear" w:color="auto" w:fill="auto"/>
          </w:tcPr>
          <w:p w:rsidR="00B74160" w:rsidRPr="007D1F1B" w:rsidRDefault="00B74160" w:rsidP="00A36250">
            <w:pPr>
              <w:pStyle w:val="BodyText2"/>
              <w:snapToGrid w:val="0"/>
              <w:spacing w:line="100" w:lineRule="atLeast"/>
              <w:jc w:val="both"/>
            </w:pPr>
          </w:p>
        </w:tc>
        <w:tc>
          <w:tcPr>
            <w:tcW w:w="3068" w:type="dxa"/>
            <w:shd w:val="clear" w:color="auto" w:fill="auto"/>
          </w:tcPr>
          <w:p w:rsidR="00B74160" w:rsidRPr="007D1F1B" w:rsidRDefault="00B74160" w:rsidP="00A36250">
            <w:pPr>
              <w:pStyle w:val="BodyText2"/>
              <w:snapToGrid w:val="0"/>
              <w:spacing w:line="100" w:lineRule="atLeast"/>
              <w:jc w:val="both"/>
            </w:pPr>
          </w:p>
        </w:tc>
        <w:tc>
          <w:tcPr>
            <w:tcW w:w="3094" w:type="dxa"/>
            <w:tcBorders>
              <w:bottom w:val="single" w:sz="4" w:space="0" w:color="000000"/>
            </w:tcBorders>
            <w:shd w:val="clear" w:color="auto" w:fill="auto"/>
          </w:tcPr>
          <w:p w:rsidR="00B74160" w:rsidRPr="007D1F1B" w:rsidRDefault="00B74160" w:rsidP="00A36250">
            <w:pPr>
              <w:pStyle w:val="BodyText2"/>
              <w:snapToGrid w:val="0"/>
              <w:spacing w:line="100" w:lineRule="atLeast"/>
              <w:jc w:val="both"/>
            </w:pPr>
          </w:p>
        </w:tc>
      </w:tr>
    </w:tbl>
    <w:p w:rsidR="00B74160" w:rsidRPr="007D1F1B" w:rsidRDefault="00B74160" w:rsidP="00B74160">
      <w:pPr>
        <w:jc w:val="both"/>
      </w:pPr>
    </w:p>
    <w:p w:rsidR="00B74160" w:rsidRPr="007D1F1B" w:rsidRDefault="00B74160">
      <w:pPr>
        <w:rPr>
          <w:b/>
          <w:bCs/>
          <w:i/>
          <w:iCs/>
        </w:rPr>
      </w:pPr>
    </w:p>
    <w:p w:rsidR="00AE04C8" w:rsidRPr="007D1F1B" w:rsidRDefault="00AE04C8">
      <w:pPr>
        <w:rPr>
          <w:b/>
          <w:bCs/>
          <w:i/>
          <w:iCs/>
        </w:rPr>
      </w:pPr>
    </w:p>
    <w:p w:rsidR="007A4965" w:rsidRPr="007D1F1B" w:rsidRDefault="007A4965">
      <w:pPr>
        <w:rPr>
          <w:b/>
          <w:bCs/>
          <w:i/>
          <w:iCs/>
        </w:rPr>
      </w:pPr>
    </w:p>
    <w:p w:rsidR="00AE04C8" w:rsidRPr="007D1F1B" w:rsidRDefault="00AE04C8">
      <w:pPr>
        <w:rPr>
          <w:b/>
          <w:bCs/>
          <w:i/>
          <w:iCs/>
        </w:rPr>
      </w:pPr>
    </w:p>
    <w:p w:rsidR="00371858" w:rsidRDefault="00371858"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1559B0" w:rsidRDefault="001559B0"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5A7D68" w:rsidRPr="007D1F1B" w:rsidRDefault="005A7D68" w:rsidP="005A7D68">
      <w:pPr>
        <w:jc w:val="right"/>
        <w:rPr>
          <w:b/>
          <w:bCs/>
          <w:i/>
          <w:iCs/>
        </w:rPr>
      </w:pPr>
      <w:r w:rsidRPr="007D1F1B">
        <w:rPr>
          <w:b/>
          <w:bCs/>
          <w:i/>
          <w:iCs/>
        </w:rPr>
        <w:lastRenderedPageBreak/>
        <w:t>(ОБРАЗАЦ 2</w:t>
      </w:r>
      <w:r>
        <w:rPr>
          <w:b/>
          <w:bCs/>
          <w:i/>
          <w:iCs/>
          <w:lang w:val="sr-Cyrl-RS"/>
        </w:rPr>
        <w:t>-</w:t>
      </w:r>
      <w:r>
        <w:rPr>
          <w:b/>
          <w:bCs/>
          <w:i/>
          <w:iCs/>
          <w:lang w:val="sr-Cyrl-RS"/>
        </w:rPr>
        <w:t>2</w:t>
      </w:r>
      <w:r w:rsidRPr="007D1F1B">
        <w:rPr>
          <w:b/>
          <w:bCs/>
          <w:i/>
          <w:iCs/>
        </w:rPr>
        <w:t>)</w:t>
      </w:r>
    </w:p>
    <w:p w:rsidR="005A7D68" w:rsidRPr="007D1F1B" w:rsidRDefault="005A7D68" w:rsidP="005A7D68">
      <w:pPr>
        <w:jc w:val="right"/>
        <w:rPr>
          <w:b/>
          <w:bCs/>
          <w:i/>
          <w:iCs/>
        </w:rPr>
      </w:pPr>
    </w:p>
    <w:p w:rsidR="005A7D68" w:rsidRPr="007D1F1B" w:rsidRDefault="005A7D68" w:rsidP="005A7D68">
      <w:pPr>
        <w:jc w:val="center"/>
        <w:rPr>
          <w:b/>
          <w:bCs/>
          <w:i/>
          <w:iCs/>
        </w:rPr>
      </w:pPr>
      <w:r w:rsidRPr="007D1F1B">
        <w:rPr>
          <w:b/>
          <w:bCs/>
          <w:i/>
          <w:iCs/>
        </w:rPr>
        <w:t>ОБРАЗАЦ СТРУКТУРЕ ЦЕНЕ СА УПУТСТВОМ КАКО ДА СЕ ПОПУНИ</w:t>
      </w:r>
    </w:p>
    <w:p w:rsidR="005A7D68" w:rsidRPr="007D1F1B" w:rsidRDefault="005A7D68" w:rsidP="005A7D68">
      <w:pPr>
        <w:rPr>
          <w:b/>
          <w:bCs/>
          <w:i/>
          <w:iCs/>
        </w:rPr>
      </w:pPr>
    </w:p>
    <w:tbl>
      <w:tblPr>
        <w:tblStyle w:val="TableGrid"/>
        <w:tblW w:w="0" w:type="auto"/>
        <w:tblInd w:w="360" w:type="dxa"/>
        <w:tblLook w:val="04A0" w:firstRow="1" w:lastRow="0" w:firstColumn="1" w:lastColumn="0" w:noHBand="0" w:noVBand="1"/>
      </w:tblPr>
      <w:tblGrid>
        <w:gridCol w:w="2152"/>
        <w:gridCol w:w="2884"/>
        <w:gridCol w:w="1307"/>
        <w:gridCol w:w="1222"/>
        <w:gridCol w:w="1317"/>
      </w:tblGrid>
      <w:tr w:rsidR="005A7D68" w:rsidRPr="0056435F" w:rsidTr="00E670C5">
        <w:tc>
          <w:tcPr>
            <w:tcW w:w="2152" w:type="dxa"/>
            <w:vAlign w:val="center"/>
          </w:tcPr>
          <w:p w:rsidR="005A7D68" w:rsidRPr="0056435F" w:rsidRDefault="005A7D68" w:rsidP="00E670C5">
            <w:pPr>
              <w:rPr>
                <w:bCs/>
                <w:iCs/>
              </w:rPr>
            </w:pPr>
            <w:r w:rsidRPr="0056435F">
              <w:rPr>
                <w:bCs/>
                <w:iCs/>
              </w:rPr>
              <w:t>Ред.</w:t>
            </w:r>
            <w:r>
              <w:rPr>
                <w:bCs/>
                <w:iCs/>
              </w:rPr>
              <w:t xml:space="preserve"> број</w:t>
            </w:r>
          </w:p>
        </w:tc>
        <w:tc>
          <w:tcPr>
            <w:tcW w:w="2884" w:type="dxa"/>
            <w:vAlign w:val="center"/>
          </w:tcPr>
          <w:p w:rsidR="005A7D68" w:rsidRPr="0056435F" w:rsidRDefault="005A7D68" w:rsidP="00E670C5">
            <w:pPr>
              <w:jc w:val="center"/>
              <w:rPr>
                <w:bCs/>
                <w:iCs/>
              </w:rPr>
            </w:pPr>
            <w:r>
              <w:rPr>
                <w:bCs/>
                <w:iCs/>
              </w:rPr>
              <w:t>Опис услуге</w:t>
            </w:r>
          </w:p>
        </w:tc>
        <w:tc>
          <w:tcPr>
            <w:tcW w:w="1307" w:type="dxa"/>
            <w:vAlign w:val="center"/>
          </w:tcPr>
          <w:p w:rsidR="005A7D68" w:rsidRPr="0056435F" w:rsidRDefault="005A7D68" w:rsidP="00E670C5">
            <w:pPr>
              <w:jc w:val="center"/>
              <w:rPr>
                <w:bCs/>
                <w:iCs/>
              </w:rPr>
            </w:pPr>
            <w:r>
              <w:rPr>
                <w:bCs/>
                <w:iCs/>
              </w:rPr>
              <w:t>Цена без ПДВ</w:t>
            </w:r>
          </w:p>
        </w:tc>
        <w:tc>
          <w:tcPr>
            <w:tcW w:w="1222" w:type="dxa"/>
            <w:vAlign w:val="center"/>
          </w:tcPr>
          <w:p w:rsidR="005A7D68" w:rsidRPr="0056435F" w:rsidRDefault="005A7D68" w:rsidP="00E670C5">
            <w:pPr>
              <w:jc w:val="center"/>
              <w:rPr>
                <w:bCs/>
                <w:iCs/>
              </w:rPr>
            </w:pPr>
            <w:r>
              <w:rPr>
                <w:bCs/>
                <w:iCs/>
              </w:rPr>
              <w:t>Износ ПДВ</w:t>
            </w:r>
          </w:p>
        </w:tc>
        <w:tc>
          <w:tcPr>
            <w:tcW w:w="1317" w:type="dxa"/>
            <w:vAlign w:val="center"/>
          </w:tcPr>
          <w:p w:rsidR="005A7D68" w:rsidRPr="0056435F" w:rsidRDefault="005A7D68" w:rsidP="00E670C5">
            <w:pPr>
              <w:jc w:val="center"/>
              <w:rPr>
                <w:bCs/>
                <w:iCs/>
              </w:rPr>
            </w:pPr>
            <w:r>
              <w:rPr>
                <w:bCs/>
                <w:iCs/>
              </w:rPr>
              <w:t>Цена са ПДВ</w:t>
            </w:r>
          </w:p>
        </w:tc>
      </w:tr>
      <w:tr w:rsidR="005A7D68" w:rsidTr="00E670C5">
        <w:tc>
          <w:tcPr>
            <w:tcW w:w="2152" w:type="dxa"/>
          </w:tcPr>
          <w:p w:rsidR="005A7D68" w:rsidRPr="008344E2" w:rsidRDefault="005A7D68" w:rsidP="005A7D68">
            <w:pPr>
              <w:suppressAutoHyphens w:val="0"/>
              <w:rPr>
                <w:rFonts w:eastAsia="Calibri"/>
                <w:b/>
                <w:lang w:val="sr-Cyrl-RS" w:eastAsia="en-US"/>
              </w:rPr>
            </w:pPr>
            <w:r w:rsidRPr="008344E2">
              <w:rPr>
                <w:rFonts w:eastAsia="Calibri"/>
                <w:b/>
                <w:lang w:val="sr-Cyrl-RS" w:eastAsia="en-US"/>
              </w:rPr>
              <w:t xml:space="preserve">ПАРТИЈА </w:t>
            </w:r>
            <w:r>
              <w:rPr>
                <w:rFonts w:eastAsia="Calibri"/>
                <w:b/>
                <w:lang w:val="sr-Cyrl-RS" w:eastAsia="en-US"/>
              </w:rPr>
              <w:t>2</w:t>
            </w:r>
            <w:r w:rsidRPr="008344E2">
              <w:rPr>
                <w:rFonts w:eastAsia="Calibri"/>
                <w:b/>
                <w:lang w:val="sr-Cyrl-RS" w:eastAsia="en-US"/>
              </w:rPr>
              <w:t>.</w:t>
            </w:r>
          </w:p>
        </w:tc>
        <w:tc>
          <w:tcPr>
            <w:tcW w:w="2884" w:type="dxa"/>
            <w:vMerge w:val="restart"/>
          </w:tcPr>
          <w:p w:rsidR="005A7D68" w:rsidRPr="005A7D68" w:rsidRDefault="005A7D68" w:rsidP="005A7D68">
            <w:pPr>
              <w:suppressAutoHyphens w:val="0"/>
              <w:spacing w:line="240" w:lineRule="auto"/>
              <w:rPr>
                <w:rFonts w:eastAsia="Calibri"/>
                <w:color w:val="auto"/>
                <w:kern w:val="0"/>
                <w:lang w:val="ru-RU" w:eastAsia="en-US"/>
              </w:rPr>
            </w:pPr>
            <w:r w:rsidRPr="005A7D68">
              <w:rPr>
                <w:rFonts w:eastAsia="Calibri"/>
                <w:color w:val="auto"/>
                <w:kern w:val="0"/>
                <w:lang w:val="ru-RU" w:eastAsia="en-US"/>
              </w:rPr>
              <w:t>03.август 2018 године – Чајетина</w:t>
            </w:r>
          </w:p>
          <w:p w:rsidR="005A7D68" w:rsidRPr="008344E2" w:rsidRDefault="005A7D68" w:rsidP="005A7D68">
            <w:pPr>
              <w:rPr>
                <w:rFonts w:eastAsia="Calibri"/>
                <w:b/>
                <w:lang w:eastAsia="en-US"/>
              </w:rPr>
            </w:pPr>
            <w:r w:rsidRPr="008344E2">
              <w:rPr>
                <w:rFonts w:eastAsia="Calibri"/>
                <w:color w:val="auto"/>
                <w:kern w:val="0"/>
                <w:lang w:val="ru-RU" w:eastAsia="en-US"/>
              </w:rPr>
              <w:t>04.август 2018 године – Златибор</w:t>
            </w:r>
          </w:p>
        </w:tc>
        <w:tc>
          <w:tcPr>
            <w:tcW w:w="1307" w:type="dxa"/>
            <w:vMerge w:val="restart"/>
          </w:tcPr>
          <w:p w:rsidR="005A7D68" w:rsidRDefault="005A7D68" w:rsidP="00E670C5">
            <w:pPr>
              <w:jc w:val="both"/>
              <w:rPr>
                <w:b/>
                <w:bCs/>
                <w:iCs/>
              </w:rPr>
            </w:pPr>
          </w:p>
        </w:tc>
        <w:tc>
          <w:tcPr>
            <w:tcW w:w="1222" w:type="dxa"/>
            <w:vMerge w:val="restart"/>
          </w:tcPr>
          <w:p w:rsidR="005A7D68" w:rsidRDefault="005A7D68" w:rsidP="00E670C5">
            <w:pPr>
              <w:jc w:val="both"/>
              <w:rPr>
                <w:b/>
                <w:bCs/>
                <w:iCs/>
              </w:rPr>
            </w:pPr>
          </w:p>
        </w:tc>
        <w:tc>
          <w:tcPr>
            <w:tcW w:w="1317" w:type="dxa"/>
            <w:vMerge w:val="restart"/>
          </w:tcPr>
          <w:p w:rsidR="005A7D68" w:rsidRDefault="005A7D68" w:rsidP="00E670C5">
            <w:pPr>
              <w:jc w:val="both"/>
              <w:rPr>
                <w:b/>
                <w:bCs/>
                <w:iCs/>
              </w:rPr>
            </w:pPr>
          </w:p>
        </w:tc>
      </w:tr>
      <w:tr w:rsidR="005A7D68" w:rsidTr="005A7D68">
        <w:trPr>
          <w:trHeight w:val="1016"/>
        </w:trPr>
        <w:tc>
          <w:tcPr>
            <w:tcW w:w="2152" w:type="dxa"/>
          </w:tcPr>
          <w:p w:rsidR="005A7D68" w:rsidRPr="008344E2" w:rsidRDefault="005A7D68" w:rsidP="00E670C5">
            <w:pPr>
              <w:suppressAutoHyphens w:val="0"/>
              <w:spacing w:line="240" w:lineRule="auto"/>
              <w:rPr>
                <w:rFonts w:eastAsia="Calibri"/>
                <w:lang w:eastAsia="en-US"/>
              </w:rPr>
            </w:pPr>
            <w:r w:rsidRPr="008344E2">
              <w:rPr>
                <w:rFonts w:eastAsia="Calibri"/>
                <w:color w:val="auto"/>
                <w:kern w:val="0"/>
                <w:lang w:val="ru-RU" w:eastAsia="en-US"/>
              </w:rPr>
              <w:t>Представа „У чему је проблем народе мој?“</w:t>
            </w:r>
          </w:p>
        </w:tc>
        <w:tc>
          <w:tcPr>
            <w:tcW w:w="2884" w:type="dxa"/>
            <w:vMerge/>
          </w:tcPr>
          <w:p w:rsidR="005A7D68" w:rsidRPr="008344E2" w:rsidRDefault="005A7D68" w:rsidP="005A7D68">
            <w:pPr>
              <w:suppressAutoHyphens w:val="0"/>
              <w:rPr>
                <w:rFonts w:eastAsia="Calibri"/>
                <w:lang w:val="ru-RU" w:eastAsia="en-US"/>
              </w:rPr>
            </w:pPr>
          </w:p>
        </w:tc>
        <w:tc>
          <w:tcPr>
            <w:tcW w:w="1307" w:type="dxa"/>
            <w:vMerge/>
          </w:tcPr>
          <w:p w:rsidR="005A7D68" w:rsidRDefault="005A7D68" w:rsidP="00E670C5">
            <w:pPr>
              <w:jc w:val="both"/>
              <w:rPr>
                <w:b/>
                <w:bCs/>
                <w:iCs/>
              </w:rPr>
            </w:pPr>
          </w:p>
        </w:tc>
        <w:tc>
          <w:tcPr>
            <w:tcW w:w="1222" w:type="dxa"/>
            <w:vMerge/>
          </w:tcPr>
          <w:p w:rsidR="005A7D68" w:rsidRDefault="005A7D68" w:rsidP="00E670C5">
            <w:pPr>
              <w:jc w:val="both"/>
              <w:rPr>
                <w:b/>
                <w:bCs/>
                <w:iCs/>
              </w:rPr>
            </w:pPr>
          </w:p>
        </w:tc>
        <w:tc>
          <w:tcPr>
            <w:tcW w:w="1317" w:type="dxa"/>
            <w:vMerge/>
          </w:tcPr>
          <w:p w:rsidR="005A7D68" w:rsidRDefault="005A7D68" w:rsidP="00E670C5">
            <w:pPr>
              <w:jc w:val="both"/>
              <w:rPr>
                <w:b/>
                <w:bCs/>
                <w:iCs/>
              </w:rPr>
            </w:pPr>
          </w:p>
        </w:tc>
      </w:tr>
    </w:tbl>
    <w:p w:rsidR="005A7D68" w:rsidRPr="00911029" w:rsidRDefault="005A7D68" w:rsidP="005A7D68">
      <w:pPr>
        <w:ind w:left="360"/>
        <w:jc w:val="both"/>
        <w:rPr>
          <w:b/>
          <w:bCs/>
          <w:iCs/>
        </w:rPr>
      </w:pPr>
    </w:p>
    <w:p w:rsidR="005A7D68" w:rsidRDefault="005A7D68" w:rsidP="005A7D68">
      <w:pPr>
        <w:ind w:left="360"/>
        <w:jc w:val="both"/>
        <w:rPr>
          <w:b/>
          <w:bCs/>
          <w:iCs/>
          <w:u w:val="single"/>
        </w:rPr>
      </w:pPr>
    </w:p>
    <w:p w:rsidR="005A7D68" w:rsidRDefault="005A7D68" w:rsidP="005A7D68">
      <w:pPr>
        <w:ind w:left="360"/>
        <w:jc w:val="both"/>
        <w:rPr>
          <w:b/>
          <w:bCs/>
          <w:iCs/>
          <w:u w:val="single"/>
        </w:rPr>
      </w:pPr>
    </w:p>
    <w:p w:rsidR="005A7D68" w:rsidRPr="007D1F1B" w:rsidRDefault="005A7D68" w:rsidP="005A7D68">
      <w:pPr>
        <w:ind w:left="360"/>
        <w:jc w:val="both"/>
        <w:rPr>
          <w:b/>
          <w:bCs/>
          <w:iCs/>
          <w:u w:val="single"/>
        </w:rPr>
      </w:pPr>
      <w:r w:rsidRPr="007D1F1B">
        <w:rPr>
          <w:b/>
          <w:bCs/>
          <w:iCs/>
          <w:u w:val="single"/>
        </w:rPr>
        <w:t xml:space="preserve">Упутство за попуњавање обрасца структуре цене: </w:t>
      </w:r>
    </w:p>
    <w:p w:rsidR="005A7D68" w:rsidRPr="007D1F1B" w:rsidRDefault="005A7D68" w:rsidP="005A7D68">
      <w:pPr>
        <w:ind w:left="360"/>
        <w:jc w:val="both"/>
        <w:rPr>
          <w:bCs/>
          <w:iCs/>
          <w:color w:val="002060"/>
        </w:rPr>
      </w:pPr>
    </w:p>
    <w:p w:rsidR="005A7D68" w:rsidRPr="007D1F1B" w:rsidRDefault="005A7D68" w:rsidP="005A7D68">
      <w:pPr>
        <w:pStyle w:val="ListParagraph"/>
        <w:tabs>
          <w:tab w:val="left" w:pos="90"/>
        </w:tabs>
        <w:ind w:left="0"/>
        <w:jc w:val="both"/>
        <w:rPr>
          <w:bCs/>
          <w:iCs/>
          <w:lang w:val="sr-Cyrl-CS"/>
        </w:rPr>
      </w:pPr>
      <w:r w:rsidRPr="007D1F1B">
        <w:rPr>
          <w:bCs/>
          <w:iCs/>
        </w:rPr>
        <w:t>Понуђач треба да попун</w:t>
      </w:r>
      <w:r w:rsidRPr="007D1F1B">
        <w:rPr>
          <w:bCs/>
          <w:iCs/>
          <w:lang w:val="sr-Cyrl-CS"/>
        </w:rPr>
        <w:t>и</w:t>
      </w:r>
      <w:r w:rsidRPr="007D1F1B">
        <w:rPr>
          <w:bCs/>
          <w:iCs/>
        </w:rPr>
        <w:t xml:space="preserve"> образац структуре цене </w:t>
      </w:r>
      <w:r w:rsidRPr="007D1F1B">
        <w:rPr>
          <w:bCs/>
          <w:iCs/>
          <w:lang w:val="sr-Cyrl-CS"/>
        </w:rPr>
        <w:t>на следећи начин</w:t>
      </w:r>
      <w:r w:rsidRPr="007D1F1B">
        <w:rPr>
          <w:bCs/>
          <w:iCs/>
        </w:rPr>
        <w:t>:</w:t>
      </w:r>
    </w:p>
    <w:p w:rsidR="005A7D68" w:rsidRPr="00A33ACD" w:rsidRDefault="005A7D68" w:rsidP="005A7D68">
      <w:pPr>
        <w:pStyle w:val="ListParagraph"/>
        <w:numPr>
          <w:ilvl w:val="0"/>
          <w:numId w:val="3"/>
        </w:numPr>
        <w:tabs>
          <w:tab w:val="left" w:pos="90"/>
        </w:tabs>
        <w:jc w:val="both"/>
        <w:rPr>
          <w:bCs/>
          <w:iCs/>
          <w:lang w:val="sr-Cyrl-CS"/>
        </w:rPr>
      </w:pPr>
      <w:r w:rsidRPr="007D1F1B">
        <w:rPr>
          <w:bCs/>
          <w:iCs/>
          <w:lang w:val="sr-Cyrl-CS"/>
        </w:rPr>
        <w:t xml:space="preserve">у колони </w:t>
      </w:r>
      <w:r>
        <w:rPr>
          <w:bCs/>
          <w:iCs/>
          <w:lang w:val="sr-Cyrl-CS"/>
        </w:rPr>
        <w:t>3</w:t>
      </w:r>
      <w:r w:rsidRPr="007D1F1B">
        <w:rPr>
          <w:bCs/>
          <w:iCs/>
        </w:rPr>
        <w:t>. уписати колико износи</w:t>
      </w:r>
      <w:r>
        <w:rPr>
          <w:bCs/>
          <w:iCs/>
        </w:rPr>
        <w:t xml:space="preserve"> укупна</w:t>
      </w:r>
      <w:r w:rsidRPr="007D1F1B">
        <w:rPr>
          <w:bCs/>
          <w:iCs/>
        </w:rPr>
        <w:t xml:space="preserve"> цена без ПДВ-а;</w:t>
      </w:r>
    </w:p>
    <w:p w:rsidR="005A7D68" w:rsidRPr="007D1F1B" w:rsidRDefault="005A7D68" w:rsidP="005A7D68">
      <w:pPr>
        <w:pStyle w:val="ListParagraph"/>
        <w:numPr>
          <w:ilvl w:val="0"/>
          <w:numId w:val="3"/>
        </w:numPr>
        <w:tabs>
          <w:tab w:val="left" w:pos="90"/>
        </w:tabs>
        <w:jc w:val="both"/>
        <w:rPr>
          <w:bCs/>
          <w:iCs/>
          <w:lang w:val="sr-Cyrl-CS"/>
        </w:rPr>
      </w:pPr>
      <w:proofErr w:type="gramStart"/>
      <w:r>
        <w:rPr>
          <w:bCs/>
          <w:iCs/>
        </w:rPr>
        <w:t>у</w:t>
      </w:r>
      <w:proofErr w:type="gramEnd"/>
      <w:r>
        <w:rPr>
          <w:bCs/>
          <w:iCs/>
        </w:rPr>
        <w:t xml:space="preserve"> колони 4. Уписати колико износи порез на додату вредност;</w:t>
      </w:r>
    </w:p>
    <w:p w:rsidR="005A7D68" w:rsidRPr="00A33ACD" w:rsidRDefault="005A7D68" w:rsidP="005A7D68">
      <w:pPr>
        <w:pStyle w:val="ListParagraph"/>
        <w:numPr>
          <w:ilvl w:val="0"/>
          <w:numId w:val="3"/>
        </w:numPr>
        <w:tabs>
          <w:tab w:val="left" w:pos="90"/>
        </w:tabs>
        <w:jc w:val="both"/>
        <w:rPr>
          <w:bCs/>
          <w:iCs/>
          <w:color w:val="auto"/>
          <w:lang w:val="sr-Cyrl-CS"/>
        </w:rPr>
      </w:pPr>
      <w:proofErr w:type="gramStart"/>
      <w:r w:rsidRPr="007D1F1B">
        <w:rPr>
          <w:bCs/>
          <w:iCs/>
        </w:rPr>
        <w:t>у</w:t>
      </w:r>
      <w:proofErr w:type="gramEnd"/>
      <w:r w:rsidRPr="007D1F1B">
        <w:rPr>
          <w:bCs/>
          <w:iCs/>
        </w:rPr>
        <w:t xml:space="preserve"> колони </w:t>
      </w:r>
      <w:r>
        <w:rPr>
          <w:bCs/>
          <w:iCs/>
        </w:rPr>
        <w:t>5</w:t>
      </w:r>
      <w:r w:rsidRPr="007D1F1B">
        <w:rPr>
          <w:bCs/>
          <w:iCs/>
        </w:rPr>
        <w:t xml:space="preserve">. </w:t>
      </w:r>
      <w:proofErr w:type="gramStart"/>
      <w:r w:rsidRPr="007D1F1B">
        <w:rPr>
          <w:bCs/>
          <w:iCs/>
        </w:rPr>
        <w:t>уписати</w:t>
      </w:r>
      <w:proofErr w:type="gramEnd"/>
      <w:r w:rsidRPr="007D1F1B">
        <w:rPr>
          <w:bCs/>
          <w:iCs/>
        </w:rPr>
        <w:t xml:space="preserve"> укупн</w:t>
      </w:r>
      <w:r>
        <w:rPr>
          <w:bCs/>
          <w:iCs/>
        </w:rPr>
        <w:t>а</w:t>
      </w:r>
      <w:r w:rsidRPr="007D1F1B">
        <w:rPr>
          <w:bCs/>
          <w:iCs/>
        </w:rPr>
        <w:t xml:space="preserve"> цена без ПДВ-а</w:t>
      </w:r>
      <w:r>
        <w:rPr>
          <w:bCs/>
          <w:iCs/>
        </w:rPr>
        <w:t>.</w:t>
      </w:r>
      <w:r w:rsidRPr="007D1F1B">
        <w:rPr>
          <w:bCs/>
          <w:iCs/>
        </w:rPr>
        <w:t xml:space="preserve"> </w:t>
      </w:r>
    </w:p>
    <w:p w:rsidR="005A7D68" w:rsidRDefault="005A7D68" w:rsidP="005A7D68">
      <w:pPr>
        <w:pStyle w:val="ListParagraph"/>
        <w:tabs>
          <w:tab w:val="left" w:pos="90"/>
        </w:tabs>
        <w:jc w:val="both"/>
        <w:rPr>
          <w:bCs/>
          <w:iCs/>
        </w:rPr>
      </w:pPr>
    </w:p>
    <w:p w:rsidR="005A7D68" w:rsidRDefault="005A7D68" w:rsidP="005A7D68">
      <w:pPr>
        <w:pStyle w:val="ListParagraph"/>
        <w:tabs>
          <w:tab w:val="left" w:pos="90"/>
        </w:tabs>
        <w:jc w:val="both"/>
        <w:rPr>
          <w:bCs/>
          <w:iCs/>
        </w:rPr>
      </w:pPr>
    </w:p>
    <w:p w:rsidR="005A7D68" w:rsidRDefault="005A7D68" w:rsidP="005A7D68">
      <w:pPr>
        <w:pStyle w:val="ListParagraph"/>
        <w:tabs>
          <w:tab w:val="left" w:pos="90"/>
        </w:tabs>
        <w:jc w:val="both"/>
        <w:rPr>
          <w:bCs/>
          <w:iCs/>
        </w:rPr>
      </w:pPr>
    </w:p>
    <w:p w:rsidR="005A7D68" w:rsidRPr="007D1F1B" w:rsidRDefault="005A7D68" w:rsidP="005A7D68">
      <w:pPr>
        <w:pStyle w:val="ListParagraph"/>
        <w:tabs>
          <w:tab w:val="left" w:pos="90"/>
        </w:tabs>
        <w:jc w:val="both"/>
        <w:rPr>
          <w:bCs/>
          <w:iCs/>
          <w:color w:val="auto"/>
          <w:lang w:val="sr-Cyrl-CS"/>
        </w:rPr>
      </w:pPr>
    </w:p>
    <w:p w:rsidR="005A7D68" w:rsidRPr="007D1F1B" w:rsidRDefault="005A7D68" w:rsidP="005A7D68">
      <w:pPr>
        <w:pStyle w:val="ListParagraph"/>
        <w:tabs>
          <w:tab w:val="left" w:pos="90"/>
        </w:tabs>
        <w:ind w:left="90"/>
        <w:jc w:val="both"/>
      </w:pPr>
    </w:p>
    <w:tbl>
      <w:tblPr>
        <w:tblW w:w="0" w:type="auto"/>
        <w:tblLayout w:type="fixed"/>
        <w:tblLook w:val="0000" w:firstRow="0" w:lastRow="0" w:firstColumn="0" w:lastColumn="0" w:noHBand="0" w:noVBand="0"/>
      </w:tblPr>
      <w:tblGrid>
        <w:gridCol w:w="3080"/>
        <w:gridCol w:w="3068"/>
        <w:gridCol w:w="3094"/>
      </w:tblGrid>
      <w:tr w:rsidR="005A7D68" w:rsidRPr="007D1F1B" w:rsidTr="00E670C5">
        <w:tc>
          <w:tcPr>
            <w:tcW w:w="3080" w:type="dxa"/>
            <w:shd w:val="clear" w:color="auto" w:fill="auto"/>
            <w:vAlign w:val="center"/>
          </w:tcPr>
          <w:p w:rsidR="005A7D68" w:rsidRPr="007D1F1B" w:rsidRDefault="005A7D68" w:rsidP="00E670C5">
            <w:pPr>
              <w:pStyle w:val="BodyText2"/>
              <w:spacing w:line="100" w:lineRule="atLeast"/>
              <w:jc w:val="center"/>
            </w:pPr>
            <w:r w:rsidRPr="007D1F1B">
              <w:t>Датум:</w:t>
            </w:r>
          </w:p>
        </w:tc>
        <w:tc>
          <w:tcPr>
            <w:tcW w:w="3068" w:type="dxa"/>
            <w:shd w:val="clear" w:color="auto" w:fill="auto"/>
            <w:vAlign w:val="center"/>
          </w:tcPr>
          <w:p w:rsidR="005A7D68" w:rsidRPr="007D1F1B" w:rsidRDefault="005A7D68" w:rsidP="00E670C5">
            <w:pPr>
              <w:pStyle w:val="BodyText2"/>
              <w:spacing w:line="100" w:lineRule="atLeast"/>
              <w:jc w:val="center"/>
            </w:pPr>
            <w:r w:rsidRPr="007D1F1B">
              <w:t>М.П.</w:t>
            </w:r>
          </w:p>
        </w:tc>
        <w:tc>
          <w:tcPr>
            <w:tcW w:w="3094" w:type="dxa"/>
            <w:shd w:val="clear" w:color="auto" w:fill="auto"/>
            <w:vAlign w:val="center"/>
          </w:tcPr>
          <w:p w:rsidR="005A7D68" w:rsidRPr="007D1F1B" w:rsidRDefault="005A7D68" w:rsidP="00E670C5">
            <w:pPr>
              <w:pStyle w:val="BodyText2"/>
              <w:spacing w:line="100" w:lineRule="atLeast"/>
              <w:jc w:val="center"/>
            </w:pPr>
            <w:r w:rsidRPr="007D1F1B">
              <w:t>Потпис понуђача</w:t>
            </w:r>
          </w:p>
        </w:tc>
      </w:tr>
      <w:tr w:rsidR="005A7D68" w:rsidRPr="007D1F1B" w:rsidTr="00E670C5">
        <w:tc>
          <w:tcPr>
            <w:tcW w:w="3080" w:type="dxa"/>
            <w:tcBorders>
              <w:bottom w:val="single" w:sz="4" w:space="0" w:color="000000"/>
            </w:tcBorders>
            <w:shd w:val="clear" w:color="auto" w:fill="auto"/>
          </w:tcPr>
          <w:p w:rsidR="005A7D68" w:rsidRPr="007D1F1B" w:rsidRDefault="005A7D68" w:rsidP="00E670C5">
            <w:pPr>
              <w:pStyle w:val="BodyText2"/>
              <w:snapToGrid w:val="0"/>
              <w:spacing w:line="100" w:lineRule="atLeast"/>
              <w:jc w:val="both"/>
            </w:pPr>
          </w:p>
        </w:tc>
        <w:tc>
          <w:tcPr>
            <w:tcW w:w="3068" w:type="dxa"/>
            <w:shd w:val="clear" w:color="auto" w:fill="auto"/>
          </w:tcPr>
          <w:p w:rsidR="005A7D68" w:rsidRPr="007D1F1B" w:rsidRDefault="005A7D68" w:rsidP="00E670C5">
            <w:pPr>
              <w:pStyle w:val="BodyText2"/>
              <w:snapToGrid w:val="0"/>
              <w:spacing w:line="100" w:lineRule="atLeast"/>
              <w:jc w:val="both"/>
            </w:pPr>
          </w:p>
        </w:tc>
        <w:tc>
          <w:tcPr>
            <w:tcW w:w="3094" w:type="dxa"/>
            <w:tcBorders>
              <w:bottom w:val="single" w:sz="4" w:space="0" w:color="000000"/>
            </w:tcBorders>
            <w:shd w:val="clear" w:color="auto" w:fill="auto"/>
          </w:tcPr>
          <w:p w:rsidR="005A7D68" w:rsidRPr="007D1F1B" w:rsidRDefault="005A7D68" w:rsidP="00E670C5">
            <w:pPr>
              <w:pStyle w:val="BodyText2"/>
              <w:snapToGrid w:val="0"/>
              <w:spacing w:line="100" w:lineRule="atLeast"/>
              <w:jc w:val="both"/>
            </w:pPr>
          </w:p>
        </w:tc>
      </w:tr>
    </w:tbl>
    <w:p w:rsidR="001559B0" w:rsidRDefault="001559B0" w:rsidP="00E03BD1">
      <w:pPr>
        <w:keepLines/>
        <w:tabs>
          <w:tab w:val="left" w:pos="-2977"/>
          <w:tab w:val="right" w:pos="4820"/>
        </w:tabs>
        <w:suppressAutoHyphens w:val="0"/>
        <w:spacing w:before="60" w:line="240" w:lineRule="auto"/>
        <w:jc w:val="right"/>
        <w:rPr>
          <w:rFonts w:eastAsia="Times New Roman"/>
          <w:b/>
          <w:bCs/>
          <w:noProof/>
          <w:color w:val="auto"/>
          <w:kern w:val="0"/>
          <w:lang w:val="sr-Cyrl-RS" w:eastAsia="en-US"/>
        </w:rPr>
      </w:pPr>
    </w:p>
    <w:p w:rsidR="005A7D68" w:rsidRDefault="005A7D68" w:rsidP="00E03BD1">
      <w:pPr>
        <w:keepLines/>
        <w:tabs>
          <w:tab w:val="left" w:pos="-2977"/>
          <w:tab w:val="right" w:pos="4820"/>
        </w:tabs>
        <w:suppressAutoHyphens w:val="0"/>
        <w:spacing w:before="60" w:line="240" w:lineRule="auto"/>
        <w:jc w:val="right"/>
        <w:rPr>
          <w:rFonts w:eastAsia="Times New Roman"/>
          <w:b/>
          <w:bCs/>
          <w:noProof/>
          <w:color w:val="auto"/>
          <w:kern w:val="0"/>
          <w:lang w:val="sr-Cyrl-RS" w:eastAsia="en-US"/>
        </w:rPr>
      </w:pPr>
    </w:p>
    <w:p w:rsidR="005A7D68" w:rsidRDefault="005A7D68" w:rsidP="00E03BD1">
      <w:pPr>
        <w:keepLines/>
        <w:tabs>
          <w:tab w:val="left" w:pos="-2977"/>
          <w:tab w:val="right" w:pos="4820"/>
        </w:tabs>
        <w:suppressAutoHyphens w:val="0"/>
        <w:spacing w:before="60" w:line="240" w:lineRule="auto"/>
        <w:jc w:val="right"/>
        <w:rPr>
          <w:rFonts w:eastAsia="Times New Roman"/>
          <w:b/>
          <w:bCs/>
          <w:noProof/>
          <w:color w:val="auto"/>
          <w:kern w:val="0"/>
          <w:lang w:val="sr-Cyrl-RS" w:eastAsia="en-US"/>
        </w:rPr>
      </w:pPr>
    </w:p>
    <w:p w:rsidR="005A7D68" w:rsidRDefault="005A7D68" w:rsidP="00E03BD1">
      <w:pPr>
        <w:keepLines/>
        <w:tabs>
          <w:tab w:val="left" w:pos="-2977"/>
          <w:tab w:val="right" w:pos="4820"/>
        </w:tabs>
        <w:suppressAutoHyphens w:val="0"/>
        <w:spacing w:before="60" w:line="240" w:lineRule="auto"/>
        <w:jc w:val="right"/>
        <w:rPr>
          <w:rFonts w:eastAsia="Times New Roman"/>
          <w:b/>
          <w:bCs/>
          <w:noProof/>
          <w:color w:val="auto"/>
          <w:kern w:val="0"/>
          <w:lang w:val="sr-Cyrl-RS" w:eastAsia="en-US"/>
        </w:rPr>
      </w:pPr>
    </w:p>
    <w:p w:rsidR="005A7D68" w:rsidRDefault="005A7D68" w:rsidP="00E03BD1">
      <w:pPr>
        <w:keepLines/>
        <w:tabs>
          <w:tab w:val="left" w:pos="-2977"/>
          <w:tab w:val="right" w:pos="4820"/>
        </w:tabs>
        <w:suppressAutoHyphens w:val="0"/>
        <w:spacing w:before="60" w:line="240" w:lineRule="auto"/>
        <w:jc w:val="right"/>
        <w:rPr>
          <w:rFonts w:eastAsia="Times New Roman"/>
          <w:b/>
          <w:bCs/>
          <w:noProof/>
          <w:color w:val="auto"/>
          <w:kern w:val="0"/>
          <w:lang w:val="sr-Cyrl-RS" w:eastAsia="en-US"/>
        </w:rPr>
      </w:pPr>
    </w:p>
    <w:p w:rsidR="005A7D68" w:rsidRDefault="005A7D68" w:rsidP="00E03BD1">
      <w:pPr>
        <w:keepLines/>
        <w:tabs>
          <w:tab w:val="left" w:pos="-2977"/>
          <w:tab w:val="right" w:pos="4820"/>
        </w:tabs>
        <w:suppressAutoHyphens w:val="0"/>
        <w:spacing w:before="60" w:line="240" w:lineRule="auto"/>
        <w:jc w:val="right"/>
        <w:rPr>
          <w:rFonts w:eastAsia="Times New Roman"/>
          <w:b/>
          <w:bCs/>
          <w:noProof/>
          <w:color w:val="auto"/>
          <w:kern w:val="0"/>
          <w:lang w:val="sr-Cyrl-RS" w:eastAsia="en-US"/>
        </w:rPr>
      </w:pPr>
    </w:p>
    <w:p w:rsidR="005A7D68" w:rsidRDefault="005A7D68" w:rsidP="00E03BD1">
      <w:pPr>
        <w:keepLines/>
        <w:tabs>
          <w:tab w:val="left" w:pos="-2977"/>
          <w:tab w:val="right" w:pos="4820"/>
        </w:tabs>
        <w:suppressAutoHyphens w:val="0"/>
        <w:spacing w:before="60" w:line="240" w:lineRule="auto"/>
        <w:jc w:val="right"/>
        <w:rPr>
          <w:rFonts w:eastAsia="Times New Roman"/>
          <w:b/>
          <w:bCs/>
          <w:noProof/>
          <w:color w:val="auto"/>
          <w:kern w:val="0"/>
          <w:lang w:val="sr-Cyrl-RS" w:eastAsia="en-US"/>
        </w:rPr>
      </w:pPr>
    </w:p>
    <w:p w:rsidR="005A7D68" w:rsidRDefault="005A7D68" w:rsidP="00E03BD1">
      <w:pPr>
        <w:keepLines/>
        <w:tabs>
          <w:tab w:val="left" w:pos="-2977"/>
          <w:tab w:val="right" w:pos="4820"/>
        </w:tabs>
        <w:suppressAutoHyphens w:val="0"/>
        <w:spacing w:before="60" w:line="240" w:lineRule="auto"/>
        <w:jc w:val="right"/>
        <w:rPr>
          <w:rFonts w:eastAsia="Times New Roman"/>
          <w:b/>
          <w:bCs/>
          <w:noProof/>
          <w:color w:val="auto"/>
          <w:kern w:val="0"/>
          <w:lang w:val="sr-Cyrl-RS" w:eastAsia="en-US"/>
        </w:rPr>
      </w:pPr>
    </w:p>
    <w:p w:rsidR="005A7D68" w:rsidRDefault="005A7D68" w:rsidP="00E03BD1">
      <w:pPr>
        <w:keepLines/>
        <w:tabs>
          <w:tab w:val="left" w:pos="-2977"/>
          <w:tab w:val="right" w:pos="4820"/>
        </w:tabs>
        <w:suppressAutoHyphens w:val="0"/>
        <w:spacing w:before="60" w:line="240" w:lineRule="auto"/>
        <w:jc w:val="right"/>
        <w:rPr>
          <w:rFonts w:eastAsia="Times New Roman"/>
          <w:b/>
          <w:bCs/>
          <w:noProof/>
          <w:color w:val="auto"/>
          <w:kern w:val="0"/>
          <w:lang w:val="sr-Cyrl-RS" w:eastAsia="en-US"/>
        </w:rPr>
      </w:pPr>
    </w:p>
    <w:p w:rsidR="005A7D68" w:rsidRDefault="005A7D68" w:rsidP="00E03BD1">
      <w:pPr>
        <w:keepLines/>
        <w:tabs>
          <w:tab w:val="left" w:pos="-2977"/>
          <w:tab w:val="right" w:pos="4820"/>
        </w:tabs>
        <w:suppressAutoHyphens w:val="0"/>
        <w:spacing w:before="60" w:line="240" w:lineRule="auto"/>
        <w:jc w:val="right"/>
        <w:rPr>
          <w:rFonts w:eastAsia="Times New Roman"/>
          <w:b/>
          <w:bCs/>
          <w:noProof/>
          <w:color w:val="auto"/>
          <w:kern w:val="0"/>
          <w:lang w:val="sr-Cyrl-RS" w:eastAsia="en-US"/>
        </w:rPr>
      </w:pPr>
    </w:p>
    <w:p w:rsidR="005A7D68" w:rsidRDefault="005A7D68" w:rsidP="00E03BD1">
      <w:pPr>
        <w:keepLines/>
        <w:tabs>
          <w:tab w:val="left" w:pos="-2977"/>
          <w:tab w:val="right" w:pos="4820"/>
        </w:tabs>
        <w:suppressAutoHyphens w:val="0"/>
        <w:spacing w:before="60" w:line="240" w:lineRule="auto"/>
        <w:jc w:val="right"/>
        <w:rPr>
          <w:rFonts w:eastAsia="Times New Roman"/>
          <w:b/>
          <w:bCs/>
          <w:noProof/>
          <w:color w:val="auto"/>
          <w:kern w:val="0"/>
          <w:lang w:val="sr-Cyrl-RS" w:eastAsia="en-US"/>
        </w:rPr>
      </w:pPr>
    </w:p>
    <w:p w:rsidR="005A7D68" w:rsidRDefault="005A7D68" w:rsidP="00E03BD1">
      <w:pPr>
        <w:keepLines/>
        <w:tabs>
          <w:tab w:val="left" w:pos="-2977"/>
          <w:tab w:val="right" w:pos="4820"/>
        </w:tabs>
        <w:suppressAutoHyphens w:val="0"/>
        <w:spacing w:before="60" w:line="240" w:lineRule="auto"/>
        <w:jc w:val="right"/>
        <w:rPr>
          <w:rFonts w:eastAsia="Times New Roman"/>
          <w:b/>
          <w:bCs/>
          <w:noProof/>
          <w:color w:val="auto"/>
          <w:kern w:val="0"/>
          <w:lang w:val="sr-Cyrl-RS" w:eastAsia="en-US"/>
        </w:rPr>
      </w:pPr>
    </w:p>
    <w:p w:rsidR="005A7D68" w:rsidRDefault="005A7D68" w:rsidP="00E03BD1">
      <w:pPr>
        <w:keepLines/>
        <w:tabs>
          <w:tab w:val="left" w:pos="-2977"/>
          <w:tab w:val="right" w:pos="4820"/>
        </w:tabs>
        <w:suppressAutoHyphens w:val="0"/>
        <w:spacing w:before="60" w:line="240" w:lineRule="auto"/>
        <w:jc w:val="right"/>
        <w:rPr>
          <w:rFonts w:eastAsia="Times New Roman"/>
          <w:b/>
          <w:bCs/>
          <w:noProof/>
          <w:color w:val="auto"/>
          <w:kern w:val="0"/>
          <w:lang w:val="sr-Cyrl-RS" w:eastAsia="en-US"/>
        </w:rPr>
      </w:pPr>
    </w:p>
    <w:p w:rsidR="005A7D68" w:rsidRDefault="005A7D68" w:rsidP="00E03BD1">
      <w:pPr>
        <w:keepLines/>
        <w:tabs>
          <w:tab w:val="left" w:pos="-2977"/>
          <w:tab w:val="right" w:pos="4820"/>
        </w:tabs>
        <w:suppressAutoHyphens w:val="0"/>
        <w:spacing w:before="60" w:line="240" w:lineRule="auto"/>
        <w:jc w:val="right"/>
        <w:rPr>
          <w:rFonts w:eastAsia="Times New Roman"/>
          <w:b/>
          <w:bCs/>
          <w:noProof/>
          <w:color w:val="auto"/>
          <w:kern w:val="0"/>
          <w:lang w:val="sr-Cyrl-RS" w:eastAsia="en-US"/>
        </w:rPr>
      </w:pPr>
    </w:p>
    <w:p w:rsidR="005A7D68" w:rsidRDefault="005A7D68" w:rsidP="00E03BD1">
      <w:pPr>
        <w:keepLines/>
        <w:tabs>
          <w:tab w:val="left" w:pos="-2977"/>
          <w:tab w:val="right" w:pos="4820"/>
        </w:tabs>
        <w:suppressAutoHyphens w:val="0"/>
        <w:spacing w:before="60" w:line="240" w:lineRule="auto"/>
        <w:jc w:val="right"/>
        <w:rPr>
          <w:rFonts w:eastAsia="Times New Roman"/>
          <w:b/>
          <w:bCs/>
          <w:noProof/>
          <w:color w:val="auto"/>
          <w:kern w:val="0"/>
          <w:lang w:val="sr-Cyrl-RS" w:eastAsia="en-US"/>
        </w:rPr>
      </w:pPr>
    </w:p>
    <w:p w:rsidR="005A7D68" w:rsidRDefault="005A7D68" w:rsidP="00E03BD1">
      <w:pPr>
        <w:keepLines/>
        <w:tabs>
          <w:tab w:val="left" w:pos="-2977"/>
          <w:tab w:val="right" w:pos="4820"/>
        </w:tabs>
        <w:suppressAutoHyphens w:val="0"/>
        <w:spacing w:before="60" w:line="240" w:lineRule="auto"/>
        <w:jc w:val="right"/>
        <w:rPr>
          <w:rFonts w:eastAsia="Times New Roman"/>
          <w:b/>
          <w:bCs/>
          <w:noProof/>
          <w:color w:val="auto"/>
          <w:kern w:val="0"/>
          <w:lang w:val="sr-Cyrl-RS" w:eastAsia="en-US"/>
        </w:rPr>
      </w:pPr>
    </w:p>
    <w:p w:rsidR="005A7D68" w:rsidRDefault="005A7D68" w:rsidP="00E03BD1">
      <w:pPr>
        <w:keepLines/>
        <w:tabs>
          <w:tab w:val="left" w:pos="-2977"/>
          <w:tab w:val="right" w:pos="4820"/>
        </w:tabs>
        <w:suppressAutoHyphens w:val="0"/>
        <w:spacing w:before="60" w:line="240" w:lineRule="auto"/>
        <w:jc w:val="right"/>
        <w:rPr>
          <w:rFonts w:eastAsia="Times New Roman"/>
          <w:b/>
          <w:bCs/>
          <w:noProof/>
          <w:color w:val="auto"/>
          <w:kern w:val="0"/>
          <w:lang w:val="sr-Cyrl-RS" w:eastAsia="en-US"/>
        </w:rPr>
      </w:pPr>
    </w:p>
    <w:p w:rsidR="005A7D68" w:rsidRPr="005A7D68" w:rsidRDefault="005A7D68" w:rsidP="00E03BD1">
      <w:pPr>
        <w:keepLines/>
        <w:tabs>
          <w:tab w:val="left" w:pos="-2977"/>
          <w:tab w:val="right" w:pos="4820"/>
        </w:tabs>
        <w:suppressAutoHyphens w:val="0"/>
        <w:spacing w:before="60" w:line="240" w:lineRule="auto"/>
        <w:jc w:val="right"/>
        <w:rPr>
          <w:rFonts w:eastAsia="Times New Roman"/>
          <w:b/>
          <w:bCs/>
          <w:noProof/>
          <w:color w:val="auto"/>
          <w:kern w:val="0"/>
          <w:lang w:val="sr-Cyrl-RS" w:eastAsia="en-US"/>
        </w:rPr>
      </w:pPr>
    </w:p>
    <w:p w:rsidR="005A7D68" w:rsidRPr="007D1F1B" w:rsidRDefault="005A7D68" w:rsidP="005A7D68">
      <w:pPr>
        <w:jc w:val="right"/>
        <w:rPr>
          <w:b/>
          <w:bCs/>
          <w:i/>
          <w:iCs/>
        </w:rPr>
      </w:pPr>
      <w:r w:rsidRPr="007D1F1B">
        <w:rPr>
          <w:b/>
          <w:bCs/>
          <w:i/>
          <w:iCs/>
        </w:rPr>
        <w:lastRenderedPageBreak/>
        <w:t>(ОБРАЗАЦ 2</w:t>
      </w:r>
      <w:r>
        <w:rPr>
          <w:b/>
          <w:bCs/>
          <w:i/>
          <w:iCs/>
          <w:lang w:val="sr-Cyrl-RS"/>
        </w:rPr>
        <w:t>-2</w:t>
      </w:r>
      <w:r w:rsidRPr="007D1F1B">
        <w:rPr>
          <w:b/>
          <w:bCs/>
          <w:i/>
          <w:iCs/>
        </w:rPr>
        <w:t>)</w:t>
      </w:r>
    </w:p>
    <w:p w:rsidR="005A7D68" w:rsidRPr="007D1F1B" w:rsidRDefault="005A7D68" w:rsidP="005A7D68">
      <w:pPr>
        <w:jc w:val="right"/>
        <w:rPr>
          <w:b/>
          <w:bCs/>
          <w:i/>
          <w:iCs/>
        </w:rPr>
      </w:pPr>
    </w:p>
    <w:p w:rsidR="005A7D68" w:rsidRPr="007D1F1B" w:rsidRDefault="005A7D68" w:rsidP="005A7D68">
      <w:pPr>
        <w:jc w:val="center"/>
        <w:rPr>
          <w:b/>
          <w:bCs/>
          <w:i/>
          <w:iCs/>
        </w:rPr>
      </w:pPr>
      <w:r w:rsidRPr="007D1F1B">
        <w:rPr>
          <w:b/>
          <w:bCs/>
          <w:i/>
          <w:iCs/>
        </w:rPr>
        <w:t>ОБРАЗАЦ СТРУКТУРЕ ЦЕНЕ СА УПУТСТВОМ КАКО ДА СЕ ПОПУНИ</w:t>
      </w:r>
    </w:p>
    <w:p w:rsidR="005A7D68" w:rsidRPr="007D1F1B" w:rsidRDefault="005A7D68" w:rsidP="005A7D68">
      <w:pPr>
        <w:rPr>
          <w:b/>
          <w:bCs/>
          <w:i/>
          <w:iCs/>
        </w:rPr>
      </w:pPr>
    </w:p>
    <w:tbl>
      <w:tblPr>
        <w:tblStyle w:val="TableGrid"/>
        <w:tblW w:w="0" w:type="auto"/>
        <w:tblInd w:w="360" w:type="dxa"/>
        <w:tblLook w:val="04A0" w:firstRow="1" w:lastRow="0" w:firstColumn="1" w:lastColumn="0" w:noHBand="0" w:noVBand="1"/>
      </w:tblPr>
      <w:tblGrid>
        <w:gridCol w:w="2152"/>
        <w:gridCol w:w="2884"/>
        <w:gridCol w:w="1307"/>
        <w:gridCol w:w="1222"/>
        <w:gridCol w:w="1317"/>
      </w:tblGrid>
      <w:tr w:rsidR="005A7D68" w:rsidRPr="0056435F" w:rsidTr="00E670C5">
        <w:tc>
          <w:tcPr>
            <w:tcW w:w="2152" w:type="dxa"/>
            <w:vAlign w:val="center"/>
          </w:tcPr>
          <w:p w:rsidR="005A7D68" w:rsidRPr="0056435F" w:rsidRDefault="005A7D68" w:rsidP="00E670C5">
            <w:pPr>
              <w:rPr>
                <w:bCs/>
                <w:iCs/>
              </w:rPr>
            </w:pPr>
            <w:r w:rsidRPr="0056435F">
              <w:rPr>
                <w:bCs/>
                <w:iCs/>
              </w:rPr>
              <w:t>Ред.</w:t>
            </w:r>
            <w:r>
              <w:rPr>
                <w:bCs/>
                <w:iCs/>
              </w:rPr>
              <w:t xml:space="preserve"> број</w:t>
            </w:r>
          </w:p>
        </w:tc>
        <w:tc>
          <w:tcPr>
            <w:tcW w:w="2884" w:type="dxa"/>
            <w:vAlign w:val="center"/>
          </w:tcPr>
          <w:p w:rsidR="005A7D68" w:rsidRPr="0056435F" w:rsidRDefault="005A7D68" w:rsidP="00E670C5">
            <w:pPr>
              <w:jc w:val="center"/>
              <w:rPr>
                <w:bCs/>
                <w:iCs/>
              </w:rPr>
            </w:pPr>
            <w:r>
              <w:rPr>
                <w:bCs/>
                <w:iCs/>
              </w:rPr>
              <w:t>Опис услуге</w:t>
            </w:r>
          </w:p>
        </w:tc>
        <w:tc>
          <w:tcPr>
            <w:tcW w:w="1307" w:type="dxa"/>
            <w:vAlign w:val="center"/>
          </w:tcPr>
          <w:p w:rsidR="005A7D68" w:rsidRPr="0056435F" w:rsidRDefault="005A7D68" w:rsidP="00E670C5">
            <w:pPr>
              <w:jc w:val="center"/>
              <w:rPr>
                <w:bCs/>
                <w:iCs/>
              </w:rPr>
            </w:pPr>
            <w:r>
              <w:rPr>
                <w:bCs/>
                <w:iCs/>
              </w:rPr>
              <w:t>Цена без ПДВ</w:t>
            </w:r>
          </w:p>
        </w:tc>
        <w:tc>
          <w:tcPr>
            <w:tcW w:w="1222" w:type="dxa"/>
            <w:vAlign w:val="center"/>
          </w:tcPr>
          <w:p w:rsidR="005A7D68" w:rsidRPr="0056435F" w:rsidRDefault="005A7D68" w:rsidP="00E670C5">
            <w:pPr>
              <w:jc w:val="center"/>
              <w:rPr>
                <w:bCs/>
                <w:iCs/>
              </w:rPr>
            </w:pPr>
            <w:r>
              <w:rPr>
                <w:bCs/>
                <w:iCs/>
              </w:rPr>
              <w:t>Износ ПДВ</w:t>
            </w:r>
          </w:p>
        </w:tc>
        <w:tc>
          <w:tcPr>
            <w:tcW w:w="1317" w:type="dxa"/>
            <w:vAlign w:val="center"/>
          </w:tcPr>
          <w:p w:rsidR="005A7D68" w:rsidRPr="0056435F" w:rsidRDefault="005A7D68" w:rsidP="00E670C5">
            <w:pPr>
              <w:jc w:val="center"/>
              <w:rPr>
                <w:bCs/>
                <w:iCs/>
              </w:rPr>
            </w:pPr>
            <w:r>
              <w:rPr>
                <w:bCs/>
                <w:iCs/>
              </w:rPr>
              <w:t>Цена са ПДВ</w:t>
            </w:r>
          </w:p>
        </w:tc>
      </w:tr>
      <w:tr w:rsidR="005A7D68" w:rsidTr="00E670C5">
        <w:tc>
          <w:tcPr>
            <w:tcW w:w="2152" w:type="dxa"/>
          </w:tcPr>
          <w:p w:rsidR="005A7D68" w:rsidRPr="008344E2" w:rsidRDefault="005A7D68" w:rsidP="005A7D68">
            <w:pPr>
              <w:suppressAutoHyphens w:val="0"/>
              <w:rPr>
                <w:rFonts w:eastAsia="Calibri"/>
                <w:b/>
                <w:lang w:val="sr-Cyrl-RS" w:eastAsia="en-US"/>
              </w:rPr>
            </w:pPr>
            <w:r w:rsidRPr="008344E2">
              <w:rPr>
                <w:rFonts w:eastAsia="Calibri"/>
                <w:b/>
                <w:lang w:val="sr-Cyrl-RS" w:eastAsia="en-US"/>
              </w:rPr>
              <w:t xml:space="preserve">ПАРТИЈА </w:t>
            </w:r>
            <w:r>
              <w:rPr>
                <w:rFonts w:eastAsia="Calibri"/>
                <w:b/>
                <w:lang w:val="sr-Cyrl-RS" w:eastAsia="en-US"/>
              </w:rPr>
              <w:t>3</w:t>
            </w:r>
            <w:r w:rsidRPr="008344E2">
              <w:rPr>
                <w:rFonts w:eastAsia="Calibri"/>
                <w:b/>
                <w:lang w:val="sr-Cyrl-RS" w:eastAsia="en-US"/>
              </w:rPr>
              <w:t>.</w:t>
            </w:r>
          </w:p>
        </w:tc>
        <w:tc>
          <w:tcPr>
            <w:tcW w:w="2884" w:type="dxa"/>
            <w:vMerge w:val="restart"/>
          </w:tcPr>
          <w:p w:rsidR="005A7D68" w:rsidRPr="005A7D68" w:rsidRDefault="005A7D68" w:rsidP="00E670C5">
            <w:pPr>
              <w:suppressAutoHyphens w:val="0"/>
              <w:spacing w:line="240" w:lineRule="auto"/>
              <w:rPr>
                <w:rFonts w:eastAsia="Calibri"/>
                <w:color w:val="auto"/>
                <w:kern w:val="0"/>
                <w:lang w:val="ru-RU" w:eastAsia="en-US"/>
              </w:rPr>
            </w:pPr>
            <w:r w:rsidRPr="005A7D68">
              <w:rPr>
                <w:rFonts w:eastAsia="Calibri"/>
                <w:color w:val="auto"/>
                <w:kern w:val="0"/>
                <w:lang w:val="ru-RU" w:eastAsia="en-US"/>
              </w:rPr>
              <w:t>03.август 2018 године – Чајетина</w:t>
            </w:r>
          </w:p>
          <w:p w:rsidR="005A7D68" w:rsidRPr="008344E2" w:rsidRDefault="005A7D68" w:rsidP="00E670C5">
            <w:pPr>
              <w:rPr>
                <w:rFonts w:eastAsia="Calibri"/>
                <w:b/>
                <w:lang w:eastAsia="en-US"/>
              </w:rPr>
            </w:pPr>
            <w:r w:rsidRPr="008344E2">
              <w:rPr>
                <w:rFonts w:eastAsia="Calibri"/>
                <w:color w:val="auto"/>
                <w:kern w:val="0"/>
                <w:lang w:val="ru-RU" w:eastAsia="en-US"/>
              </w:rPr>
              <w:t>04.август 2018 године – Златибор</w:t>
            </w:r>
          </w:p>
        </w:tc>
        <w:tc>
          <w:tcPr>
            <w:tcW w:w="1307" w:type="dxa"/>
            <w:vMerge w:val="restart"/>
          </w:tcPr>
          <w:p w:rsidR="005A7D68" w:rsidRDefault="005A7D68" w:rsidP="00E670C5">
            <w:pPr>
              <w:jc w:val="both"/>
              <w:rPr>
                <w:b/>
                <w:bCs/>
                <w:iCs/>
              </w:rPr>
            </w:pPr>
          </w:p>
        </w:tc>
        <w:tc>
          <w:tcPr>
            <w:tcW w:w="1222" w:type="dxa"/>
            <w:vMerge w:val="restart"/>
          </w:tcPr>
          <w:p w:rsidR="005A7D68" w:rsidRDefault="005A7D68" w:rsidP="00E670C5">
            <w:pPr>
              <w:jc w:val="both"/>
              <w:rPr>
                <w:b/>
                <w:bCs/>
                <w:iCs/>
              </w:rPr>
            </w:pPr>
          </w:p>
        </w:tc>
        <w:tc>
          <w:tcPr>
            <w:tcW w:w="1317" w:type="dxa"/>
            <w:vMerge w:val="restart"/>
          </w:tcPr>
          <w:p w:rsidR="005A7D68" w:rsidRDefault="005A7D68" w:rsidP="00E670C5">
            <w:pPr>
              <w:jc w:val="both"/>
              <w:rPr>
                <w:b/>
                <w:bCs/>
                <w:iCs/>
              </w:rPr>
            </w:pPr>
          </w:p>
        </w:tc>
      </w:tr>
      <w:tr w:rsidR="005A7D68" w:rsidTr="00E670C5">
        <w:trPr>
          <w:trHeight w:val="1016"/>
        </w:trPr>
        <w:tc>
          <w:tcPr>
            <w:tcW w:w="2152" w:type="dxa"/>
          </w:tcPr>
          <w:p w:rsidR="005A7D68" w:rsidRPr="008344E2" w:rsidRDefault="005A7D68" w:rsidP="00E670C5">
            <w:pPr>
              <w:suppressAutoHyphens w:val="0"/>
              <w:spacing w:line="240" w:lineRule="auto"/>
              <w:rPr>
                <w:rFonts w:eastAsia="Calibri"/>
                <w:lang w:eastAsia="en-US"/>
              </w:rPr>
            </w:pPr>
            <w:r w:rsidRPr="005A7D68">
              <w:rPr>
                <w:rFonts w:eastAsia="Calibri"/>
                <w:color w:val="auto"/>
                <w:kern w:val="0"/>
                <w:lang w:val="ru-RU" w:eastAsia="en-US"/>
              </w:rPr>
              <w:t>Дикси бенд</w:t>
            </w:r>
          </w:p>
        </w:tc>
        <w:tc>
          <w:tcPr>
            <w:tcW w:w="2884" w:type="dxa"/>
            <w:vMerge/>
          </w:tcPr>
          <w:p w:rsidR="005A7D68" w:rsidRPr="008344E2" w:rsidRDefault="005A7D68" w:rsidP="00E670C5">
            <w:pPr>
              <w:suppressAutoHyphens w:val="0"/>
              <w:rPr>
                <w:rFonts w:eastAsia="Calibri"/>
                <w:lang w:val="ru-RU" w:eastAsia="en-US"/>
              </w:rPr>
            </w:pPr>
          </w:p>
        </w:tc>
        <w:tc>
          <w:tcPr>
            <w:tcW w:w="1307" w:type="dxa"/>
            <w:vMerge/>
          </w:tcPr>
          <w:p w:rsidR="005A7D68" w:rsidRDefault="005A7D68" w:rsidP="00E670C5">
            <w:pPr>
              <w:jc w:val="both"/>
              <w:rPr>
                <w:b/>
                <w:bCs/>
                <w:iCs/>
              </w:rPr>
            </w:pPr>
          </w:p>
        </w:tc>
        <w:tc>
          <w:tcPr>
            <w:tcW w:w="1222" w:type="dxa"/>
            <w:vMerge/>
          </w:tcPr>
          <w:p w:rsidR="005A7D68" w:rsidRDefault="005A7D68" w:rsidP="00E670C5">
            <w:pPr>
              <w:jc w:val="both"/>
              <w:rPr>
                <w:b/>
                <w:bCs/>
                <w:iCs/>
              </w:rPr>
            </w:pPr>
          </w:p>
        </w:tc>
        <w:tc>
          <w:tcPr>
            <w:tcW w:w="1317" w:type="dxa"/>
            <w:vMerge/>
          </w:tcPr>
          <w:p w:rsidR="005A7D68" w:rsidRDefault="005A7D68" w:rsidP="00E670C5">
            <w:pPr>
              <w:jc w:val="both"/>
              <w:rPr>
                <w:b/>
                <w:bCs/>
                <w:iCs/>
              </w:rPr>
            </w:pPr>
          </w:p>
        </w:tc>
      </w:tr>
    </w:tbl>
    <w:p w:rsidR="005A7D68" w:rsidRPr="00911029" w:rsidRDefault="005A7D68" w:rsidP="005A7D68">
      <w:pPr>
        <w:ind w:left="360"/>
        <w:jc w:val="both"/>
        <w:rPr>
          <w:b/>
          <w:bCs/>
          <w:iCs/>
        </w:rPr>
      </w:pPr>
    </w:p>
    <w:p w:rsidR="005A7D68" w:rsidRDefault="005A7D68" w:rsidP="005A7D68">
      <w:pPr>
        <w:ind w:left="360"/>
        <w:jc w:val="both"/>
        <w:rPr>
          <w:b/>
          <w:bCs/>
          <w:iCs/>
          <w:u w:val="single"/>
        </w:rPr>
      </w:pPr>
    </w:p>
    <w:p w:rsidR="005A7D68" w:rsidRDefault="005A7D68" w:rsidP="005A7D68">
      <w:pPr>
        <w:ind w:left="360"/>
        <w:jc w:val="both"/>
        <w:rPr>
          <w:b/>
          <w:bCs/>
          <w:iCs/>
          <w:u w:val="single"/>
        </w:rPr>
      </w:pPr>
    </w:p>
    <w:p w:rsidR="005A7D68" w:rsidRPr="007D1F1B" w:rsidRDefault="005A7D68" w:rsidP="005A7D68">
      <w:pPr>
        <w:ind w:left="360"/>
        <w:jc w:val="both"/>
        <w:rPr>
          <w:b/>
          <w:bCs/>
          <w:iCs/>
          <w:u w:val="single"/>
        </w:rPr>
      </w:pPr>
      <w:r w:rsidRPr="007D1F1B">
        <w:rPr>
          <w:b/>
          <w:bCs/>
          <w:iCs/>
          <w:u w:val="single"/>
        </w:rPr>
        <w:t xml:space="preserve">Упутство за попуњавање обрасца структуре цене: </w:t>
      </w:r>
    </w:p>
    <w:p w:rsidR="005A7D68" w:rsidRPr="007D1F1B" w:rsidRDefault="005A7D68" w:rsidP="005A7D68">
      <w:pPr>
        <w:ind w:left="360"/>
        <w:jc w:val="both"/>
        <w:rPr>
          <w:bCs/>
          <w:iCs/>
          <w:color w:val="002060"/>
        </w:rPr>
      </w:pPr>
    </w:p>
    <w:p w:rsidR="005A7D68" w:rsidRPr="007D1F1B" w:rsidRDefault="005A7D68" w:rsidP="005A7D68">
      <w:pPr>
        <w:pStyle w:val="ListParagraph"/>
        <w:tabs>
          <w:tab w:val="left" w:pos="90"/>
        </w:tabs>
        <w:ind w:left="0"/>
        <w:jc w:val="both"/>
        <w:rPr>
          <w:bCs/>
          <w:iCs/>
          <w:lang w:val="sr-Cyrl-CS"/>
        </w:rPr>
      </w:pPr>
      <w:r w:rsidRPr="007D1F1B">
        <w:rPr>
          <w:bCs/>
          <w:iCs/>
        </w:rPr>
        <w:t>Понуђач треба да попун</w:t>
      </w:r>
      <w:r w:rsidRPr="007D1F1B">
        <w:rPr>
          <w:bCs/>
          <w:iCs/>
          <w:lang w:val="sr-Cyrl-CS"/>
        </w:rPr>
        <w:t>и</w:t>
      </w:r>
      <w:r w:rsidRPr="007D1F1B">
        <w:rPr>
          <w:bCs/>
          <w:iCs/>
        </w:rPr>
        <w:t xml:space="preserve"> образац структуре цене </w:t>
      </w:r>
      <w:r w:rsidRPr="007D1F1B">
        <w:rPr>
          <w:bCs/>
          <w:iCs/>
          <w:lang w:val="sr-Cyrl-CS"/>
        </w:rPr>
        <w:t>на следећи начин</w:t>
      </w:r>
      <w:r w:rsidRPr="007D1F1B">
        <w:rPr>
          <w:bCs/>
          <w:iCs/>
        </w:rPr>
        <w:t>:</w:t>
      </w:r>
    </w:p>
    <w:p w:rsidR="005A7D68" w:rsidRPr="00A33ACD" w:rsidRDefault="005A7D68" w:rsidP="005A7D68">
      <w:pPr>
        <w:pStyle w:val="ListParagraph"/>
        <w:numPr>
          <w:ilvl w:val="0"/>
          <w:numId w:val="3"/>
        </w:numPr>
        <w:tabs>
          <w:tab w:val="left" w:pos="90"/>
        </w:tabs>
        <w:jc w:val="both"/>
        <w:rPr>
          <w:bCs/>
          <w:iCs/>
          <w:lang w:val="sr-Cyrl-CS"/>
        </w:rPr>
      </w:pPr>
      <w:r w:rsidRPr="007D1F1B">
        <w:rPr>
          <w:bCs/>
          <w:iCs/>
          <w:lang w:val="sr-Cyrl-CS"/>
        </w:rPr>
        <w:t xml:space="preserve">у колони </w:t>
      </w:r>
      <w:r>
        <w:rPr>
          <w:bCs/>
          <w:iCs/>
          <w:lang w:val="sr-Cyrl-CS"/>
        </w:rPr>
        <w:t>3</w:t>
      </w:r>
      <w:r w:rsidRPr="007D1F1B">
        <w:rPr>
          <w:bCs/>
          <w:iCs/>
        </w:rPr>
        <w:t>. уписати колико износи</w:t>
      </w:r>
      <w:r>
        <w:rPr>
          <w:bCs/>
          <w:iCs/>
        </w:rPr>
        <w:t xml:space="preserve"> укупна</w:t>
      </w:r>
      <w:r w:rsidRPr="007D1F1B">
        <w:rPr>
          <w:bCs/>
          <w:iCs/>
        </w:rPr>
        <w:t xml:space="preserve"> цена без ПДВ-а;</w:t>
      </w:r>
    </w:p>
    <w:p w:rsidR="005A7D68" w:rsidRPr="007D1F1B" w:rsidRDefault="005A7D68" w:rsidP="005A7D68">
      <w:pPr>
        <w:pStyle w:val="ListParagraph"/>
        <w:numPr>
          <w:ilvl w:val="0"/>
          <w:numId w:val="3"/>
        </w:numPr>
        <w:tabs>
          <w:tab w:val="left" w:pos="90"/>
        </w:tabs>
        <w:jc w:val="both"/>
        <w:rPr>
          <w:bCs/>
          <w:iCs/>
          <w:lang w:val="sr-Cyrl-CS"/>
        </w:rPr>
      </w:pPr>
      <w:proofErr w:type="gramStart"/>
      <w:r>
        <w:rPr>
          <w:bCs/>
          <w:iCs/>
        </w:rPr>
        <w:t>у</w:t>
      </w:r>
      <w:proofErr w:type="gramEnd"/>
      <w:r>
        <w:rPr>
          <w:bCs/>
          <w:iCs/>
        </w:rPr>
        <w:t xml:space="preserve"> колони 4. Уписати колико износи порез на додату вредност;</w:t>
      </w:r>
    </w:p>
    <w:p w:rsidR="005A7D68" w:rsidRPr="00A33ACD" w:rsidRDefault="005A7D68" w:rsidP="005A7D68">
      <w:pPr>
        <w:pStyle w:val="ListParagraph"/>
        <w:numPr>
          <w:ilvl w:val="0"/>
          <w:numId w:val="3"/>
        </w:numPr>
        <w:tabs>
          <w:tab w:val="left" w:pos="90"/>
        </w:tabs>
        <w:jc w:val="both"/>
        <w:rPr>
          <w:bCs/>
          <w:iCs/>
          <w:color w:val="auto"/>
          <w:lang w:val="sr-Cyrl-CS"/>
        </w:rPr>
      </w:pPr>
      <w:proofErr w:type="gramStart"/>
      <w:r w:rsidRPr="007D1F1B">
        <w:rPr>
          <w:bCs/>
          <w:iCs/>
        </w:rPr>
        <w:t>у</w:t>
      </w:r>
      <w:proofErr w:type="gramEnd"/>
      <w:r w:rsidRPr="007D1F1B">
        <w:rPr>
          <w:bCs/>
          <w:iCs/>
        </w:rPr>
        <w:t xml:space="preserve"> колони </w:t>
      </w:r>
      <w:r>
        <w:rPr>
          <w:bCs/>
          <w:iCs/>
        </w:rPr>
        <w:t>5</w:t>
      </w:r>
      <w:r w:rsidRPr="007D1F1B">
        <w:rPr>
          <w:bCs/>
          <w:iCs/>
        </w:rPr>
        <w:t xml:space="preserve">. </w:t>
      </w:r>
      <w:proofErr w:type="gramStart"/>
      <w:r w:rsidRPr="007D1F1B">
        <w:rPr>
          <w:bCs/>
          <w:iCs/>
        </w:rPr>
        <w:t>уписати</w:t>
      </w:r>
      <w:proofErr w:type="gramEnd"/>
      <w:r w:rsidRPr="007D1F1B">
        <w:rPr>
          <w:bCs/>
          <w:iCs/>
        </w:rPr>
        <w:t xml:space="preserve"> укупн</w:t>
      </w:r>
      <w:r>
        <w:rPr>
          <w:bCs/>
          <w:iCs/>
        </w:rPr>
        <w:t>а</w:t>
      </w:r>
      <w:r w:rsidRPr="007D1F1B">
        <w:rPr>
          <w:bCs/>
          <w:iCs/>
        </w:rPr>
        <w:t xml:space="preserve"> цена без ПДВ-а</w:t>
      </w:r>
      <w:r>
        <w:rPr>
          <w:bCs/>
          <w:iCs/>
        </w:rPr>
        <w:t>.</w:t>
      </w:r>
      <w:r w:rsidRPr="007D1F1B">
        <w:rPr>
          <w:bCs/>
          <w:iCs/>
        </w:rPr>
        <w:t xml:space="preserve"> </w:t>
      </w:r>
    </w:p>
    <w:p w:rsidR="005A7D68" w:rsidRDefault="005A7D68" w:rsidP="005A7D68">
      <w:pPr>
        <w:pStyle w:val="ListParagraph"/>
        <w:tabs>
          <w:tab w:val="left" w:pos="90"/>
        </w:tabs>
        <w:jc w:val="both"/>
        <w:rPr>
          <w:bCs/>
          <w:iCs/>
        </w:rPr>
      </w:pPr>
    </w:p>
    <w:p w:rsidR="005A7D68" w:rsidRDefault="005A7D68" w:rsidP="005A7D68">
      <w:pPr>
        <w:pStyle w:val="ListParagraph"/>
        <w:tabs>
          <w:tab w:val="left" w:pos="90"/>
        </w:tabs>
        <w:jc w:val="both"/>
        <w:rPr>
          <w:bCs/>
          <w:iCs/>
        </w:rPr>
      </w:pPr>
    </w:p>
    <w:p w:rsidR="005A7D68" w:rsidRDefault="005A7D68" w:rsidP="005A7D68">
      <w:pPr>
        <w:pStyle w:val="ListParagraph"/>
        <w:tabs>
          <w:tab w:val="left" w:pos="90"/>
        </w:tabs>
        <w:jc w:val="both"/>
        <w:rPr>
          <w:bCs/>
          <w:iCs/>
        </w:rPr>
      </w:pPr>
    </w:p>
    <w:p w:rsidR="005A7D68" w:rsidRPr="007D1F1B" w:rsidRDefault="005A7D68" w:rsidP="005A7D68">
      <w:pPr>
        <w:pStyle w:val="ListParagraph"/>
        <w:tabs>
          <w:tab w:val="left" w:pos="90"/>
        </w:tabs>
        <w:jc w:val="both"/>
        <w:rPr>
          <w:bCs/>
          <w:iCs/>
          <w:color w:val="auto"/>
          <w:lang w:val="sr-Cyrl-CS"/>
        </w:rPr>
      </w:pPr>
    </w:p>
    <w:p w:rsidR="005A7D68" w:rsidRPr="007D1F1B" w:rsidRDefault="005A7D68" w:rsidP="005A7D68">
      <w:pPr>
        <w:pStyle w:val="ListParagraph"/>
        <w:tabs>
          <w:tab w:val="left" w:pos="90"/>
        </w:tabs>
        <w:ind w:left="90"/>
        <w:jc w:val="both"/>
      </w:pPr>
    </w:p>
    <w:tbl>
      <w:tblPr>
        <w:tblW w:w="0" w:type="auto"/>
        <w:tblLayout w:type="fixed"/>
        <w:tblLook w:val="0000" w:firstRow="0" w:lastRow="0" w:firstColumn="0" w:lastColumn="0" w:noHBand="0" w:noVBand="0"/>
      </w:tblPr>
      <w:tblGrid>
        <w:gridCol w:w="3080"/>
        <w:gridCol w:w="3068"/>
        <w:gridCol w:w="3094"/>
      </w:tblGrid>
      <w:tr w:rsidR="005A7D68" w:rsidRPr="007D1F1B" w:rsidTr="00E670C5">
        <w:tc>
          <w:tcPr>
            <w:tcW w:w="3080" w:type="dxa"/>
            <w:shd w:val="clear" w:color="auto" w:fill="auto"/>
            <w:vAlign w:val="center"/>
          </w:tcPr>
          <w:p w:rsidR="005A7D68" w:rsidRPr="007D1F1B" w:rsidRDefault="005A7D68" w:rsidP="00E670C5">
            <w:pPr>
              <w:pStyle w:val="BodyText2"/>
              <w:spacing w:line="100" w:lineRule="atLeast"/>
              <w:jc w:val="center"/>
            </w:pPr>
            <w:r w:rsidRPr="007D1F1B">
              <w:t>Датум:</w:t>
            </w:r>
          </w:p>
        </w:tc>
        <w:tc>
          <w:tcPr>
            <w:tcW w:w="3068" w:type="dxa"/>
            <w:shd w:val="clear" w:color="auto" w:fill="auto"/>
            <w:vAlign w:val="center"/>
          </w:tcPr>
          <w:p w:rsidR="005A7D68" w:rsidRPr="007D1F1B" w:rsidRDefault="005A7D68" w:rsidP="00E670C5">
            <w:pPr>
              <w:pStyle w:val="BodyText2"/>
              <w:spacing w:line="100" w:lineRule="atLeast"/>
              <w:jc w:val="center"/>
            </w:pPr>
            <w:r w:rsidRPr="007D1F1B">
              <w:t>М.П.</w:t>
            </w:r>
          </w:p>
        </w:tc>
        <w:tc>
          <w:tcPr>
            <w:tcW w:w="3094" w:type="dxa"/>
            <w:shd w:val="clear" w:color="auto" w:fill="auto"/>
            <w:vAlign w:val="center"/>
          </w:tcPr>
          <w:p w:rsidR="005A7D68" w:rsidRPr="007D1F1B" w:rsidRDefault="005A7D68" w:rsidP="00E670C5">
            <w:pPr>
              <w:pStyle w:val="BodyText2"/>
              <w:spacing w:line="100" w:lineRule="atLeast"/>
              <w:jc w:val="center"/>
            </w:pPr>
            <w:r w:rsidRPr="007D1F1B">
              <w:t>Потпис понуђача</w:t>
            </w:r>
          </w:p>
        </w:tc>
      </w:tr>
      <w:tr w:rsidR="005A7D68" w:rsidRPr="007D1F1B" w:rsidTr="00E670C5">
        <w:tc>
          <w:tcPr>
            <w:tcW w:w="3080" w:type="dxa"/>
            <w:tcBorders>
              <w:bottom w:val="single" w:sz="4" w:space="0" w:color="000000"/>
            </w:tcBorders>
            <w:shd w:val="clear" w:color="auto" w:fill="auto"/>
          </w:tcPr>
          <w:p w:rsidR="005A7D68" w:rsidRPr="007D1F1B" w:rsidRDefault="005A7D68" w:rsidP="00E670C5">
            <w:pPr>
              <w:pStyle w:val="BodyText2"/>
              <w:snapToGrid w:val="0"/>
              <w:spacing w:line="100" w:lineRule="atLeast"/>
              <w:jc w:val="both"/>
            </w:pPr>
          </w:p>
        </w:tc>
        <w:tc>
          <w:tcPr>
            <w:tcW w:w="3068" w:type="dxa"/>
            <w:shd w:val="clear" w:color="auto" w:fill="auto"/>
          </w:tcPr>
          <w:p w:rsidR="005A7D68" w:rsidRPr="007D1F1B" w:rsidRDefault="005A7D68" w:rsidP="00E670C5">
            <w:pPr>
              <w:pStyle w:val="BodyText2"/>
              <w:snapToGrid w:val="0"/>
              <w:spacing w:line="100" w:lineRule="atLeast"/>
              <w:jc w:val="both"/>
            </w:pPr>
          </w:p>
        </w:tc>
        <w:tc>
          <w:tcPr>
            <w:tcW w:w="3094" w:type="dxa"/>
            <w:tcBorders>
              <w:bottom w:val="single" w:sz="4" w:space="0" w:color="000000"/>
            </w:tcBorders>
            <w:shd w:val="clear" w:color="auto" w:fill="auto"/>
          </w:tcPr>
          <w:p w:rsidR="005A7D68" w:rsidRPr="007D1F1B" w:rsidRDefault="005A7D68" w:rsidP="00E670C5">
            <w:pPr>
              <w:pStyle w:val="BodyText2"/>
              <w:snapToGrid w:val="0"/>
              <w:spacing w:line="100" w:lineRule="atLeast"/>
              <w:jc w:val="both"/>
            </w:pPr>
          </w:p>
        </w:tc>
      </w:tr>
    </w:tbl>
    <w:p w:rsidR="005A7D68" w:rsidRDefault="005A7D68" w:rsidP="00E03BD1">
      <w:pPr>
        <w:keepLines/>
        <w:tabs>
          <w:tab w:val="left" w:pos="-2977"/>
          <w:tab w:val="right" w:pos="4820"/>
        </w:tabs>
        <w:suppressAutoHyphens w:val="0"/>
        <w:spacing w:before="60" w:line="240" w:lineRule="auto"/>
        <w:jc w:val="right"/>
        <w:rPr>
          <w:rFonts w:eastAsia="Times New Roman"/>
          <w:b/>
          <w:bCs/>
          <w:noProof/>
          <w:color w:val="auto"/>
          <w:kern w:val="0"/>
          <w:lang w:val="sr-Cyrl-RS" w:eastAsia="en-US"/>
        </w:rPr>
      </w:pPr>
    </w:p>
    <w:p w:rsidR="005A7D68" w:rsidRDefault="005A7D68" w:rsidP="00E03BD1">
      <w:pPr>
        <w:keepLines/>
        <w:tabs>
          <w:tab w:val="left" w:pos="-2977"/>
          <w:tab w:val="right" w:pos="4820"/>
        </w:tabs>
        <w:suppressAutoHyphens w:val="0"/>
        <w:spacing w:before="60" w:line="240" w:lineRule="auto"/>
        <w:jc w:val="right"/>
        <w:rPr>
          <w:rFonts w:eastAsia="Times New Roman"/>
          <w:b/>
          <w:bCs/>
          <w:noProof/>
          <w:color w:val="auto"/>
          <w:kern w:val="0"/>
          <w:lang w:val="sr-Cyrl-RS" w:eastAsia="en-US"/>
        </w:rPr>
      </w:pPr>
    </w:p>
    <w:p w:rsidR="005A7D68" w:rsidRDefault="005A7D68" w:rsidP="00E03BD1">
      <w:pPr>
        <w:keepLines/>
        <w:tabs>
          <w:tab w:val="left" w:pos="-2977"/>
          <w:tab w:val="right" w:pos="4820"/>
        </w:tabs>
        <w:suppressAutoHyphens w:val="0"/>
        <w:spacing w:before="60" w:line="240" w:lineRule="auto"/>
        <w:jc w:val="right"/>
        <w:rPr>
          <w:rFonts w:eastAsia="Times New Roman"/>
          <w:b/>
          <w:bCs/>
          <w:noProof/>
          <w:color w:val="auto"/>
          <w:kern w:val="0"/>
          <w:lang w:val="sr-Cyrl-RS" w:eastAsia="en-US"/>
        </w:rPr>
      </w:pPr>
    </w:p>
    <w:p w:rsidR="005A7D68" w:rsidRDefault="005A7D68" w:rsidP="00E03BD1">
      <w:pPr>
        <w:keepLines/>
        <w:tabs>
          <w:tab w:val="left" w:pos="-2977"/>
          <w:tab w:val="right" w:pos="4820"/>
        </w:tabs>
        <w:suppressAutoHyphens w:val="0"/>
        <w:spacing w:before="60" w:line="240" w:lineRule="auto"/>
        <w:jc w:val="right"/>
        <w:rPr>
          <w:rFonts w:eastAsia="Times New Roman"/>
          <w:b/>
          <w:bCs/>
          <w:noProof/>
          <w:color w:val="auto"/>
          <w:kern w:val="0"/>
          <w:lang w:val="sr-Cyrl-RS" w:eastAsia="en-US"/>
        </w:rPr>
      </w:pPr>
    </w:p>
    <w:p w:rsidR="005A7D68" w:rsidRDefault="005A7D68" w:rsidP="00E03BD1">
      <w:pPr>
        <w:keepLines/>
        <w:tabs>
          <w:tab w:val="left" w:pos="-2977"/>
          <w:tab w:val="right" w:pos="4820"/>
        </w:tabs>
        <w:suppressAutoHyphens w:val="0"/>
        <w:spacing w:before="60" w:line="240" w:lineRule="auto"/>
        <w:jc w:val="right"/>
        <w:rPr>
          <w:rFonts w:eastAsia="Times New Roman"/>
          <w:b/>
          <w:bCs/>
          <w:noProof/>
          <w:color w:val="auto"/>
          <w:kern w:val="0"/>
          <w:lang w:val="sr-Cyrl-RS" w:eastAsia="en-US"/>
        </w:rPr>
      </w:pPr>
    </w:p>
    <w:p w:rsidR="005A7D68" w:rsidRDefault="005A7D68" w:rsidP="00E03BD1">
      <w:pPr>
        <w:keepLines/>
        <w:tabs>
          <w:tab w:val="left" w:pos="-2977"/>
          <w:tab w:val="right" w:pos="4820"/>
        </w:tabs>
        <w:suppressAutoHyphens w:val="0"/>
        <w:spacing w:before="60" w:line="240" w:lineRule="auto"/>
        <w:jc w:val="right"/>
        <w:rPr>
          <w:rFonts w:eastAsia="Times New Roman"/>
          <w:b/>
          <w:bCs/>
          <w:noProof/>
          <w:color w:val="auto"/>
          <w:kern w:val="0"/>
          <w:lang w:val="sr-Cyrl-RS" w:eastAsia="en-US"/>
        </w:rPr>
      </w:pPr>
    </w:p>
    <w:p w:rsidR="005A7D68" w:rsidRDefault="005A7D68" w:rsidP="00E03BD1">
      <w:pPr>
        <w:keepLines/>
        <w:tabs>
          <w:tab w:val="left" w:pos="-2977"/>
          <w:tab w:val="right" w:pos="4820"/>
        </w:tabs>
        <w:suppressAutoHyphens w:val="0"/>
        <w:spacing w:before="60" w:line="240" w:lineRule="auto"/>
        <w:jc w:val="right"/>
        <w:rPr>
          <w:rFonts w:eastAsia="Times New Roman"/>
          <w:b/>
          <w:bCs/>
          <w:noProof/>
          <w:color w:val="auto"/>
          <w:kern w:val="0"/>
          <w:lang w:val="sr-Cyrl-RS" w:eastAsia="en-US"/>
        </w:rPr>
      </w:pPr>
    </w:p>
    <w:p w:rsidR="005A7D68" w:rsidRDefault="005A7D68" w:rsidP="00E03BD1">
      <w:pPr>
        <w:keepLines/>
        <w:tabs>
          <w:tab w:val="left" w:pos="-2977"/>
          <w:tab w:val="right" w:pos="4820"/>
        </w:tabs>
        <w:suppressAutoHyphens w:val="0"/>
        <w:spacing w:before="60" w:line="240" w:lineRule="auto"/>
        <w:jc w:val="right"/>
        <w:rPr>
          <w:rFonts w:eastAsia="Times New Roman"/>
          <w:b/>
          <w:bCs/>
          <w:noProof/>
          <w:color w:val="auto"/>
          <w:kern w:val="0"/>
          <w:lang w:val="sr-Cyrl-RS" w:eastAsia="en-US"/>
        </w:rPr>
      </w:pPr>
    </w:p>
    <w:p w:rsidR="005A7D68" w:rsidRDefault="005A7D68" w:rsidP="00E03BD1">
      <w:pPr>
        <w:keepLines/>
        <w:tabs>
          <w:tab w:val="left" w:pos="-2977"/>
          <w:tab w:val="right" w:pos="4820"/>
        </w:tabs>
        <w:suppressAutoHyphens w:val="0"/>
        <w:spacing w:before="60" w:line="240" w:lineRule="auto"/>
        <w:jc w:val="right"/>
        <w:rPr>
          <w:rFonts w:eastAsia="Times New Roman"/>
          <w:b/>
          <w:bCs/>
          <w:noProof/>
          <w:color w:val="auto"/>
          <w:kern w:val="0"/>
          <w:lang w:val="sr-Cyrl-RS" w:eastAsia="en-US"/>
        </w:rPr>
      </w:pPr>
    </w:p>
    <w:p w:rsidR="005A7D68" w:rsidRDefault="005A7D68" w:rsidP="00E03BD1">
      <w:pPr>
        <w:keepLines/>
        <w:tabs>
          <w:tab w:val="left" w:pos="-2977"/>
          <w:tab w:val="right" w:pos="4820"/>
        </w:tabs>
        <w:suppressAutoHyphens w:val="0"/>
        <w:spacing w:before="60" w:line="240" w:lineRule="auto"/>
        <w:jc w:val="right"/>
        <w:rPr>
          <w:rFonts w:eastAsia="Times New Roman"/>
          <w:b/>
          <w:bCs/>
          <w:noProof/>
          <w:color w:val="auto"/>
          <w:kern w:val="0"/>
          <w:lang w:val="sr-Cyrl-RS" w:eastAsia="en-US"/>
        </w:rPr>
      </w:pPr>
    </w:p>
    <w:p w:rsidR="005A7D68" w:rsidRDefault="005A7D68" w:rsidP="00E03BD1">
      <w:pPr>
        <w:keepLines/>
        <w:tabs>
          <w:tab w:val="left" w:pos="-2977"/>
          <w:tab w:val="right" w:pos="4820"/>
        </w:tabs>
        <w:suppressAutoHyphens w:val="0"/>
        <w:spacing w:before="60" w:line="240" w:lineRule="auto"/>
        <w:jc w:val="right"/>
        <w:rPr>
          <w:rFonts w:eastAsia="Times New Roman"/>
          <w:b/>
          <w:bCs/>
          <w:noProof/>
          <w:color w:val="auto"/>
          <w:kern w:val="0"/>
          <w:lang w:val="sr-Cyrl-RS" w:eastAsia="en-US"/>
        </w:rPr>
      </w:pPr>
    </w:p>
    <w:p w:rsidR="005A7D68" w:rsidRDefault="005A7D68" w:rsidP="00E03BD1">
      <w:pPr>
        <w:keepLines/>
        <w:tabs>
          <w:tab w:val="left" w:pos="-2977"/>
          <w:tab w:val="right" w:pos="4820"/>
        </w:tabs>
        <w:suppressAutoHyphens w:val="0"/>
        <w:spacing w:before="60" w:line="240" w:lineRule="auto"/>
        <w:jc w:val="right"/>
        <w:rPr>
          <w:rFonts w:eastAsia="Times New Roman"/>
          <w:b/>
          <w:bCs/>
          <w:noProof/>
          <w:color w:val="auto"/>
          <w:kern w:val="0"/>
          <w:lang w:val="sr-Cyrl-RS" w:eastAsia="en-US"/>
        </w:rPr>
      </w:pPr>
    </w:p>
    <w:p w:rsidR="005A7D68" w:rsidRDefault="005A7D68" w:rsidP="00E03BD1">
      <w:pPr>
        <w:keepLines/>
        <w:tabs>
          <w:tab w:val="left" w:pos="-2977"/>
          <w:tab w:val="right" w:pos="4820"/>
        </w:tabs>
        <w:suppressAutoHyphens w:val="0"/>
        <w:spacing w:before="60" w:line="240" w:lineRule="auto"/>
        <w:jc w:val="right"/>
        <w:rPr>
          <w:rFonts w:eastAsia="Times New Roman"/>
          <w:b/>
          <w:bCs/>
          <w:noProof/>
          <w:color w:val="auto"/>
          <w:kern w:val="0"/>
          <w:lang w:val="sr-Cyrl-RS" w:eastAsia="en-US"/>
        </w:rPr>
      </w:pPr>
    </w:p>
    <w:p w:rsidR="005A7D68" w:rsidRDefault="005A7D68" w:rsidP="00E03BD1">
      <w:pPr>
        <w:keepLines/>
        <w:tabs>
          <w:tab w:val="left" w:pos="-2977"/>
          <w:tab w:val="right" w:pos="4820"/>
        </w:tabs>
        <w:suppressAutoHyphens w:val="0"/>
        <w:spacing w:before="60" w:line="240" w:lineRule="auto"/>
        <w:jc w:val="right"/>
        <w:rPr>
          <w:rFonts w:eastAsia="Times New Roman"/>
          <w:b/>
          <w:bCs/>
          <w:noProof/>
          <w:color w:val="auto"/>
          <w:kern w:val="0"/>
          <w:lang w:val="sr-Cyrl-RS" w:eastAsia="en-US"/>
        </w:rPr>
      </w:pPr>
    </w:p>
    <w:p w:rsidR="005A7D68" w:rsidRDefault="005A7D68" w:rsidP="00E03BD1">
      <w:pPr>
        <w:keepLines/>
        <w:tabs>
          <w:tab w:val="left" w:pos="-2977"/>
          <w:tab w:val="right" w:pos="4820"/>
        </w:tabs>
        <w:suppressAutoHyphens w:val="0"/>
        <w:spacing w:before="60" w:line="240" w:lineRule="auto"/>
        <w:jc w:val="right"/>
        <w:rPr>
          <w:rFonts w:eastAsia="Times New Roman"/>
          <w:b/>
          <w:bCs/>
          <w:noProof/>
          <w:color w:val="auto"/>
          <w:kern w:val="0"/>
          <w:lang w:val="sr-Cyrl-RS" w:eastAsia="en-US"/>
        </w:rPr>
      </w:pPr>
    </w:p>
    <w:p w:rsidR="005A7D68" w:rsidRDefault="005A7D68" w:rsidP="00E03BD1">
      <w:pPr>
        <w:keepLines/>
        <w:tabs>
          <w:tab w:val="left" w:pos="-2977"/>
          <w:tab w:val="right" w:pos="4820"/>
        </w:tabs>
        <w:suppressAutoHyphens w:val="0"/>
        <w:spacing w:before="60" w:line="240" w:lineRule="auto"/>
        <w:jc w:val="right"/>
        <w:rPr>
          <w:rFonts w:eastAsia="Times New Roman"/>
          <w:b/>
          <w:bCs/>
          <w:noProof/>
          <w:color w:val="auto"/>
          <w:kern w:val="0"/>
          <w:lang w:val="sr-Cyrl-RS" w:eastAsia="en-US"/>
        </w:rPr>
      </w:pPr>
    </w:p>
    <w:p w:rsidR="005A7D68" w:rsidRDefault="005A7D68" w:rsidP="00E03BD1">
      <w:pPr>
        <w:keepLines/>
        <w:tabs>
          <w:tab w:val="left" w:pos="-2977"/>
          <w:tab w:val="right" w:pos="4820"/>
        </w:tabs>
        <w:suppressAutoHyphens w:val="0"/>
        <w:spacing w:before="60" w:line="240" w:lineRule="auto"/>
        <w:jc w:val="right"/>
        <w:rPr>
          <w:rFonts w:eastAsia="Times New Roman"/>
          <w:b/>
          <w:bCs/>
          <w:noProof/>
          <w:color w:val="auto"/>
          <w:kern w:val="0"/>
          <w:lang w:val="sr-Cyrl-RS" w:eastAsia="en-US"/>
        </w:rPr>
      </w:pPr>
    </w:p>
    <w:p w:rsidR="005A7D68" w:rsidRDefault="005A7D68" w:rsidP="00E03BD1">
      <w:pPr>
        <w:keepLines/>
        <w:tabs>
          <w:tab w:val="left" w:pos="-2977"/>
          <w:tab w:val="right" w:pos="4820"/>
        </w:tabs>
        <w:suppressAutoHyphens w:val="0"/>
        <w:spacing w:before="60" w:line="240" w:lineRule="auto"/>
        <w:jc w:val="right"/>
        <w:rPr>
          <w:rFonts w:eastAsia="Times New Roman"/>
          <w:b/>
          <w:bCs/>
          <w:noProof/>
          <w:color w:val="auto"/>
          <w:kern w:val="0"/>
          <w:lang w:val="sr-Cyrl-RS" w:eastAsia="en-US"/>
        </w:rPr>
      </w:pPr>
    </w:p>
    <w:p w:rsidR="005A7D68" w:rsidRDefault="005A7D68" w:rsidP="00E03BD1">
      <w:pPr>
        <w:keepLines/>
        <w:tabs>
          <w:tab w:val="left" w:pos="-2977"/>
          <w:tab w:val="right" w:pos="4820"/>
        </w:tabs>
        <w:suppressAutoHyphens w:val="0"/>
        <w:spacing w:before="60" w:line="240" w:lineRule="auto"/>
        <w:jc w:val="right"/>
        <w:rPr>
          <w:rFonts w:eastAsia="Times New Roman"/>
          <w:b/>
          <w:bCs/>
          <w:noProof/>
          <w:color w:val="auto"/>
          <w:kern w:val="0"/>
          <w:lang w:val="sr-Cyrl-RS" w:eastAsia="en-US"/>
        </w:rPr>
      </w:pPr>
    </w:p>
    <w:p w:rsidR="00E03BD1" w:rsidRPr="007D1F1B" w:rsidRDefault="00E03BD1"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r w:rsidRPr="007D1F1B">
        <w:rPr>
          <w:rFonts w:eastAsia="Times New Roman"/>
          <w:b/>
          <w:bCs/>
          <w:noProof/>
          <w:color w:val="auto"/>
          <w:kern w:val="0"/>
          <w:lang w:eastAsia="en-US"/>
        </w:rPr>
        <w:t>(ОБРАЗАЦ 3)</w:t>
      </w:r>
    </w:p>
    <w:p w:rsidR="00E03BD1" w:rsidRPr="007D1F1B" w:rsidRDefault="00E03BD1"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E03BD1" w:rsidRPr="007D1F1B" w:rsidRDefault="00E03BD1" w:rsidP="00E03BD1">
      <w:pPr>
        <w:keepLines/>
        <w:tabs>
          <w:tab w:val="left" w:pos="-2977"/>
          <w:tab w:val="right" w:pos="4820"/>
        </w:tabs>
        <w:suppressAutoHyphens w:val="0"/>
        <w:spacing w:before="60" w:line="240" w:lineRule="auto"/>
        <w:jc w:val="center"/>
        <w:rPr>
          <w:rFonts w:eastAsia="Times New Roman"/>
          <w:b/>
          <w:bCs/>
          <w:noProof/>
          <w:color w:val="auto"/>
          <w:kern w:val="0"/>
          <w:lang w:eastAsia="en-US"/>
        </w:rPr>
      </w:pPr>
      <w:r w:rsidRPr="007D1F1B">
        <w:rPr>
          <w:rFonts w:eastAsia="Times New Roman"/>
          <w:b/>
          <w:bCs/>
          <w:noProof/>
          <w:color w:val="auto"/>
          <w:kern w:val="0"/>
          <w:lang w:eastAsia="en-US"/>
        </w:rPr>
        <w:t xml:space="preserve"> ОБРАЗАЦ ТРОШКОВА ПРИПРЕМЕ ПОНУДЕ</w:t>
      </w:r>
    </w:p>
    <w:p w:rsidR="00E03BD1" w:rsidRPr="007D1F1B" w:rsidRDefault="00E03BD1" w:rsidP="00E03BD1">
      <w:pPr>
        <w:rPr>
          <w:b/>
          <w:bCs/>
          <w:i/>
          <w:iCs/>
        </w:rPr>
      </w:pPr>
    </w:p>
    <w:p w:rsidR="00E03BD1" w:rsidRPr="007D1F1B" w:rsidRDefault="00E03BD1" w:rsidP="00E03BD1">
      <w:pPr>
        <w:rPr>
          <w:b/>
          <w:bCs/>
          <w:i/>
          <w:iCs/>
        </w:rPr>
      </w:pPr>
    </w:p>
    <w:p w:rsidR="00E03BD1" w:rsidRPr="007D1F1B" w:rsidRDefault="00E03BD1" w:rsidP="00E03BD1">
      <w:pPr>
        <w:spacing w:after="120"/>
        <w:jc w:val="both"/>
        <w:rPr>
          <w:b/>
          <w:i/>
        </w:rPr>
      </w:pPr>
      <w:proofErr w:type="gramStart"/>
      <w:r w:rsidRPr="007D1F1B">
        <w:t>У складу са чланом 88.</w:t>
      </w:r>
      <w:proofErr w:type="gramEnd"/>
      <w:r w:rsidRPr="007D1F1B">
        <w:t xml:space="preserve"> </w:t>
      </w:r>
      <w:r w:rsidRPr="007D1F1B">
        <w:rPr>
          <w:lang w:val="sr-Cyrl-CS"/>
        </w:rPr>
        <w:t>став 1.</w:t>
      </w:r>
      <w:r w:rsidRPr="007D1F1B">
        <w:t xml:space="preserve"> </w:t>
      </w:r>
      <w:r w:rsidR="00A86D12" w:rsidRPr="007D1F1B">
        <w:t>ЗЈН</w:t>
      </w:r>
      <w:r w:rsidRPr="007D1F1B">
        <w:t>, понуђач ____________________</w:t>
      </w:r>
      <w:r w:rsidR="00BB5AD8" w:rsidRPr="007D1F1B">
        <w:t>_______________________________________________</w:t>
      </w:r>
      <w:r w:rsidRPr="007D1F1B">
        <w:rPr>
          <w:i/>
          <w:iCs/>
        </w:rPr>
        <w:t xml:space="preserve">, </w:t>
      </w:r>
      <w:r w:rsidRPr="007D1F1B">
        <w:t>достав</w:t>
      </w:r>
      <w:r w:rsidRPr="007D1F1B">
        <w:rPr>
          <w:lang w:val="sr-Cyrl-CS"/>
        </w:rPr>
        <w:t xml:space="preserve">ља </w:t>
      </w:r>
      <w:r w:rsidRPr="007D1F1B">
        <w:t xml:space="preserve">укупан износ и структуру трошкова припремања понуде, </w:t>
      </w:r>
      <w:r w:rsidRPr="007D1F1B">
        <w:rPr>
          <w:lang w:val="sr-Cyrl-CS"/>
        </w:rPr>
        <w:t xml:space="preserve">како следи у </w:t>
      </w:r>
      <w:r w:rsidRPr="007D1F1B">
        <w:t>табели:</w:t>
      </w:r>
    </w:p>
    <w:tbl>
      <w:tblPr>
        <w:tblW w:w="0" w:type="auto"/>
        <w:tblInd w:w="153" w:type="dxa"/>
        <w:tblLayout w:type="fixed"/>
        <w:tblLook w:val="0000" w:firstRow="0" w:lastRow="0" w:firstColumn="0" w:lastColumn="0" w:noHBand="0" w:noVBand="0"/>
      </w:tblPr>
      <w:tblGrid>
        <w:gridCol w:w="5565"/>
        <w:gridCol w:w="3300"/>
      </w:tblGrid>
      <w:tr w:rsidR="00E03BD1" w:rsidRPr="007D1F1B" w:rsidTr="00A36250">
        <w:tc>
          <w:tcPr>
            <w:tcW w:w="5565" w:type="dxa"/>
            <w:tcBorders>
              <w:top w:val="single" w:sz="4" w:space="0" w:color="000000"/>
              <w:left w:val="single" w:sz="4" w:space="0" w:color="000000"/>
              <w:bottom w:val="single" w:sz="4" w:space="0" w:color="000000"/>
            </w:tcBorders>
            <w:shd w:val="clear" w:color="auto" w:fill="auto"/>
          </w:tcPr>
          <w:p w:rsidR="00E03BD1" w:rsidRPr="007D1F1B" w:rsidRDefault="00E03BD1" w:rsidP="00A36250">
            <w:pPr>
              <w:jc w:val="center"/>
              <w:rPr>
                <w:b/>
                <w:i/>
              </w:rPr>
            </w:pPr>
            <w:r w:rsidRPr="007D1F1B">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D1F1B" w:rsidRDefault="00E03BD1" w:rsidP="00A36250">
            <w:pPr>
              <w:jc w:val="center"/>
            </w:pPr>
            <w:r w:rsidRPr="007D1F1B">
              <w:rPr>
                <w:b/>
                <w:i/>
              </w:rPr>
              <w:t>ИЗНОС ТРОШКА У РСД</w:t>
            </w:r>
          </w:p>
        </w:tc>
      </w:tr>
      <w:tr w:rsidR="00E03BD1" w:rsidRPr="007D1F1B" w:rsidTr="00A36250">
        <w:tc>
          <w:tcPr>
            <w:tcW w:w="5565" w:type="dxa"/>
            <w:tcBorders>
              <w:top w:val="single" w:sz="4" w:space="0" w:color="000000"/>
              <w:left w:val="single" w:sz="4" w:space="0" w:color="000000"/>
              <w:bottom w:val="single" w:sz="4" w:space="0" w:color="000000"/>
            </w:tcBorders>
            <w:shd w:val="clear" w:color="auto" w:fill="auto"/>
          </w:tcPr>
          <w:p w:rsidR="00E03BD1" w:rsidRPr="007D1F1B"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D1F1B" w:rsidRDefault="00E03BD1" w:rsidP="00A36250">
            <w:pPr>
              <w:snapToGrid w:val="0"/>
              <w:jc w:val="right"/>
            </w:pPr>
          </w:p>
        </w:tc>
      </w:tr>
      <w:tr w:rsidR="00E03BD1" w:rsidRPr="007D1F1B" w:rsidTr="00A36250">
        <w:tc>
          <w:tcPr>
            <w:tcW w:w="5565" w:type="dxa"/>
            <w:tcBorders>
              <w:top w:val="single" w:sz="4" w:space="0" w:color="000000"/>
              <w:left w:val="single" w:sz="4" w:space="0" w:color="000000"/>
              <w:bottom w:val="single" w:sz="4" w:space="0" w:color="000000"/>
            </w:tcBorders>
            <w:shd w:val="clear" w:color="auto" w:fill="auto"/>
          </w:tcPr>
          <w:p w:rsidR="00E03BD1" w:rsidRPr="007D1F1B"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D1F1B" w:rsidRDefault="00E03BD1" w:rsidP="00A36250">
            <w:pPr>
              <w:snapToGrid w:val="0"/>
              <w:jc w:val="right"/>
            </w:pPr>
          </w:p>
        </w:tc>
      </w:tr>
      <w:tr w:rsidR="00E03BD1" w:rsidRPr="007D1F1B" w:rsidTr="00A36250">
        <w:tc>
          <w:tcPr>
            <w:tcW w:w="5565" w:type="dxa"/>
            <w:tcBorders>
              <w:top w:val="single" w:sz="4" w:space="0" w:color="000000"/>
              <w:left w:val="single" w:sz="4" w:space="0" w:color="000000"/>
              <w:bottom w:val="single" w:sz="4" w:space="0" w:color="000000"/>
            </w:tcBorders>
            <w:shd w:val="clear" w:color="auto" w:fill="auto"/>
          </w:tcPr>
          <w:p w:rsidR="00E03BD1" w:rsidRPr="007D1F1B"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D1F1B" w:rsidRDefault="00E03BD1" w:rsidP="00A36250">
            <w:pPr>
              <w:snapToGrid w:val="0"/>
            </w:pPr>
          </w:p>
        </w:tc>
      </w:tr>
      <w:tr w:rsidR="00E03BD1" w:rsidRPr="007D1F1B" w:rsidTr="00A36250">
        <w:tc>
          <w:tcPr>
            <w:tcW w:w="5565" w:type="dxa"/>
            <w:tcBorders>
              <w:top w:val="single" w:sz="4" w:space="0" w:color="000000"/>
              <w:left w:val="single" w:sz="4" w:space="0" w:color="000000"/>
              <w:bottom w:val="single" w:sz="4" w:space="0" w:color="000000"/>
            </w:tcBorders>
            <w:shd w:val="clear" w:color="auto" w:fill="auto"/>
          </w:tcPr>
          <w:p w:rsidR="00E03BD1" w:rsidRPr="007D1F1B"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D1F1B" w:rsidRDefault="00E03BD1" w:rsidP="00A36250">
            <w:pPr>
              <w:snapToGrid w:val="0"/>
            </w:pPr>
          </w:p>
        </w:tc>
      </w:tr>
      <w:tr w:rsidR="00E03BD1" w:rsidRPr="007D1F1B" w:rsidTr="00A36250">
        <w:tc>
          <w:tcPr>
            <w:tcW w:w="5565" w:type="dxa"/>
            <w:tcBorders>
              <w:top w:val="single" w:sz="4" w:space="0" w:color="000000"/>
              <w:left w:val="single" w:sz="4" w:space="0" w:color="000000"/>
              <w:bottom w:val="single" w:sz="4" w:space="0" w:color="000000"/>
            </w:tcBorders>
            <w:shd w:val="clear" w:color="auto" w:fill="auto"/>
          </w:tcPr>
          <w:p w:rsidR="00E03BD1" w:rsidRPr="007D1F1B"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D1F1B" w:rsidRDefault="00E03BD1" w:rsidP="00A36250">
            <w:pPr>
              <w:snapToGrid w:val="0"/>
            </w:pPr>
          </w:p>
        </w:tc>
      </w:tr>
      <w:tr w:rsidR="00E03BD1" w:rsidRPr="007D1F1B" w:rsidTr="00A36250">
        <w:tc>
          <w:tcPr>
            <w:tcW w:w="5565" w:type="dxa"/>
            <w:tcBorders>
              <w:top w:val="single" w:sz="4" w:space="0" w:color="000000"/>
              <w:left w:val="single" w:sz="4" w:space="0" w:color="000000"/>
              <w:bottom w:val="single" w:sz="4" w:space="0" w:color="000000"/>
            </w:tcBorders>
            <w:shd w:val="clear" w:color="auto" w:fill="auto"/>
          </w:tcPr>
          <w:p w:rsidR="00E03BD1" w:rsidRPr="007D1F1B"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D1F1B" w:rsidRDefault="00E03BD1" w:rsidP="00A36250">
            <w:pPr>
              <w:snapToGrid w:val="0"/>
            </w:pPr>
          </w:p>
        </w:tc>
      </w:tr>
      <w:tr w:rsidR="00E03BD1" w:rsidRPr="007D1F1B" w:rsidTr="00A36250">
        <w:tc>
          <w:tcPr>
            <w:tcW w:w="5565" w:type="dxa"/>
            <w:tcBorders>
              <w:top w:val="single" w:sz="4" w:space="0" w:color="000000"/>
              <w:left w:val="single" w:sz="4" w:space="0" w:color="000000"/>
              <w:bottom w:val="single" w:sz="4" w:space="0" w:color="000000"/>
            </w:tcBorders>
            <w:shd w:val="clear" w:color="auto" w:fill="auto"/>
          </w:tcPr>
          <w:p w:rsidR="00E03BD1" w:rsidRPr="007D1F1B" w:rsidRDefault="00E03BD1" w:rsidP="00A36250">
            <w:pPr>
              <w:snapToGrid w:val="0"/>
              <w:jc w:val="both"/>
              <w:rPr>
                <w:i/>
              </w:rPr>
            </w:pPr>
          </w:p>
          <w:p w:rsidR="00E03BD1" w:rsidRPr="007D1F1B" w:rsidRDefault="00E03BD1" w:rsidP="00A36250">
            <w:pPr>
              <w:jc w:val="both"/>
              <w:rPr>
                <w:lang w:val="ru-RU"/>
              </w:rPr>
            </w:pPr>
            <w:r w:rsidRPr="007D1F1B">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D1F1B" w:rsidRDefault="00E03BD1" w:rsidP="00A36250">
            <w:pPr>
              <w:snapToGrid w:val="0"/>
              <w:rPr>
                <w:lang w:val="ru-RU"/>
              </w:rPr>
            </w:pPr>
          </w:p>
        </w:tc>
      </w:tr>
    </w:tbl>
    <w:p w:rsidR="00E03BD1" w:rsidRPr="007D1F1B" w:rsidRDefault="00E03BD1" w:rsidP="00E03BD1">
      <w:pPr>
        <w:jc w:val="both"/>
      </w:pPr>
    </w:p>
    <w:p w:rsidR="00E03BD1" w:rsidRPr="007D1F1B" w:rsidRDefault="00E03BD1" w:rsidP="00E03BD1">
      <w:pPr>
        <w:jc w:val="both"/>
      </w:pPr>
      <w:proofErr w:type="gramStart"/>
      <w:r w:rsidRPr="007D1F1B">
        <w:t>Трошкове припреме и подношења понуде сноси искључиво понуђач и не може тражити од наручиоца накнаду трошкова.</w:t>
      </w:r>
      <w:proofErr w:type="gramEnd"/>
    </w:p>
    <w:p w:rsidR="00E03BD1" w:rsidRPr="007D1F1B" w:rsidRDefault="00E03BD1" w:rsidP="00E03BD1">
      <w:pPr>
        <w:jc w:val="both"/>
        <w:rPr>
          <w:lang w:val="sr-Cyrl-CS"/>
        </w:rPr>
      </w:pPr>
      <w:r w:rsidRPr="007D1F1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03BD1" w:rsidRPr="007D1F1B" w:rsidRDefault="00E03BD1" w:rsidP="00E03BD1">
      <w:pPr>
        <w:spacing w:after="120"/>
        <w:ind w:firstLine="426"/>
        <w:jc w:val="both"/>
        <w:rPr>
          <w:b/>
          <w:bCs/>
          <w:i/>
        </w:rPr>
      </w:pPr>
    </w:p>
    <w:p w:rsidR="00E03BD1" w:rsidRPr="007D1F1B" w:rsidRDefault="00E03BD1" w:rsidP="00E03BD1">
      <w:pPr>
        <w:spacing w:after="120"/>
        <w:jc w:val="both"/>
        <w:rPr>
          <w:bCs/>
          <w:i/>
          <w:color w:val="FF0000"/>
          <w:lang w:val="sr-Cyrl-CS"/>
        </w:rPr>
      </w:pPr>
      <w:r w:rsidRPr="007D1F1B">
        <w:rPr>
          <w:b/>
          <w:bCs/>
          <w:i/>
          <w:color w:val="auto"/>
        </w:rPr>
        <w:t xml:space="preserve">Напомена: </w:t>
      </w:r>
      <w:r w:rsidRPr="007D1F1B">
        <w:rPr>
          <w:bCs/>
          <w:i/>
          <w:color w:val="auto"/>
        </w:rPr>
        <w:t>достављање овог обрасца није обавезно.</w:t>
      </w:r>
    </w:p>
    <w:p w:rsidR="00E03BD1" w:rsidRPr="007D1F1B" w:rsidRDefault="00E03BD1" w:rsidP="00E03BD1">
      <w:pPr>
        <w:spacing w:after="120"/>
        <w:jc w:val="both"/>
        <w:rPr>
          <w:bCs/>
          <w:color w:val="auto"/>
        </w:rPr>
      </w:pPr>
    </w:p>
    <w:p w:rsidR="00E03BD1" w:rsidRPr="007D1F1B" w:rsidRDefault="00E03BD1" w:rsidP="00E03BD1">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E03BD1" w:rsidRPr="007D1F1B" w:rsidTr="00A36250">
        <w:tc>
          <w:tcPr>
            <w:tcW w:w="3080" w:type="dxa"/>
            <w:shd w:val="clear" w:color="auto" w:fill="auto"/>
            <w:vAlign w:val="center"/>
          </w:tcPr>
          <w:p w:rsidR="00E03BD1" w:rsidRPr="007D1F1B" w:rsidRDefault="00E03BD1" w:rsidP="00A36250">
            <w:pPr>
              <w:pStyle w:val="BodyText2"/>
              <w:spacing w:line="100" w:lineRule="atLeast"/>
              <w:jc w:val="center"/>
            </w:pPr>
            <w:r w:rsidRPr="007D1F1B">
              <w:t>Датум:</w:t>
            </w:r>
          </w:p>
        </w:tc>
        <w:tc>
          <w:tcPr>
            <w:tcW w:w="3068" w:type="dxa"/>
            <w:shd w:val="clear" w:color="auto" w:fill="auto"/>
            <w:vAlign w:val="center"/>
          </w:tcPr>
          <w:p w:rsidR="00E03BD1" w:rsidRPr="007D1F1B" w:rsidRDefault="00E03BD1" w:rsidP="00A36250">
            <w:pPr>
              <w:pStyle w:val="BodyText2"/>
              <w:spacing w:line="100" w:lineRule="atLeast"/>
              <w:jc w:val="center"/>
            </w:pPr>
            <w:r w:rsidRPr="007D1F1B">
              <w:t>М.П.</w:t>
            </w:r>
          </w:p>
        </w:tc>
        <w:tc>
          <w:tcPr>
            <w:tcW w:w="3094" w:type="dxa"/>
            <w:shd w:val="clear" w:color="auto" w:fill="auto"/>
            <w:vAlign w:val="center"/>
          </w:tcPr>
          <w:p w:rsidR="00E03BD1" w:rsidRPr="007D1F1B" w:rsidRDefault="00E03BD1" w:rsidP="00A36250">
            <w:pPr>
              <w:pStyle w:val="BodyText2"/>
              <w:spacing w:line="100" w:lineRule="atLeast"/>
              <w:jc w:val="center"/>
            </w:pPr>
            <w:r w:rsidRPr="007D1F1B">
              <w:t>Потпис понуђача</w:t>
            </w:r>
          </w:p>
        </w:tc>
      </w:tr>
      <w:tr w:rsidR="00E03BD1" w:rsidRPr="007D1F1B" w:rsidTr="00A36250">
        <w:tc>
          <w:tcPr>
            <w:tcW w:w="3080" w:type="dxa"/>
            <w:tcBorders>
              <w:bottom w:val="single" w:sz="4" w:space="0" w:color="000000"/>
            </w:tcBorders>
            <w:shd w:val="clear" w:color="auto" w:fill="auto"/>
          </w:tcPr>
          <w:p w:rsidR="00E03BD1" w:rsidRPr="007D1F1B" w:rsidRDefault="00E03BD1" w:rsidP="00A36250">
            <w:pPr>
              <w:pStyle w:val="BodyText2"/>
              <w:snapToGrid w:val="0"/>
              <w:spacing w:line="100" w:lineRule="atLeast"/>
              <w:jc w:val="both"/>
            </w:pPr>
          </w:p>
        </w:tc>
        <w:tc>
          <w:tcPr>
            <w:tcW w:w="3068" w:type="dxa"/>
            <w:shd w:val="clear" w:color="auto" w:fill="auto"/>
          </w:tcPr>
          <w:p w:rsidR="00E03BD1" w:rsidRPr="007D1F1B" w:rsidRDefault="00E03BD1" w:rsidP="00A36250">
            <w:pPr>
              <w:pStyle w:val="BodyText2"/>
              <w:snapToGrid w:val="0"/>
              <w:spacing w:line="100" w:lineRule="atLeast"/>
              <w:jc w:val="both"/>
            </w:pPr>
          </w:p>
        </w:tc>
        <w:tc>
          <w:tcPr>
            <w:tcW w:w="3094" w:type="dxa"/>
            <w:tcBorders>
              <w:bottom w:val="single" w:sz="4" w:space="0" w:color="000000"/>
            </w:tcBorders>
            <w:shd w:val="clear" w:color="auto" w:fill="auto"/>
          </w:tcPr>
          <w:p w:rsidR="00E03BD1" w:rsidRPr="007D1F1B" w:rsidRDefault="00E03BD1" w:rsidP="00A36250">
            <w:pPr>
              <w:pStyle w:val="BodyText2"/>
              <w:snapToGrid w:val="0"/>
              <w:spacing w:line="100" w:lineRule="atLeast"/>
              <w:jc w:val="both"/>
            </w:pPr>
          </w:p>
        </w:tc>
      </w:tr>
    </w:tbl>
    <w:p w:rsidR="00E03BD1" w:rsidRPr="007D1F1B" w:rsidRDefault="00E03BD1" w:rsidP="00E03BD1"/>
    <w:p w:rsidR="00E03BD1" w:rsidRPr="007D1F1B" w:rsidRDefault="00E03BD1" w:rsidP="00E03BD1">
      <w:pPr>
        <w:rPr>
          <w:b/>
          <w:bCs/>
          <w:i/>
          <w:iCs/>
        </w:rPr>
      </w:pPr>
    </w:p>
    <w:p w:rsidR="00B74160" w:rsidRPr="007D1F1B" w:rsidRDefault="00B74160">
      <w:pPr>
        <w:rPr>
          <w:b/>
          <w:bCs/>
          <w:i/>
          <w:iCs/>
        </w:rPr>
      </w:pPr>
    </w:p>
    <w:p w:rsidR="00B74160" w:rsidRPr="007D1F1B" w:rsidRDefault="00B74160">
      <w:pPr>
        <w:rPr>
          <w:b/>
          <w:bCs/>
          <w:i/>
          <w:iCs/>
        </w:rPr>
      </w:pPr>
    </w:p>
    <w:p w:rsidR="00B74160" w:rsidRPr="007D1F1B" w:rsidRDefault="00B74160">
      <w:pPr>
        <w:rPr>
          <w:b/>
          <w:bCs/>
          <w:i/>
          <w:iCs/>
        </w:rPr>
      </w:pPr>
    </w:p>
    <w:p w:rsidR="00B74160" w:rsidRPr="007D1F1B" w:rsidRDefault="00B74160">
      <w:pPr>
        <w:rPr>
          <w:b/>
          <w:bCs/>
          <w:i/>
          <w:iCs/>
        </w:rPr>
      </w:pPr>
    </w:p>
    <w:p w:rsidR="00052709" w:rsidRPr="007D1F1B" w:rsidRDefault="00052709">
      <w:pPr>
        <w:rPr>
          <w:b/>
          <w:bCs/>
          <w:i/>
          <w:iCs/>
        </w:rPr>
      </w:pPr>
    </w:p>
    <w:p w:rsidR="003306F5" w:rsidRPr="007D1F1B" w:rsidRDefault="003306F5">
      <w:pPr>
        <w:rPr>
          <w:b/>
          <w:bCs/>
          <w:i/>
          <w:iCs/>
        </w:rPr>
      </w:pPr>
    </w:p>
    <w:p w:rsidR="003306F5" w:rsidRPr="007D1F1B" w:rsidRDefault="003306F5">
      <w:pPr>
        <w:rPr>
          <w:b/>
          <w:bCs/>
          <w:i/>
          <w:iCs/>
        </w:rPr>
      </w:pPr>
    </w:p>
    <w:p w:rsidR="00052709" w:rsidRPr="007D1F1B" w:rsidRDefault="00052709">
      <w:pPr>
        <w:rPr>
          <w:b/>
          <w:bCs/>
          <w:i/>
          <w:iCs/>
        </w:rPr>
      </w:pPr>
    </w:p>
    <w:p w:rsidR="00052709" w:rsidRPr="007D1F1B" w:rsidRDefault="00052709">
      <w:pPr>
        <w:rPr>
          <w:b/>
          <w:bCs/>
          <w:i/>
          <w:iCs/>
        </w:rPr>
      </w:pPr>
    </w:p>
    <w:p w:rsidR="00052709" w:rsidRPr="007D1F1B" w:rsidRDefault="00052709">
      <w:pPr>
        <w:rPr>
          <w:b/>
          <w:bCs/>
          <w:i/>
          <w:iCs/>
        </w:rPr>
      </w:pPr>
    </w:p>
    <w:p w:rsidR="00052709" w:rsidRDefault="00052709" w:rsidP="00052709">
      <w:pPr>
        <w:rPr>
          <w:b/>
          <w:bCs/>
          <w:i/>
          <w:iCs/>
        </w:rPr>
      </w:pPr>
    </w:p>
    <w:p w:rsidR="007D1F1B" w:rsidRPr="007D1F1B" w:rsidRDefault="007D1F1B" w:rsidP="00052709">
      <w:pPr>
        <w:rPr>
          <w:b/>
          <w:bCs/>
          <w:i/>
          <w:iCs/>
        </w:rPr>
      </w:pPr>
    </w:p>
    <w:p w:rsidR="00052709" w:rsidRPr="007D1F1B" w:rsidRDefault="00052709" w:rsidP="00052709">
      <w:pPr>
        <w:pStyle w:val="BodyText3"/>
        <w:spacing w:after="0"/>
        <w:jc w:val="right"/>
        <w:rPr>
          <w:b/>
          <w:bCs/>
          <w:sz w:val="24"/>
          <w:szCs w:val="24"/>
        </w:rPr>
      </w:pPr>
      <w:r w:rsidRPr="007D1F1B">
        <w:rPr>
          <w:b/>
          <w:bCs/>
          <w:sz w:val="24"/>
          <w:szCs w:val="24"/>
        </w:rPr>
        <w:t xml:space="preserve"> (ОБРАЗАЦ 4)</w:t>
      </w:r>
    </w:p>
    <w:p w:rsidR="00052709" w:rsidRPr="007D1F1B" w:rsidRDefault="00052709" w:rsidP="00052709">
      <w:pPr>
        <w:pStyle w:val="BodyText3"/>
        <w:spacing w:after="0"/>
        <w:jc w:val="right"/>
        <w:rPr>
          <w:b/>
          <w:bCs/>
          <w:sz w:val="24"/>
          <w:szCs w:val="24"/>
        </w:rPr>
      </w:pPr>
    </w:p>
    <w:p w:rsidR="00052709" w:rsidRPr="007D1F1B" w:rsidRDefault="00052709" w:rsidP="00052709">
      <w:pPr>
        <w:pStyle w:val="BodyText3"/>
        <w:spacing w:after="0"/>
        <w:jc w:val="center"/>
        <w:rPr>
          <w:b/>
          <w:bCs/>
          <w:sz w:val="24"/>
          <w:szCs w:val="24"/>
        </w:rPr>
      </w:pPr>
      <w:r w:rsidRPr="007D1F1B">
        <w:rPr>
          <w:b/>
          <w:bCs/>
          <w:sz w:val="24"/>
          <w:szCs w:val="24"/>
        </w:rPr>
        <w:t>ОБРАЗАЦ ИЗЈАВЕ О НЕЗАВИСНОЈ ПОНУДИ</w:t>
      </w:r>
    </w:p>
    <w:p w:rsidR="00052709" w:rsidRPr="007D1F1B" w:rsidRDefault="00052709" w:rsidP="00052709">
      <w:pPr>
        <w:pStyle w:val="BodyText3"/>
        <w:spacing w:after="0"/>
        <w:jc w:val="center"/>
        <w:rPr>
          <w:b/>
          <w:bCs/>
          <w:sz w:val="24"/>
          <w:szCs w:val="24"/>
        </w:rPr>
      </w:pPr>
    </w:p>
    <w:p w:rsidR="00052709" w:rsidRPr="007D1F1B" w:rsidRDefault="00052709" w:rsidP="00052709">
      <w:pPr>
        <w:pStyle w:val="BodyText3"/>
        <w:spacing w:after="0"/>
        <w:jc w:val="center"/>
        <w:rPr>
          <w:bCs/>
          <w:sz w:val="24"/>
          <w:szCs w:val="24"/>
        </w:rPr>
      </w:pPr>
    </w:p>
    <w:p w:rsidR="00052709" w:rsidRPr="007D1F1B" w:rsidRDefault="00052709" w:rsidP="00052709">
      <w:pPr>
        <w:pStyle w:val="BodyText3"/>
        <w:spacing w:after="0"/>
        <w:jc w:val="both"/>
        <w:rPr>
          <w:sz w:val="24"/>
          <w:szCs w:val="24"/>
        </w:rPr>
      </w:pPr>
      <w:proofErr w:type="gramStart"/>
      <w:r w:rsidRPr="007D1F1B">
        <w:rPr>
          <w:sz w:val="24"/>
          <w:szCs w:val="24"/>
        </w:rPr>
        <w:t>У складу са чланом 26.</w:t>
      </w:r>
      <w:proofErr w:type="gramEnd"/>
      <w:r w:rsidRPr="007D1F1B">
        <w:rPr>
          <w:sz w:val="24"/>
          <w:szCs w:val="24"/>
        </w:rPr>
        <w:t xml:space="preserve"> </w:t>
      </w:r>
      <w:r w:rsidR="00A86D12" w:rsidRPr="007D1F1B">
        <w:rPr>
          <w:sz w:val="24"/>
          <w:szCs w:val="24"/>
        </w:rPr>
        <w:t>ЗЈН</w:t>
      </w:r>
      <w:r w:rsidRPr="007D1F1B">
        <w:rPr>
          <w:sz w:val="24"/>
          <w:szCs w:val="24"/>
        </w:rPr>
        <w:t xml:space="preserve">, ________________________________________, </w:t>
      </w:r>
    </w:p>
    <w:p w:rsidR="00052709" w:rsidRPr="007D1F1B" w:rsidRDefault="00052709" w:rsidP="00052709">
      <w:pPr>
        <w:pStyle w:val="BodyText3"/>
        <w:spacing w:after="0"/>
        <w:jc w:val="both"/>
        <w:rPr>
          <w:sz w:val="24"/>
          <w:szCs w:val="24"/>
        </w:rPr>
      </w:pPr>
      <w:r w:rsidRPr="007D1F1B">
        <w:rPr>
          <w:sz w:val="24"/>
          <w:szCs w:val="24"/>
        </w:rPr>
        <w:t xml:space="preserve">                                                                            (Назив понуђача)</w:t>
      </w:r>
    </w:p>
    <w:p w:rsidR="00052709" w:rsidRPr="007D1F1B" w:rsidRDefault="00052709" w:rsidP="00052709">
      <w:pPr>
        <w:pStyle w:val="BodyText3"/>
        <w:spacing w:after="0"/>
        <w:jc w:val="both"/>
        <w:rPr>
          <w:w w:val="200"/>
          <w:sz w:val="24"/>
          <w:szCs w:val="24"/>
        </w:rPr>
      </w:pPr>
      <w:proofErr w:type="gramStart"/>
      <w:r w:rsidRPr="007D1F1B">
        <w:rPr>
          <w:sz w:val="24"/>
          <w:szCs w:val="24"/>
        </w:rPr>
        <w:t>даје</w:t>
      </w:r>
      <w:proofErr w:type="gramEnd"/>
      <w:r w:rsidRPr="007D1F1B">
        <w:rPr>
          <w:sz w:val="24"/>
          <w:szCs w:val="24"/>
        </w:rPr>
        <w:t xml:space="preserve">: </w:t>
      </w:r>
    </w:p>
    <w:p w:rsidR="00052709" w:rsidRPr="007D1F1B" w:rsidRDefault="00052709" w:rsidP="00052709">
      <w:pPr>
        <w:pStyle w:val="BodyText3"/>
        <w:spacing w:before="360" w:after="360"/>
        <w:ind w:firstLine="227"/>
        <w:jc w:val="both"/>
        <w:rPr>
          <w:w w:val="200"/>
          <w:sz w:val="24"/>
          <w:szCs w:val="24"/>
        </w:rPr>
      </w:pPr>
    </w:p>
    <w:p w:rsidR="00052709" w:rsidRPr="007D1F1B" w:rsidRDefault="00052709" w:rsidP="00052709">
      <w:pPr>
        <w:pStyle w:val="BodyText3"/>
        <w:spacing w:before="360" w:after="360"/>
        <w:ind w:firstLine="227"/>
        <w:jc w:val="center"/>
        <w:rPr>
          <w:b/>
          <w:bCs/>
          <w:sz w:val="24"/>
          <w:szCs w:val="24"/>
          <w:lang w:val="sr-Cyrl-CS"/>
        </w:rPr>
      </w:pPr>
      <w:r w:rsidRPr="007D1F1B">
        <w:rPr>
          <w:b/>
          <w:bCs/>
          <w:sz w:val="24"/>
          <w:szCs w:val="24"/>
          <w:lang w:val="sr-Cyrl-CS"/>
        </w:rPr>
        <w:t xml:space="preserve">ИЗЈАВУ </w:t>
      </w:r>
    </w:p>
    <w:p w:rsidR="00052709" w:rsidRPr="007D1F1B" w:rsidRDefault="00052709" w:rsidP="00052709">
      <w:pPr>
        <w:pStyle w:val="BodyText3"/>
        <w:spacing w:before="360" w:after="360"/>
        <w:ind w:firstLine="227"/>
        <w:jc w:val="center"/>
        <w:rPr>
          <w:bCs/>
          <w:sz w:val="24"/>
          <w:szCs w:val="24"/>
        </w:rPr>
      </w:pPr>
      <w:r w:rsidRPr="007D1F1B">
        <w:rPr>
          <w:b/>
          <w:bCs/>
          <w:sz w:val="24"/>
          <w:szCs w:val="24"/>
          <w:lang w:val="sr-Cyrl-CS"/>
        </w:rPr>
        <w:t>О НЕЗАВИСНОЈ</w:t>
      </w:r>
      <w:r w:rsidRPr="007D1F1B">
        <w:rPr>
          <w:b/>
          <w:bCs/>
          <w:sz w:val="24"/>
          <w:szCs w:val="24"/>
        </w:rPr>
        <w:t xml:space="preserve"> ПОНУДИ</w:t>
      </w:r>
    </w:p>
    <w:p w:rsidR="00052709" w:rsidRPr="007D1F1B" w:rsidRDefault="00052709" w:rsidP="00052709">
      <w:pPr>
        <w:pStyle w:val="BodyText3"/>
        <w:spacing w:after="0"/>
        <w:jc w:val="both"/>
        <w:rPr>
          <w:bCs/>
          <w:sz w:val="24"/>
          <w:szCs w:val="24"/>
        </w:rPr>
      </w:pPr>
    </w:p>
    <w:p w:rsidR="00052709" w:rsidRPr="007D1F1B" w:rsidRDefault="00052709" w:rsidP="00052709">
      <w:pPr>
        <w:pStyle w:val="BodyText3"/>
        <w:spacing w:after="0"/>
        <w:jc w:val="both"/>
        <w:rPr>
          <w:bCs/>
          <w:sz w:val="24"/>
          <w:szCs w:val="24"/>
        </w:rPr>
      </w:pPr>
    </w:p>
    <w:p w:rsidR="00052709" w:rsidRPr="007D1F1B" w:rsidRDefault="00052709" w:rsidP="00052709">
      <w:pPr>
        <w:jc w:val="both"/>
      </w:pPr>
      <w:r w:rsidRPr="007D1F1B">
        <w:tab/>
      </w:r>
      <w:r w:rsidRPr="007D1F1B">
        <w:tab/>
      </w:r>
      <w:r w:rsidRPr="007D1F1B">
        <w:tab/>
      </w:r>
      <w:r w:rsidRPr="007D1F1B">
        <w:rPr>
          <w:bCs/>
        </w:rPr>
        <w:t xml:space="preserve"> </w:t>
      </w:r>
    </w:p>
    <w:p w:rsidR="00052709" w:rsidRPr="007D1F1B" w:rsidRDefault="00052709" w:rsidP="00052709">
      <w:pPr>
        <w:jc w:val="both"/>
        <w:rPr>
          <w:bCs/>
        </w:rPr>
      </w:pPr>
      <w:r w:rsidRPr="007D1F1B">
        <w:t>Под пуном материјалном и кривичном одговорношћу п</w:t>
      </w:r>
      <w:r w:rsidRPr="007D1F1B">
        <w:rPr>
          <w:bCs/>
        </w:rPr>
        <w:t xml:space="preserve">отврђујем да сам понуду у </w:t>
      </w:r>
      <w:r w:rsidRPr="007D1F1B">
        <w:rPr>
          <w:bCs/>
          <w:lang w:val="sr-Cyrl-CS"/>
        </w:rPr>
        <w:t>поступку</w:t>
      </w:r>
      <w:r w:rsidRPr="007D1F1B">
        <w:rPr>
          <w:bCs/>
        </w:rPr>
        <w:t xml:space="preserve"> јавне набавке</w:t>
      </w:r>
      <w:r w:rsidR="00D661EB">
        <w:rPr>
          <w:bCs/>
        </w:rPr>
        <w:t xml:space="preserve"> </w:t>
      </w:r>
      <w:r w:rsidR="00194179" w:rsidRPr="00194179">
        <w:rPr>
          <w:bCs/>
        </w:rPr>
        <w:t xml:space="preserve">услуга </w:t>
      </w:r>
      <w:r w:rsidR="005A7D68" w:rsidRPr="005A7D68">
        <w:rPr>
          <w:bCs/>
        </w:rPr>
        <w:t>услуге oрганизацијe музичких и културних садржаја за летњу туристичку сезону на Златибору</w:t>
      </w:r>
      <w:proofErr w:type="gramStart"/>
      <w:r w:rsidR="00194179" w:rsidRPr="00194179">
        <w:rPr>
          <w:bCs/>
        </w:rPr>
        <w:t>,  број</w:t>
      </w:r>
      <w:proofErr w:type="gramEnd"/>
      <w:r w:rsidR="00194179" w:rsidRPr="00194179">
        <w:rPr>
          <w:bCs/>
        </w:rPr>
        <w:t xml:space="preserve"> ЈНПП-у </w:t>
      </w:r>
      <w:r w:rsidR="005A7D68">
        <w:rPr>
          <w:bCs/>
          <w:lang w:val="sr-Cyrl-RS"/>
        </w:rPr>
        <w:t>16</w:t>
      </w:r>
      <w:r w:rsidR="00194179" w:rsidRPr="00194179">
        <w:rPr>
          <w:bCs/>
        </w:rPr>
        <w:t>/18</w:t>
      </w:r>
      <w:r w:rsidRPr="007D1F1B">
        <w:t xml:space="preserve">, </w:t>
      </w:r>
      <w:r w:rsidRPr="007D1F1B">
        <w:rPr>
          <w:bCs/>
        </w:rPr>
        <w:t>поднео независно, без договора са другим понуђачима или заинтересованим лицима.</w:t>
      </w:r>
    </w:p>
    <w:p w:rsidR="00052709" w:rsidRPr="007D1F1B" w:rsidRDefault="00052709" w:rsidP="00052709">
      <w:pPr>
        <w:jc w:val="both"/>
        <w:rPr>
          <w:bCs/>
        </w:rPr>
      </w:pPr>
    </w:p>
    <w:p w:rsidR="00052709" w:rsidRPr="007D1F1B" w:rsidRDefault="00052709" w:rsidP="00052709">
      <w:pPr>
        <w:jc w:val="both"/>
        <w:rPr>
          <w:bCs/>
        </w:rPr>
      </w:pPr>
    </w:p>
    <w:p w:rsidR="00052709" w:rsidRPr="007D1F1B" w:rsidRDefault="00052709" w:rsidP="00052709">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052709" w:rsidRPr="007D1F1B" w:rsidTr="00A36250">
        <w:tc>
          <w:tcPr>
            <w:tcW w:w="3080" w:type="dxa"/>
            <w:shd w:val="clear" w:color="auto" w:fill="auto"/>
            <w:vAlign w:val="center"/>
          </w:tcPr>
          <w:p w:rsidR="00052709" w:rsidRPr="007D1F1B" w:rsidRDefault="00052709" w:rsidP="00A36250">
            <w:pPr>
              <w:pStyle w:val="BodyText2"/>
              <w:spacing w:line="100" w:lineRule="atLeast"/>
              <w:jc w:val="center"/>
            </w:pPr>
            <w:r w:rsidRPr="007D1F1B">
              <w:t>Датум:</w:t>
            </w:r>
          </w:p>
        </w:tc>
        <w:tc>
          <w:tcPr>
            <w:tcW w:w="3065" w:type="dxa"/>
            <w:shd w:val="clear" w:color="auto" w:fill="auto"/>
            <w:vAlign w:val="center"/>
          </w:tcPr>
          <w:p w:rsidR="00052709" w:rsidRPr="007D1F1B" w:rsidRDefault="00052709" w:rsidP="00A36250">
            <w:pPr>
              <w:pStyle w:val="BodyText2"/>
              <w:spacing w:line="100" w:lineRule="atLeast"/>
              <w:jc w:val="center"/>
            </w:pPr>
            <w:r w:rsidRPr="007D1F1B">
              <w:t>М.П.</w:t>
            </w:r>
          </w:p>
        </w:tc>
        <w:tc>
          <w:tcPr>
            <w:tcW w:w="3097" w:type="dxa"/>
            <w:shd w:val="clear" w:color="auto" w:fill="auto"/>
            <w:vAlign w:val="center"/>
          </w:tcPr>
          <w:p w:rsidR="00052709" w:rsidRPr="007D1F1B" w:rsidRDefault="00052709" w:rsidP="00A36250">
            <w:pPr>
              <w:pStyle w:val="BodyText2"/>
              <w:spacing w:line="100" w:lineRule="atLeast"/>
              <w:jc w:val="center"/>
            </w:pPr>
            <w:r w:rsidRPr="007D1F1B">
              <w:t>Потпис понуђача</w:t>
            </w:r>
          </w:p>
        </w:tc>
      </w:tr>
      <w:tr w:rsidR="00052709" w:rsidRPr="007D1F1B" w:rsidTr="00A36250">
        <w:tc>
          <w:tcPr>
            <w:tcW w:w="3080" w:type="dxa"/>
            <w:tcBorders>
              <w:bottom w:val="single" w:sz="4" w:space="0" w:color="000000"/>
            </w:tcBorders>
            <w:shd w:val="clear" w:color="auto" w:fill="auto"/>
          </w:tcPr>
          <w:p w:rsidR="00052709" w:rsidRPr="007D1F1B" w:rsidRDefault="00052709" w:rsidP="00A36250">
            <w:pPr>
              <w:pStyle w:val="BodyText2"/>
              <w:snapToGrid w:val="0"/>
              <w:spacing w:line="100" w:lineRule="atLeast"/>
              <w:jc w:val="both"/>
            </w:pPr>
          </w:p>
        </w:tc>
        <w:tc>
          <w:tcPr>
            <w:tcW w:w="3065" w:type="dxa"/>
            <w:shd w:val="clear" w:color="auto" w:fill="auto"/>
          </w:tcPr>
          <w:p w:rsidR="00052709" w:rsidRPr="007D1F1B" w:rsidRDefault="00052709" w:rsidP="00A36250">
            <w:pPr>
              <w:pStyle w:val="BodyText2"/>
              <w:snapToGrid w:val="0"/>
              <w:spacing w:line="100" w:lineRule="atLeast"/>
              <w:jc w:val="both"/>
            </w:pPr>
          </w:p>
        </w:tc>
        <w:tc>
          <w:tcPr>
            <w:tcW w:w="3097" w:type="dxa"/>
            <w:tcBorders>
              <w:bottom w:val="single" w:sz="4" w:space="0" w:color="000000"/>
            </w:tcBorders>
            <w:shd w:val="clear" w:color="auto" w:fill="auto"/>
          </w:tcPr>
          <w:p w:rsidR="00052709" w:rsidRPr="007D1F1B" w:rsidRDefault="00052709" w:rsidP="00A36250">
            <w:pPr>
              <w:pStyle w:val="BodyText2"/>
              <w:snapToGrid w:val="0"/>
              <w:spacing w:line="100" w:lineRule="atLeast"/>
              <w:jc w:val="both"/>
            </w:pPr>
          </w:p>
        </w:tc>
      </w:tr>
    </w:tbl>
    <w:p w:rsidR="00052709" w:rsidRPr="007D1F1B" w:rsidRDefault="00052709" w:rsidP="00052709">
      <w:pPr>
        <w:pStyle w:val="BodyText3"/>
        <w:spacing w:after="0"/>
        <w:ind w:firstLine="227"/>
        <w:jc w:val="both"/>
        <w:rPr>
          <w:sz w:val="24"/>
          <w:szCs w:val="24"/>
        </w:rPr>
      </w:pPr>
    </w:p>
    <w:p w:rsidR="00052709" w:rsidRPr="007D1F1B" w:rsidRDefault="00052709" w:rsidP="00052709">
      <w:pPr>
        <w:tabs>
          <w:tab w:val="left" w:pos="6028"/>
        </w:tabs>
        <w:autoSpaceDE w:val="0"/>
        <w:spacing w:line="240" w:lineRule="auto"/>
      </w:pPr>
    </w:p>
    <w:p w:rsidR="00052709" w:rsidRPr="007D1F1B" w:rsidRDefault="00052709" w:rsidP="00052709">
      <w:pPr>
        <w:tabs>
          <w:tab w:val="left" w:pos="6028"/>
        </w:tabs>
        <w:autoSpaceDE w:val="0"/>
        <w:spacing w:line="240" w:lineRule="auto"/>
        <w:jc w:val="both"/>
        <w:rPr>
          <w:i/>
          <w:color w:val="auto"/>
        </w:rPr>
      </w:pPr>
      <w:r w:rsidRPr="007D1F1B">
        <w:rPr>
          <w:b/>
          <w:bCs/>
          <w:i/>
          <w:iCs/>
          <w:color w:val="auto"/>
        </w:rPr>
        <w:t xml:space="preserve">Напомена: </w:t>
      </w:r>
      <w:r w:rsidRPr="007D1F1B">
        <w:rPr>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7D1F1B">
        <w:rPr>
          <w:bCs/>
          <w:i/>
          <w:iCs/>
          <w:color w:val="auto"/>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00A86D12" w:rsidRPr="007D1F1B">
        <w:rPr>
          <w:bCs/>
          <w:i/>
          <w:iCs/>
          <w:color w:val="auto"/>
        </w:rPr>
        <w:t>ЗЈН</w:t>
      </w:r>
      <w:r w:rsidRPr="007D1F1B">
        <w:rPr>
          <w:bCs/>
          <w:i/>
          <w:iCs/>
          <w:color w:val="auto"/>
        </w:rPr>
        <w:t xml:space="preserve"> којим се уређује заштита конкуренције.</w:t>
      </w:r>
      <w:proofErr w:type="gramEnd"/>
      <w:r w:rsidRPr="007D1F1B">
        <w:rPr>
          <w:bCs/>
          <w:i/>
          <w:iCs/>
          <w:color w:val="auto"/>
        </w:rPr>
        <w:t xml:space="preserve"> </w:t>
      </w:r>
      <w:proofErr w:type="gramStart"/>
      <w:r w:rsidRPr="007D1F1B">
        <w:rPr>
          <w:bCs/>
          <w:i/>
          <w:iCs/>
          <w:color w:val="auto"/>
        </w:rPr>
        <w:t>Мера забране учешћа у поступку јавне набавке може трајати до две године.</w:t>
      </w:r>
      <w:proofErr w:type="gramEnd"/>
      <w:r w:rsidRPr="007D1F1B">
        <w:rPr>
          <w:bCs/>
          <w:i/>
          <w:iCs/>
          <w:color w:val="auto"/>
        </w:rPr>
        <w:t xml:space="preserve"> </w:t>
      </w:r>
      <w:proofErr w:type="gramStart"/>
      <w:r w:rsidRPr="007D1F1B">
        <w:rPr>
          <w:bCs/>
          <w:i/>
          <w:iCs/>
          <w:color w:val="auto"/>
        </w:rPr>
        <w:t>Повреда конкуренције представља негативну референцу, у с</w:t>
      </w:r>
      <w:r w:rsidR="00034A6B" w:rsidRPr="007D1F1B">
        <w:rPr>
          <w:bCs/>
          <w:i/>
          <w:iCs/>
          <w:color w:val="auto"/>
        </w:rPr>
        <w:t>мислу члана 82.</w:t>
      </w:r>
      <w:proofErr w:type="gramEnd"/>
      <w:r w:rsidR="00034A6B" w:rsidRPr="007D1F1B">
        <w:rPr>
          <w:bCs/>
          <w:i/>
          <w:iCs/>
          <w:color w:val="auto"/>
        </w:rPr>
        <w:t xml:space="preserve"> </w:t>
      </w:r>
      <w:proofErr w:type="gramStart"/>
      <w:r w:rsidR="00034A6B" w:rsidRPr="007D1F1B">
        <w:rPr>
          <w:bCs/>
          <w:i/>
          <w:iCs/>
          <w:color w:val="auto"/>
        </w:rPr>
        <w:t>став</w:t>
      </w:r>
      <w:proofErr w:type="gramEnd"/>
      <w:r w:rsidR="00034A6B" w:rsidRPr="007D1F1B">
        <w:rPr>
          <w:bCs/>
          <w:i/>
          <w:iCs/>
          <w:color w:val="auto"/>
        </w:rPr>
        <w:t xml:space="preserve"> 1. </w:t>
      </w:r>
      <w:proofErr w:type="gramStart"/>
      <w:r w:rsidR="00034A6B" w:rsidRPr="007D1F1B">
        <w:rPr>
          <w:bCs/>
          <w:i/>
          <w:iCs/>
          <w:color w:val="auto"/>
        </w:rPr>
        <w:t>тачка</w:t>
      </w:r>
      <w:proofErr w:type="gramEnd"/>
      <w:r w:rsidR="00034A6B" w:rsidRPr="007D1F1B">
        <w:rPr>
          <w:bCs/>
          <w:i/>
          <w:iCs/>
          <w:color w:val="auto"/>
        </w:rPr>
        <w:t xml:space="preserve"> 2)</w:t>
      </w:r>
      <w:r w:rsidRPr="007D1F1B">
        <w:rPr>
          <w:bCs/>
          <w:i/>
          <w:iCs/>
          <w:color w:val="auto"/>
        </w:rPr>
        <w:t xml:space="preserve"> </w:t>
      </w:r>
      <w:r w:rsidR="00A86D12" w:rsidRPr="007D1F1B">
        <w:rPr>
          <w:bCs/>
          <w:i/>
          <w:iCs/>
          <w:color w:val="auto"/>
        </w:rPr>
        <w:t>ЗЈН</w:t>
      </w:r>
      <w:r w:rsidRPr="007D1F1B">
        <w:rPr>
          <w:bCs/>
          <w:i/>
          <w:iCs/>
          <w:color w:val="auto"/>
        </w:rPr>
        <w:t>.</w:t>
      </w:r>
    </w:p>
    <w:p w:rsidR="00052709" w:rsidRPr="007D1F1B" w:rsidRDefault="00052709" w:rsidP="00052709">
      <w:pPr>
        <w:tabs>
          <w:tab w:val="left" w:pos="6028"/>
        </w:tabs>
        <w:autoSpaceDE w:val="0"/>
        <w:spacing w:line="240" w:lineRule="auto"/>
        <w:jc w:val="both"/>
        <w:rPr>
          <w:bCs/>
          <w:i/>
          <w:iCs/>
          <w:color w:val="auto"/>
        </w:rPr>
      </w:pPr>
      <w:proofErr w:type="gramStart"/>
      <w:r w:rsidRPr="007D1F1B">
        <w:rPr>
          <w:b/>
          <w:bCs/>
          <w:i/>
          <w:iCs/>
          <w:color w:val="auto"/>
          <w:u w:val="single"/>
        </w:rPr>
        <w:t>Уколико понуду подноси група понуђача,</w:t>
      </w:r>
      <w:r w:rsidRPr="007D1F1B">
        <w:rPr>
          <w:bCs/>
          <w:i/>
          <w:iCs/>
          <w:color w:val="auto"/>
        </w:rPr>
        <w:t xml:space="preserve"> Изјава мора бити потписана од стране овлашћеног лица сваког понуђача из групе понуђача и оверена печатом.</w:t>
      </w:r>
      <w:proofErr w:type="gramEnd"/>
    </w:p>
    <w:p w:rsidR="00052709" w:rsidRPr="007D1F1B" w:rsidRDefault="00052709" w:rsidP="00052709">
      <w:pPr>
        <w:tabs>
          <w:tab w:val="left" w:pos="6028"/>
        </w:tabs>
        <w:autoSpaceDE w:val="0"/>
        <w:spacing w:line="240" w:lineRule="auto"/>
        <w:jc w:val="both"/>
        <w:rPr>
          <w:bCs/>
          <w:i/>
          <w:iCs/>
          <w:color w:val="auto"/>
        </w:rPr>
      </w:pPr>
    </w:p>
    <w:p w:rsidR="00052709" w:rsidRPr="007D1F1B" w:rsidRDefault="00052709" w:rsidP="00052709">
      <w:pPr>
        <w:pStyle w:val="BodyText3"/>
        <w:spacing w:after="0"/>
        <w:jc w:val="center"/>
        <w:rPr>
          <w:rFonts w:eastAsia="Arial Unicode MS"/>
          <w:i/>
          <w:color w:val="auto"/>
          <w:sz w:val="24"/>
          <w:szCs w:val="24"/>
        </w:rPr>
      </w:pPr>
    </w:p>
    <w:p w:rsidR="006E0789" w:rsidRPr="007D1F1B" w:rsidRDefault="006E0789" w:rsidP="006E0789">
      <w:pPr>
        <w:rPr>
          <w:b/>
          <w:bCs/>
          <w:i/>
          <w:iCs/>
        </w:rPr>
      </w:pPr>
    </w:p>
    <w:p w:rsidR="004B32F6" w:rsidRPr="007D1F1B" w:rsidRDefault="004B32F6" w:rsidP="00F57DF6">
      <w:pPr>
        <w:jc w:val="center"/>
        <w:rPr>
          <w:b/>
          <w:bCs/>
        </w:rPr>
      </w:pPr>
    </w:p>
    <w:p w:rsidR="00A5684D" w:rsidRDefault="00A5684D" w:rsidP="00F57DF6">
      <w:pPr>
        <w:rPr>
          <w:b/>
          <w:bCs/>
          <w:i/>
          <w:iCs/>
        </w:rPr>
      </w:pPr>
    </w:p>
    <w:p w:rsidR="007D1F1B" w:rsidRDefault="007D1F1B" w:rsidP="00F57DF6">
      <w:pPr>
        <w:rPr>
          <w:b/>
          <w:bCs/>
          <w:i/>
          <w:iCs/>
        </w:rPr>
      </w:pPr>
    </w:p>
    <w:p w:rsidR="007D1F1B" w:rsidRPr="007D1F1B" w:rsidRDefault="007D1F1B" w:rsidP="00F57DF6">
      <w:pPr>
        <w:rPr>
          <w:b/>
          <w:bCs/>
          <w:i/>
          <w:iCs/>
        </w:rPr>
      </w:pPr>
    </w:p>
    <w:p w:rsidR="000A630E" w:rsidRDefault="000A630E" w:rsidP="005B5802">
      <w:pPr>
        <w:jc w:val="right"/>
        <w:rPr>
          <w:b/>
          <w:bCs/>
        </w:rPr>
      </w:pPr>
    </w:p>
    <w:p w:rsidR="005B5802" w:rsidRPr="007D1F1B" w:rsidRDefault="005B5802" w:rsidP="005B5802">
      <w:pPr>
        <w:jc w:val="right"/>
        <w:rPr>
          <w:b/>
          <w:bCs/>
        </w:rPr>
      </w:pPr>
      <w:r w:rsidRPr="007D1F1B">
        <w:rPr>
          <w:b/>
          <w:bCs/>
        </w:rPr>
        <w:t>(ОБРАЗАЦ 5)</w:t>
      </w:r>
    </w:p>
    <w:p w:rsidR="005B5802" w:rsidRPr="007D1F1B" w:rsidRDefault="005B5802" w:rsidP="005B5802">
      <w:pPr>
        <w:jc w:val="right"/>
        <w:rPr>
          <w:b/>
          <w:bCs/>
        </w:rPr>
      </w:pPr>
    </w:p>
    <w:p w:rsidR="005B5802" w:rsidRPr="007D1F1B" w:rsidRDefault="005B5802" w:rsidP="005B5802">
      <w:pPr>
        <w:jc w:val="center"/>
        <w:rPr>
          <w:b/>
          <w:bCs/>
        </w:rPr>
      </w:pPr>
      <w:r w:rsidRPr="007D1F1B">
        <w:rPr>
          <w:b/>
          <w:bCs/>
        </w:rPr>
        <w:t xml:space="preserve">ОБРАЗАЦ ИЗЈАВЕ </w:t>
      </w:r>
      <w:proofErr w:type="gramStart"/>
      <w:r w:rsidRPr="007D1F1B">
        <w:rPr>
          <w:b/>
          <w:bCs/>
        </w:rPr>
        <w:t>ПОНУЂАЧА  О</w:t>
      </w:r>
      <w:proofErr w:type="gramEnd"/>
      <w:r w:rsidRPr="007D1F1B">
        <w:rPr>
          <w:b/>
          <w:bCs/>
        </w:rPr>
        <w:t xml:space="preserve"> ИСПУЊЕНОСТИ ОБАВЕЗНОГ УСЛОВА ЗА УЧЕШЋЕ У ПОСТУПКУ ЈАВНЕ НАБАВКЕ -  ЧЛ. 75. ЗЈН</w:t>
      </w:r>
    </w:p>
    <w:p w:rsidR="005B5802" w:rsidRPr="007D1F1B" w:rsidRDefault="005B5802" w:rsidP="005B5802">
      <w:pPr>
        <w:jc w:val="center"/>
        <w:rPr>
          <w:b/>
          <w:bCs/>
        </w:rPr>
      </w:pPr>
    </w:p>
    <w:p w:rsidR="005B5802" w:rsidRPr="007D1F1B" w:rsidRDefault="005B5802" w:rsidP="005B5802">
      <w:pPr>
        <w:jc w:val="both"/>
      </w:pPr>
      <w:r w:rsidRPr="007D1F1B">
        <w:t xml:space="preserve">Под пуном материјалном и кривичном одговорношћу, </w:t>
      </w:r>
      <w:r w:rsidRPr="007D1F1B">
        <w:rPr>
          <w:lang w:val="sr-Cyrl-CS"/>
        </w:rPr>
        <w:t xml:space="preserve">као заступник понуђача, </w:t>
      </w:r>
      <w:r w:rsidRPr="007D1F1B">
        <w:t>дајем следећу</w:t>
      </w:r>
      <w:r w:rsidRPr="007D1F1B">
        <w:tab/>
      </w:r>
      <w:r w:rsidRPr="007D1F1B">
        <w:tab/>
      </w:r>
      <w:r w:rsidRPr="007D1F1B">
        <w:tab/>
      </w:r>
      <w:r w:rsidRPr="007D1F1B">
        <w:tab/>
      </w:r>
    </w:p>
    <w:p w:rsidR="005B5802" w:rsidRPr="007D1F1B" w:rsidRDefault="005B5802" w:rsidP="005B5802">
      <w:pPr>
        <w:jc w:val="both"/>
      </w:pPr>
    </w:p>
    <w:p w:rsidR="005B5802" w:rsidRPr="007D1F1B" w:rsidRDefault="005B5802" w:rsidP="005B5802">
      <w:pPr>
        <w:jc w:val="center"/>
        <w:rPr>
          <w:b/>
        </w:rPr>
      </w:pPr>
      <w:r w:rsidRPr="007D1F1B">
        <w:rPr>
          <w:b/>
        </w:rPr>
        <w:t>И З Ј А В У</w:t>
      </w:r>
    </w:p>
    <w:p w:rsidR="005B5802" w:rsidRPr="007D1F1B" w:rsidRDefault="005B5802" w:rsidP="005B5802">
      <w:pPr>
        <w:jc w:val="center"/>
      </w:pPr>
    </w:p>
    <w:p w:rsidR="005B5802" w:rsidRPr="007D1F1B" w:rsidRDefault="005B5802" w:rsidP="005B5802">
      <w:pPr>
        <w:jc w:val="both"/>
        <w:rPr>
          <w:lang w:val="sr-Cyrl-CS"/>
        </w:rPr>
      </w:pPr>
    </w:p>
    <w:p w:rsidR="00D64F25" w:rsidRDefault="005B5802" w:rsidP="005B5802">
      <w:pPr>
        <w:jc w:val="both"/>
      </w:pPr>
      <w:r w:rsidRPr="007D1F1B">
        <w:rPr>
          <w:lang w:val="sr-Cyrl-CS"/>
        </w:rPr>
        <w:t>П</w:t>
      </w:r>
      <w:r w:rsidRPr="007D1F1B">
        <w:t xml:space="preserve">онуђач </w:t>
      </w:r>
      <w:r w:rsidRPr="007D1F1B">
        <w:rPr>
          <w:i/>
        </w:rPr>
        <w:t xml:space="preserve"> _____________________________________________</w:t>
      </w:r>
      <w:r w:rsidR="009741E6" w:rsidRPr="007D1F1B">
        <w:rPr>
          <w:i/>
        </w:rPr>
        <w:t>___</w:t>
      </w:r>
      <w:r w:rsidRPr="007D1F1B">
        <w:t>у поступку јавне набавке</w:t>
      </w:r>
      <w:r w:rsidR="00D661EB" w:rsidRPr="00D661EB">
        <w:rPr>
          <w:bCs/>
        </w:rPr>
        <w:t xml:space="preserve"> </w:t>
      </w:r>
      <w:r w:rsidR="00194179" w:rsidRPr="00194179">
        <w:rPr>
          <w:bCs/>
        </w:rPr>
        <w:t xml:space="preserve">услуга </w:t>
      </w:r>
      <w:r w:rsidR="005A7D68" w:rsidRPr="005A7D68">
        <w:rPr>
          <w:bCs/>
        </w:rPr>
        <w:t>oрганизацијe музичких и културних садржаја за летњу туристичку сезону на Златибору</w:t>
      </w:r>
      <w:r w:rsidR="00194179" w:rsidRPr="00194179">
        <w:rPr>
          <w:bCs/>
        </w:rPr>
        <w:t xml:space="preserve">,  број ЈНПП-у </w:t>
      </w:r>
      <w:r w:rsidR="005A7D68">
        <w:rPr>
          <w:bCs/>
          <w:lang w:val="sr-Cyrl-RS"/>
        </w:rPr>
        <w:t>16</w:t>
      </w:r>
      <w:r w:rsidR="00194179" w:rsidRPr="00194179">
        <w:rPr>
          <w:bCs/>
        </w:rPr>
        <w:t>/18</w:t>
      </w:r>
      <w:r w:rsidRPr="007D1F1B">
        <w:t>,</w:t>
      </w:r>
      <w:r w:rsidR="005A7D68">
        <w:rPr>
          <w:lang w:val="sr-Cyrl-RS"/>
        </w:rPr>
        <w:t>партија број________</w:t>
      </w:r>
      <w:r w:rsidRPr="007D1F1B">
        <w:t xml:space="preserve"> испуњава све услове из чл. 75. ЗЈН, односно</w:t>
      </w:r>
      <w:r w:rsidR="00D64F25">
        <w:t xml:space="preserve"> услове дефинисане конкурсном документацијом за предметну јавну набавку, и то:</w:t>
      </w:r>
    </w:p>
    <w:p w:rsidR="00D64F25" w:rsidRPr="00D64F25" w:rsidRDefault="005B5802" w:rsidP="00D64F25">
      <w:pPr>
        <w:pStyle w:val="ListParagraph"/>
        <w:numPr>
          <w:ilvl w:val="0"/>
          <w:numId w:val="4"/>
        </w:numPr>
        <w:jc w:val="both"/>
        <w:rPr>
          <w:iCs/>
          <w:lang w:val="sr-Cyrl-CS"/>
        </w:rPr>
      </w:pPr>
      <w:r w:rsidRPr="00D64F25">
        <w:rPr>
          <w:rFonts w:eastAsia="Times New Roman"/>
        </w:rPr>
        <w:t xml:space="preserve"> </w:t>
      </w:r>
      <w:r w:rsidR="00D64F25" w:rsidRPr="00D64F25">
        <w:rPr>
          <w:iCs/>
          <w:lang w:val="sr-Cyrl-CS"/>
        </w:rPr>
        <w:t>Понуђач је р</w:t>
      </w:r>
      <w:r w:rsidR="00D64F25" w:rsidRPr="00D64F25">
        <w:rPr>
          <w:iCs/>
        </w:rPr>
        <w:t xml:space="preserve">егистрован код надлежног органа, односно уписан у одговарајући регистар (чл. 75. </w:t>
      </w:r>
      <w:proofErr w:type="gramStart"/>
      <w:r w:rsidR="00D64F25" w:rsidRPr="00D64F25">
        <w:rPr>
          <w:iCs/>
        </w:rPr>
        <w:t>ст</w:t>
      </w:r>
      <w:proofErr w:type="gramEnd"/>
      <w:r w:rsidR="00D64F25" w:rsidRPr="00D64F25">
        <w:rPr>
          <w:iCs/>
        </w:rPr>
        <w:t xml:space="preserve">. 1. </w:t>
      </w:r>
      <w:proofErr w:type="gramStart"/>
      <w:r w:rsidR="00D64F25" w:rsidRPr="00D64F25">
        <w:rPr>
          <w:iCs/>
        </w:rPr>
        <w:t>тач</w:t>
      </w:r>
      <w:proofErr w:type="gramEnd"/>
      <w:r w:rsidR="00D64F25" w:rsidRPr="00D64F25">
        <w:rPr>
          <w:iCs/>
        </w:rPr>
        <w:t>. 1) ЗЈН);</w:t>
      </w:r>
    </w:p>
    <w:p w:rsidR="00D64F25" w:rsidRPr="00D64F25" w:rsidRDefault="00D64F25" w:rsidP="00D64F25">
      <w:pPr>
        <w:pStyle w:val="ListParagraph"/>
        <w:numPr>
          <w:ilvl w:val="0"/>
          <w:numId w:val="4"/>
        </w:numPr>
        <w:jc w:val="both"/>
        <w:rPr>
          <w:bCs/>
          <w:iCs/>
          <w:lang w:val="sr-Cyrl-CS"/>
        </w:rPr>
      </w:pPr>
      <w:r w:rsidRPr="00D64F25">
        <w:rPr>
          <w:iCs/>
          <w:lang w:val="sr-Cyrl-CS"/>
        </w:rPr>
        <w:t xml:space="preserve">Понуђач и његов </w:t>
      </w:r>
      <w:r w:rsidRPr="00D64F25">
        <w:rPr>
          <w:iCs/>
        </w:rPr>
        <w:t xml:space="preserve">законски </w:t>
      </w:r>
      <w:r w:rsidRPr="00D64F25">
        <w:t>заступник нис</w:t>
      </w:r>
      <w:r w:rsidRPr="00D64F25">
        <w:rPr>
          <w:lang w:val="sr-Cyrl-CS"/>
        </w:rPr>
        <w:t>у</w:t>
      </w:r>
      <w:r w:rsidRPr="00D64F25">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64F25">
        <w:rPr>
          <w:lang w:val="sr-Cyrl-CS"/>
        </w:rPr>
        <w:t>к</w:t>
      </w:r>
      <w:r w:rsidRPr="00D64F25">
        <w:t xml:space="preserve">ривично дело преваре </w:t>
      </w:r>
      <w:r w:rsidRPr="00D64F25">
        <w:rPr>
          <w:iCs/>
        </w:rPr>
        <w:t xml:space="preserve">(чл. 75. </w:t>
      </w:r>
      <w:proofErr w:type="gramStart"/>
      <w:r w:rsidRPr="00D64F25">
        <w:rPr>
          <w:iCs/>
        </w:rPr>
        <w:t>ст</w:t>
      </w:r>
      <w:proofErr w:type="gramEnd"/>
      <w:r w:rsidRPr="00D64F25">
        <w:rPr>
          <w:iCs/>
        </w:rPr>
        <w:t xml:space="preserve">. 1. </w:t>
      </w:r>
      <w:proofErr w:type="gramStart"/>
      <w:r w:rsidRPr="00D64F25">
        <w:rPr>
          <w:iCs/>
        </w:rPr>
        <w:t>тач</w:t>
      </w:r>
      <w:proofErr w:type="gramEnd"/>
      <w:r w:rsidRPr="00D64F25">
        <w:rPr>
          <w:iCs/>
        </w:rPr>
        <w:t>. 2) ЗЈН)</w:t>
      </w:r>
      <w:r w:rsidRPr="00D64F25">
        <w:t>;</w:t>
      </w:r>
    </w:p>
    <w:p w:rsidR="00D64F25" w:rsidRPr="00D64F25" w:rsidRDefault="00D64F25" w:rsidP="00D64F25">
      <w:pPr>
        <w:pStyle w:val="ListParagraph"/>
        <w:numPr>
          <w:ilvl w:val="0"/>
          <w:numId w:val="4"/>
        </w:numPr>
        <w:jc w:val="both"/>
        <w:rPr>
          <w:color w:val="auto"/>
          <w:lang w:val="sr-Cyrl-CS"/>
        </w:rPr>
      </w:pPr>
      <w:r w:rsidRPr="00D64F25">
        <w:rPr>
          <w:bCs/>
          <w:iCs/>
          <w:lang w:val="sr-Cyrl-CS"/>
        </w:rPr>
        <w:t>Понуђач је и</w:t>
      </w:r>
      <w:r w:rsidRPr="00D64F25">
        <w:rPr>
          <w:bCs/>
          <w:iCs/>
        </w:rPr>
        <w:t xml:space="preserve">змирио </w:t>
      </w:r>
      <w:r w:rsidRPr="00D64F25">
        <w:t>доспеле порезе, доприносе и друге јавне дажбине у складу са прописима Републике Србије (</w:t>
      </w:r>
      <w:r w:rsidRPr="00D64F25">
        <w:rPr>
          <w:i/>
        </w:rPr>
        <w:t>или стране државе када има седиште на њеној територији)</w:t>
      </w:r>
      <w:r w:rsidRPr="00D64F25">
        <w:rPr>
          <w:iCs/>
        </w:rPr>
        <w:t xml:space="preserve"> (чл. 75. </w:t>
      </w:r>
      <w:proofErr w:type="gramStart"/>
      <w:r w:rsidRPr="00D64F25">
        <w:rPr>
          <w:iCs/>
        </w:rPr>
        <w:t>ст</w:t>
      </w:r>
      <w:proofErr w:type="gramEnd"/>
      <w:r w:rsidRPr="00D64F25">
        <w:rPr>
          <w:iCs/>
        </w:rPr>
        <w:t xml:space="preserve">. 1. </w:t>
      </w:r>
      <w:proofErr w:type="gramStart"/>
      <w:r w:rsidRPr="00D64F25">
        <w:rPr>
          <w:iCs/>
        </w:rPr>
        <w:t>тач</w:t>
      </w:r>
      <w:proofErr w:type="gramEnd"/>
      <w:r w:rsidRPr="00D64F25">
        <w:rPr>
          <w:iCs/>
        </w:rPr>
        <w:t>. 4) ЗЈН)</w:t>
      </w:r>
      <w:r w:rsidRPr="00D64F25">
        <w:rPr>
          <w:i/>
        </w:rPr>
        <w:t>;</w:t>
      </w:r>
    </w:p>
    <w:p w:rsidR="00D64F25" w:rsidRPr="00D64F25" w:rsidRDefault="00D64F25" w:rsidP="00D64F25">
      <w:pPr>
        <w:pStyle w:val="ListParagraph"/>
        <w:numPr>
          <w:ilvl w:val="0"/>
          <w:numId w:val="4"/>
        </w:numPr>
        <w:jc w:val="both"/>
        <w:rPr>
          <w:color w:val="auto"/>
          <w:lang w:val="sr-Cyrl-CS"/>
        </w:rPr>
      </w:pPr>
      <w:r w:rsidRPr="00D64F25">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D64F25">
        <w:rPr>
          <w:rFonts w:eastAsia="Times New Roman"/>
        </w:rPr>
        <w:t xml:space="preserve">и нема забрану обављања делатности која је на снази у време подношења понуде за предметну јавну набавку </w:t>
      </w:r>
      <w:r w:rsidRPr="00D64F25">
        <w:rPr>
          <w:iCs/>
        </w:rPr>
        <w:t xml:space="preserve">(чл. 75. </w:t>
      </w:r>
      <w:proofErr w:type="gramStart"/>
      <w:r w:rsidRPr="00D64F25">
        <w:rPr>
          <w:iCs/>
        </w:rPr>
        <w:t>ст</w:t>
      </w:r>
      <w:proofErr w:type="gramEnd"/>
      <w:r w:rsidRPr="00D64F25">
        <w:rPr>
          <w:iCs/>
        </w:rPr>
        <w:t>. 2. ЗЈН)</w:t>
      </w:r>
      <w:r w:rsidRPr="00D64F25">
        <w:rPr>
          <w:i/>
        </w:rPr>
        <w:t>;</w:t>
      </w:r>
    </w:p>
    <w:p w:rsidR="005B5802" w:rsidRPr="00D64F25" w:rsidRDefault="005B5802" w:rsidP="005B5802">
      <w:pPr>
        <w:jc w:val="both"/>
        <w:rPr>
          <w:iCs/>
        </w:rPr>
      </w:pPr>
    </w:p>
    <w:p w:rsidR="005B5802" w:rsidRPr="007D1F1B" w:rsidRDefault="005B5802" w:rsidP="005B5802">
      <w:pPr>
        <w:pStyle w:val="ListParagraph"/>
        <w:ind w:left="1080"/>
        <w:jc w:val="both"/>
        <w:rPr>
          <w:iCs/>
        </w:rPr>
      </w:pPr>
    </w:p>
    <w:p w:rsidR="005B5802" w:rsidRPr="007D1F1B" w:rsidRDefault="005B5802" w:rsidP="005B5802">
      <w:pPr>
        <w:pStyle w:val="ListParagraph"/>
        <w:jc w:val="both"/>
        <w:rPr>
          <w:iCs/>
        </w:rPr>
      </w:pPr>
    </w:p>
    <w:p w:rsidR="005B5802" w:rsidRPr="007D1F1B" w:rsidRDefault="005B5802" w:rsidP="005B5802">
      <w:pPr>
        <w:pStyle w:val="ListParagraph"/>
        <w:ind w:left="1710"/>
        <w:jc w:val="both"/>
        <w:rPr>
          <w:b/>
          <w:i/>
          <w:iCs/>
          <w:color w:val="auto"/>
        </w:rPr>
      </w:pPr>
    </w:p>
    <w:p w:rsidR="005B5802" w:rsidRPr="007D1F1B" w:rsidRDefault="005B5802" w:rsidP="005B5802">
      <w:pPr>
        <w:jc w:val="both"/>
        <w:rPr>
          <w:i/>
          <w:lang w:val="sr-Cyrl-CS"/>
        </w:rPr>
      </w:pPr>
    </w:p>
    <w:p w:rsidR="005B5802" w:rsidRPr="007D1F1B" w:rsidRDefault="005B5802" w:rsidP="005B5802">
      <w:r w:rsidRPr="007D1F1B">
        <w:t>Место</w:t>
      </w:r>
      <w:proofErr w:type="gramStart"/>
      <w:r w:rsidRPr="007D1F1B">
        <w:t>:_</w:t>
      </w:r>
      <w:proofErr w:type="gramEnd"/>
      <w:r w:rsidRPr="007D1F1B">
        <w:t>____________                                                                Понуђач:</w:t>
      </w:r>
    </w:p>
    <w:p w:rsidR="005B5802" w:rsidRPr="007D1F1B" w:rsidRDefault="005B5802" w:rsidP="005B5802">
      <w:pPr>
        <w:rPr>
          <w:b/>
          <w:bCs/>
          <w:i/>
          <w:color w:val="auto"/>
        </w:rPr>
      </w:pPr>
      <w:r w:rsidRPr="007D1F1B">
        <w:t>Датум</w:t>
      </w:r>
      <w:proofErr w:type="gramStart"/>
      <w:r w:rsidRPr="007D1F1B">
        <w:t>:_</w:t>
      </w:r>
      <w:proofErr w:type="gramEnd"/>
      <w:r w:rsidRPr="007D1F1B">
        <w:t xml:space="preserve">____________                         М.П.                     _____________________                                                        </w:t>
      </w:r>
    </w:p>
    <w:p w:rsidR="005B5802" w:rsidRPr="007D1F1B" w:rsidRDefault="005B5802" w:rsidP="005B5802">
      <w:pPr>
        <w:pStyle w:val="BodyText2"/>
        <w:spacing w:line="100" w:lineRule="atLeast"/>
        <w:jc w:val="both"/>
        <w:rPr>
          <w:b/>
          <w:bCs/>
          <w:i/>
          <w:color w:val="auto"/>
        </w:rPr>
      </w:pPr>
    </w:p>
    <w:p w:rsidR="005B5802" w:rsidRPr="007D1F1B" w:rsidRDefault="005B5802" w:rsidP="005B5802">
      <w:pPr>
        <w:pStyle w:val="ListParagraph"/>
        <w:ind w:left="0"/>
        <w:jc w:val="both"/>
        <w:rPr>
          <w:bCs/>
          <w:i/>
          <w:iCs/>
          <w:color w:val="auto"/>
        </w:rPr>
      </w:pPr>
      <w:r w:rsidRPr="007D1F1B">
        <w:rPr>
          <w:b/>
          <w:bCs/>
          <w:i/>
          <w:color w:val="auto"/>
        </w:rPr>
        <w:t>Напомена:</w:t>
      </w:r>
      <w:r w:rsidRPr="007D1F1B">
        <w:rPr>
          <w:bCs/>
          <w:i/>
          <w:color w:val="auto"/>
        </w:rPr>
        <w:t xml:space="preserve"> </w:t>
      </w:r>
      <w:r w:rsidRPr="007D1F1B">
        <w:rPr>
          <w:b/>
          <w:bCs/>
          <w:i/>
          <w:iCs/>
          <w:color w:val="auto"/>
          <w:u w:val="single"/>
        </w:rPr>
        <w:t>Уколико понуду подноси група понуђача,</w:t>
      </w:r>
      <w:r w:rsidRPr="007D1F1B">
        <w:rPr>
          <w:bCs/>
          <w:i/>
          <w:iCs/>
          <w:color w:val="auto"/>
        </w:rPr>
        <w:t xml:space="preserve"> Изјава мора бити потписана од стране овлашћеног лица сваког понуђача из групе понуђача и оверена печатом</w:t>
      </w:r>
      <w:r w:rsidR="009741E6" w:rsidRPr="007D1F1B">
        <w:rPr>
          <w:bCs/>
          <w:i/>
          <w:iCs/>
          <w:color w:val="auto"/>
        </w:rPr>
        <w:t>.</w:t>
      </w:r>
      <w:r w:rsidRPr="007D1F1B">
        <w:rPr>
          <w:bCs/>
          <w:iCs/>
        </w:rPr>
        <w:t xml:space="preserve"> </w:t>
      </w:r>
    </w:p>
    <w:p w:rsidR="00D002D6" w:rsidRPr="007D1F1B" w:rsidRDefault="00D002D6" w:rsidP="00F57DF6">
      <w:pPr>
        <w:rPr>
          <w:bCs/>
          <w:iCs/>
        </w:rPr>
      </w:pPr>
    </w:p>
    <w:p w:rsidR="00FF2A81" w:rsidRDefault="00FF2A81" w:rsidP="00F57DF6">
      <w:pPr>
        <w:rPr>
          <w:b/>
          <w:bCs/>
          <w:i/>
          <w:iCs/>
        </w:rPr>
      </w:pPr>
    </w:p>
    <w:p w:rsidR="001559B0" w:rsidRPr="001559B0" w:rsidRDefault="001559B0" w:rsidP="00F57DF6">
      <w:pPr>
        <w:rPr>
          <w:b/>
          <w:bCs/>
          <w:i/>
          <w:iCs/>
        </w:rPr>
      </w:pPr>
    </w:p>
    <w:p w:rsidR="00FF2A81" w:rsidRDefault="00FF2A81" w:rsidP="00F57DF6">
      <w:pPr>
        <w:rPr>
          <w:b/>
          <w:bCs/>
          <w:i/>
          <w:iCs/>
        </w:rPr>
      </w:pPr>
    </w:p>
    <w:p w:rsidR="007D1F1B" w:rsidRDefault="007D1F1B" w:rsidP="00F57DF6">
      <w:pPr>
        <w:rPr>
          <w:b/>
          <w:bCs/>
          <w:i/>
          <w:iCs/>
        </w:rPr>
      </w:pPr>
    </w:p>
    <w:p w:rsidR="007D1F1B" w:rsidRDefault="007D1F1B" w:rsidP="00F57DF6">
      <w:pPr>
        <w:rPr>
          <w:b/>
          <w:bCs/>
          <w:i/>
          <w:iCs/>
        </w:rPr>
      </w:pPr>
    </w:p>
    <w:p w:rsidR="007D1F1B" w:rsidRDefault="007D1F1B" w:rsidP="00F57DF6">
      <w:pPr>
        <w:rPr>
          <w:b/>
          <w:bCs/>
          <w:i/>
          <w:iCs/>
        </w:rPr>
      </w:pPr>
    </w:p>
    <w:p w:rsidR="00483BD2" w:rsidRDefault="00483BD2" w:rsidP="00F57DF6">
      <w:pPr>
        <w:rPr>
          <w:b/>
          <w:bCs/>
          <w:i/>
          <w:iCs/>
        </w:rPr>
      </w:pPr>
    </w:p>
    <w:p w:rsidR="00483BD2" w:rsidRDefault="00483BD2" w:rsidP="00F57DF6">
      <w:pPr>
        <w:rPr>
          <w:b/>
          <w:bCs/>
          <w:i/>
          <w:iCs/>
        </w:rPr>
      </w:pPr>
    </w:p>
    <w:p w:rsidR="00483BD2" w:rsidRDefault="00483BD2" w:rsidP="00F57DF6">
      <w:pPr>
        <w:rPr>
          <w:b/>
          <w:bCs/>
          <w:i/>
          <w:iCs/>
        </w:rPr>
      </w:pPr>
    </w:p>
    <w:p w:rsidR="007D1F1B" w:rsidRPr="007D1F1B" w:rsidRDefault="007D1F1B" w:rsidP="00F57DF6">
      <w:pPr>
        <w:rPr>
          <w:b/>
          <w:bCs/>
          <w:i/>
          <w:iCs/>
        </w:rPr>
      </w:pPr>
    </w:p>
    <w:p w:rsidR="00D002D6" w:rsidRPr="007D1F1B" w:rsidRDefault="006F22F8" w:rsidP="00D002D6">
      <w:pPr>
        <w:jc w:val="right"/>
        <w:rPr>
          <w:b/>
          <w:bCs/>
          <w:color w:val="auto"/>
        </w:rPr>
      </w:pPr>
      <w:r w:rsidRPr="007D1F1B">
        <w:rPr>
          <w:b/>
          <w:bCs/>
          <w:color w:val="auto"/>
        </w:rPr>
        <w:t xml:space="preserve">(ОБРАЗАЦ </w:t>
      </w:r>
      <w:r w:rsidR="006A0974" w:rsidRPr="007D1F1B">
        <w:rPr>
          <w:b/>
          <w:bCs/>
          <w:color w:val="auto"/>
        </w:rPr>
        <w:t>6</w:t>
      </w:r>
      <w:r w:rsidR="00D002D6" w:rsidRPr="007D1F1B">
        <w:rPr>
          <w:b/>
          <w:bCs/>
          <w:color w:val="auto"/>
        </w:rPr>
        <w:t>)</w:t>
      </w:r>
    </w:p>
    <w:p w:rsidR="000945D5" w:rsidRPr="007D1F1B" w:rsidRDefault="000945D5" w:rsidP="00D002D6">
      <w:pPr>
        <w:jc w:val="right"/>
        <w:rPr>
          <w:b/>
          <w:bCs/>
          <w:color w:val="auto"/>
        </w:rPr>
      </w:pPr>
    </w:p>
    <w:p w:rsidR="00866121" w:rsidRPr="00D64F25" w:rsidRDefault="00866121" w:rsidP="00866121">
      <w:pPr>
        <w:rPr>
          <w:b/>
          <w:bCs/>
          <w:color w:val="auto"/>
        </w:rPr>
      </w:pPr>
    </w:p>
    <w:p w:rsidR="00371858" w:rsidRPr="00D64F25" w:rsidRDefault="00371858" w:rsidP="00371858">
      <w:pPr>
        <w:jc w:val="center"/>
        <w:rPr>
          <w:b/>
          <w:bCs/>
        </w:rPr>
      </w:pPr>
      <w:r w:rsidRPr="00D64F25">
        <w:rPr>
          <w:b/>
          <w:bCs/>
        </w:rPr>
        <w:t xml:space="preserve">ОБРАЗАЦ ИЗЈАВЕ </w:t>
      </w:r>
      <w:proofErr w:type="gramStart"/>
      <w:r w:rsidRPr="00D64F25">
        <w:rPr>
          <w:b/>
          <w:bCs/>
        </w:rPr>
        <w:t>ПОДИЗВОЂАЧА  О</w:t>
      </w:r>
      <w:proofErr w:type="gramEnd"/>
      <w:r w:rsidRPr="00D64F25">
        <w:rPr>
          <w:b/>
          <w:bCs/>
        </w:rPr>
        <w:t xml:space="preserve"> ИСПУЊЕНОСТИ ОБАВЕЗНИХ УСЛОВА ЗА УЧЕШЋЕ У ПОСТУПКУ ЈАВНЕ НАБАВКЕ -  ЧЛ. 75. ЗЈН</w:t>
      </w:r>
    </w:p>
    <w:p w:rsidR="00371858" w:rsidRPr="00D64F25" w:rsidRDefault="00371858" w:rsidP="00371858">
      <w:pPr>
        <w:jc w:val="both"/>
      </w:pPr>
      <w:r w:rsidRPr="00D64F25">
        <w:tab/>
      </w:r>
      <w:r w:rsidRPr="00D64F25">
        <w:tab/>
      </w:r>
      <w:r w:rsidRPr="00D64F25">
        <w:tab/>
      </w:r>
      <w:r w:rsidRPr="00D64F25">
        <w:tab/>
      </w:r>
    </w:p>
    <w:p w:rsidR="00371858" w:rsidRPr="00D64F25" w:rsidRDefault="00371858" w:rsidP="00371858">
      <w:pPr>
        <w:jc w:val="center"/>
        <w:rPr>
          <w:b/>
          <w:bCs/>
        </w:rPr>
      </w:pPr>
    </w:p>
    <w:p w:rsidR="00371858" w:rsidRPr="00D64F25" w:rsidRDefault="00371858" w:rsidP="00371858">
      <w:pPr>
        <w:jc w:val="center"/>
        <w:rPr>
          <w:b/>
          <w:bCs/>
        </w:rPr>
      </w:pPr>
    </w:p>
    <w:p w:rsidR="00371858" w:rsidRPr="00D64F25" w:rsidRDefault="00371858" w:rsidP="00371858">
      <w:pPr>
        <w:jc w:val="both"/>
      </w:pPr>
      <w:r w:rsidRPr="00D64F25">
        <w:t xml:space="preserve">Под пуном материјалном и кривичном одговорношћу, </w:t>
      </w:r>
      <w:r w:rsidRPr="00D64F25">
        <w:rPr>
          <w:lang w:val="sr-Cyrl-CS"/>
        </w:rPr>
        <w:t xml:space="preserve">као заступник подизвођача, </w:t>
      </w:r>
      <w:r w:rsidRPr="00D64F25">
        <w:t>дајем следећу</w:t>
      </w:r>
      <w:r w:rsidRPr="00D64F25">
        <w:tab/>
      </w:r>
      <w:r w:rsidRPr="00D64F25">
        <w:tab/>
      </w:r>
      <w:r w:rsidRPr="00D64F25">
        <w:tab/>
      </w:r>
      <w:r w:rsidRPr="00D64F25">
        <w:tab/>
      </w:r>
    </w:p>
    <w:p w:rsidR="00371858" w:rsidRPr="00D64F25" w:rsidRDefault="00371858" w:rsidP="00371858">
      <w:pPr>
        <w:jc w:val="both"/>
      </w:pPr>
    </w:p>
    <w:p w:rsidR="00371858" w:rsidRPr="00D64F25" w:rsidRDefault="00371858" w:rsidP="00371858">
      <w:pPr>
        <w:jc w:val="center"/>
        <w:rPr>
          <w:b/>
        </w:rPr>
      </w:pPr>
      <w:r w:rsidRPr="00D64F25">
        <w:rPr>
          <w:b/>
        </w:rPr>
        <w:t>И З Ј А В У</w:t>
      </w:r>
    </w:p>
    <w:p w:rsidR="00371858" w:rsidRPr="00D64F25" w:rsidRDefault="00371858" w:rsidP="00371858">
      <w:pPr>
        <w:jc w:val="center"/>
      </w:pPr>
    </w:p>
    <w:p w:rsidR="00371858" w:rsidRPr="00D64F25" w:rsidRDefault="00371858" w:rsidP="00371858">
      <w:pPr>
        <w:jc w:val="both"/>
        <w:rPr>
          <w:lang w:val="sr-Cyrl-CS"/>
        </w:rPr>
      </w:pPr>
    </w:p>
    <w:p w:rsidR="00371858" w:rsidRPr="00D64F25" w:rsidRDefault="00371858" w:rsidP="00371858">
      <w:pPr>
        <w:jc w:val="both"/>
        <w:rPr>
          <w:iCs/>
          <w:lang w:val="sr-Cyrl-CS"/>
        </w:rPr>
      </w:pPr>
      <w:r w:rsidRPr="00D64F25">
        <w:rPr>
          <w:lang w:val="sr-Cyrl-CS"/>
        </w:rPr>
        <w:t>П</w:t>
      </w:r>
      <w:r w:rsidRPr="00D64F25">
        <w:t xml:space="preserve">одизвођач </w:t>
      </w:r>
      <w:r w:rsidR="00D64F25">
        <w:t>_________________________________________________</w:t>
      </w:r>
      <w:r w:rsidRPr="00D64F25">
        <w:rPr>
          <w:i/>
        </w:rPr>
        <w:t xml:space="preserve"> </w:t>
      </w:r>
      <w:r w:rsidRPr="00D64F25">
        <w:rPr>
          <w:i/>
          <w:lang w:val="sr-Cyrl-CS"/>
        </w:rPr>
        <w:t xml:space="preserve"> </w:t>
      </w:r>
      <w:r w:rsidRPr="00D64F25">
        <w:t>у поступку јавне набавке</w:t>
      </w:r>
      <w:r w:rsidR="00D661EB" w:rsidRPr="00D661EB">
        <w:rPr>
          <w:bCs/>
        </w:rPr>
        <w:t xml:space="preserve"> </w:t>
      </w:r>
      <w:r w:rsidR="00194179" w:rsidRPr="00194179">
        <w:rPr>
          <w:bCs/>
        </w:rPr>
        <w:t xml:space="preserve">услуга </w:t>
      </w:r>
      <w:r w:rsidR="00AA37F0" w:rsidRPr="00AA37F0">
        <w:rPr>
          <w:bCs/>
        </w:rPr>
        <w:t>oрганизацијe музичких и културних садржаја за летњу туристичку сезону на Златибору</w:t>
      </w:r>
      <w:r w:rsidR="00194179" w:rsidRPr="00194179">
        <w:rPr>
          <w:bCs/>
        </w:rPr>
        <w:t xml:space="preserve">,  број ЈНПП-у </w:t>
      </w:r>
      <w:r w:rsidR="00AA37F0">
        <w:rPr>
          <w:bCs/>
          <w:lang w:val="sr-Cyrl-RS"/>
        </w:rPr>
        <w:t>16</w:t>
      </w:r>
      <w:r w:rsidR="00194179" w:rsidRPr="00194179">
        <w:rPr>
          <w:bCs/>
        </w:rPr>
        <w:t>/18</w:t>
      </w:r>
      <w:r w:rsidR="00D64F25">
        <w:t xml:space="preserve">, </w:t>
      </w:r>
      <w:r w:rsidR="00AA37F0">
        <w:rPr>
          <w:lang w:val="sr-Cyrl-RS"/>
        </w:rPr>
        <w:t>партија број _________</w:t>
      </w:r>
      <w:r w:rsidR="00D64F25" w:rsidRPr="007D1F1B">
        <w:t xml:space="preserve"> </w:t>
      </w:r>
      <w:r w:rsidRPr="00D64F25">
        <w:t>испуњава све услове из чл. 75. ЗЈН, односно услове дефинисане конкурсном документацијом</w:t>
      </w:r>
      <w:r w:rsidRPr="00D64F25">
        <w:rPr>
          <w:lang w:val="ru-RU"/>
        </w:rPr>
        <w:t xml:space="preserve"> </w:t>
      </w:r>
      <w:r w:rsidRPr="00D64F25">
        <w:t>за предметну јавну набавку</w:t>
      </w:r>
      <w:r w:rsidRPr="00D64F25">
        <w:rPr>
          <w:lang w:val="sr-Cyrl-CS"/>
        </w:rPr>
        <w:t>,</w:t>
      </w:r>
      <w:r w:rsidRPr="00D64F25">
        <w:t xml:space="preserve"> и то:</w:t>
      </w:r>
    </w:p>
    <w:p w:rsidR="00371858" w:rsidRPr="00D64F25" w:rsidRDefault="00371858" w:rsidP="00371858">
      <w:pPr>
        <w:jc w:val="both"/>
        <w:rPr>
          <w:iCs/>
        </w:rPr>
      </w:pPr>
    </w:p>
    <w:p w:rsidR="00371858" w:rsidRPr="00D64F25" w:rsidRDefault="00371858" w:rsidP="00371858">
      <w:pPr>
        <w:pStyle w:val="ListParagraph"/>
        <w:numPr>
          <w:ilvl w:val="0"/>
          <w:numId w:val="5"/>
        </w:numPr>
        <w:jc w:val="both"/>
        <w:rPr>
          <w:iCs/>
          <w:lang w:val="sr-Cyrl-CS"/>
        </w:rPr>
      </w:pPr>
      <w:r w:rsidRPr="00D64F25">
        <w:rPr>
          <w:iCs/>
          <w:lang w:val="sr-Cyrl-CS"/>
        </w:rPr>
        <w:t>Подизвођач је р</w:t>
      </w:r>
      <w:r w:rsidRPr="00D64F25">
        <w:rPr>
          <w:iCs/>
        </w:rPr>
        <w:t xml:space="preserve">егистрован код надлежног органа, односно уписан у одговарајући регистар (чл. 75. </w:t>
      </w:r>
      <w:proofErr w:type="gramStart"/>
      <w:r w:rsidRPr="00D64F25">
        <w:rPr>
          <w:iCs/>
        </w:rPr>
        <w:t>ст</w:t>
      </w:r>
      <w:proofErr w:type="gramEnd"/>
      <w:r w:rsidRPr="00D64F25">
        <w:rPr>
          <w:iCs/>
        </w:rPr>
        <w:t xml:space="preserve">. 1. </w:t>
      </w:r>
      <w:proofErr w:type="gramStart"/>
      <w:r w:rsidRPr="00D64F25">
        <w:rPr>
          <w:iCs/>
        </w:rPr>
        <w:t>тач</w:t>
      </w:r>
      <w:proofErr w:type="gramEnd"/>
      <w:r w:rsidRPr="00D64F25">
        <w:rPr>
          <w:iCs/>
        </w:rPr>
        <w:t>. 1) ЗЈН);</w:t>
      </w:r>
    </w:p>
    <w:p w:rsidR="00371858" w:rsidRPr="00D64F25" w:rsidRDefault="00371858" w:rsidP="00371858">
      <w:pPr>
        <w:pStyle w:val="ListParagraph"/>
        <w:numPr>
          <w:ilvl w:val="0"/>
          <w:numId w:val="5"/>
        </w:numPr>
        <w:jc w:val="both"/>
        <w:rPr>
          <w:iCs/>
          <w:lang w:val="sr-Cyrl-CS"/>
        </w:rPr>
      </w:pPr>
      <w:r w:rsidRPr="00D64F25">
        <w:rPr>
          <w:iCs/>
          <w:lang w:val="sr-Cyrl-CS"/>
        </w:rPr>
        <w:t xml:space="preserve">Подизвођач и његов </w:t>
      </w:r>
      <w:r w:rsidRPr="00D64F25">
        <w:rPr>
          <w:iCs/>
        </w:rPr>
        <w:t xml:space="preserve">законски </w:t>
      </w:r>
      <w:r w:rsidRPr="00D64F25">
        <w:t>заступник нис</w:t>
      </w:r>
      <w:r w:rsidRPr="00D64F25">
        <w:rPr>
          <w:lang w:val="sr-Cyrl-CS"/>
        </w:rPr>
        <w:t>у</w:t>
      </w:r>
      <w:r w:rsidRPr="00D64F25">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64F25">
        <w:rPr>
          <w:lang w:val="sr-Cyrl-CS"/>
        </w:rPr>
        <w:t>к</w:t>
      </w:r>
      <w:r w:rsidRPr="00D64F25">
        <w:t xml:space="preserve">ривично дело преваре </w:t>
      </w:r>
      <w:r w:rsidRPr="00D64F25">
        <w:rPr>
          <w:iCs/>
        </w:rPr>
        <w:t xml:space="preserve">(чл. 75. </w:t>
      </w:r>
      <w:proofErr w:type="gramStart"/>
      <w:r w:rsidRPr="00D64F25">
        <w:rPr>
          <w:iCs/>
        </w:rPr>
        <w:t>ст</w:t>
      </w:r>
      <w:proofErr w:type="gramEnd"/>
      <w:r w:rsidRPr="00D64F25">
        <w:rPr>
          <w:iCs/>
        </w:rPr>
        <w:t xml:space="preserve">. 1. </w:t>
      </w:r>
      <w:proofErr w:type="gramStart"/>
      <w:r w:rsidRPr="00D64F25">
        <w:rPr>
          <w:iCs/>
        </w:rPr>
        <w:t>тач</w:t>
      </w:r>
      <w:proofErr w:type="gramEnd"/>
      <w:r w:rsidRPr="00D64F25">
        <w:rPr>
          <w:iCs/>
        </w:rPr>
        <w:t>. 2) ЗЈН)</w:t>
      </w:r>
      <w:r w:rsidRPr="00D64F25">
        <w:t>;</w:t>
      </w:r>
    </w:p>
    <w:p w:rsidR="00371858" w:rsidRPr="00D64F25" w:rsidRDefault="00371858" w:rsidP="00371858">
      <w:pPr>
        <w:pStyle w:val="ListParagraph"/>
        <w:numPr>
          <w:ilvl w:val="0"/>
          <w:numId w:val="5"/>
        </w:numPr>
        <w:jc w:val="both"/>
        <w:rPr>
          <w:iCs/>
          <w:lang w:val="sr-Cyrl-CS"/>
        </w:rPr>
      </w:pPr>
      <w:r w:rsidRPr="00D64F25">
        <w:rPr>
          <w:bCs/>
          <w:iCs/>
          <w:lang w:val="sr-Cyrl-CS"/>
        </w:rPr>
        <w:t>Подизвођач је и</w:t>
      </w:r>
      <w:r w:rsidRPr="00D64F25">
        <w:rPr>
          <w:bCs/>
          <w:iCs/>
        </w:rPr>
        <w:t xml:space="preserve">змирио </w:t>
      </w:r>
      <w:r w:rsidRPr="00D64F25">
        <w:t>доспеле порезе, доприносе и друге јавне дажбине у складу са прописима Републике Србије (</w:t>
      </w:r>
      <w:r w:rsidRPr="00D64F25">
        <w:rPr>
          <w:i/>
        </w:rPr>
        <w:t>или стране државе када има седиште на њеној територији)</w:t>
      </w:r>
      <w:r w:rsidRPr="00D64F25">
        <w:rPr>
          <w:iCs/>
        </w:rPr>
        <w:t xml:space="preserve"> (чл. 75. </w:t>
      </w:r>
      <w:proofErr w:type="gramStart"/>
      <w:r w:rsidRPr="00D64F25">
        <w:rPr>
          <w:iCs/>
        </w:rPr>
        <w:t>ст</w:t>
      </w:r>
      <w:proofErr w:type="gramEnd"/>
      <w:r w:rsidRPr="00D64F25">
        <w:rPr>
          <w:iCs/>
        </w:rPr>
        <w:t xml:space="preserve">. 1. </w:t>
      </w:r>
      <w:proofErr w:type="gramStart"/>
      <w:r w:rsidRPr="00D64F25">
        <w:rPr>
          <w:iCs/>
        </w:rPr>
        <w:t>тач</w:t>
      </w:r>
      <w:proofErr w:type="gramEnd"/>
      <w:r w:rsidRPr="00D64F25">
        <w:rPr>
          <w:iCs/>
        </w:rPr>
        <w:t>. 4) ЗЈН)</w:t>
      </w:r>
      <w:r w:rsidRPr="00D64F25">
        <w:rPr>
          <w:i/>
        </w:rPr>
        <w:t>;</w:t>
      </w:r>
    </w:p>
    <w:p w:rsidR="00371858" w:rsidRPr="00D64F25" w:rsidRDefault="00371858" w:rsidP="00371858">
      <w:pPr>
        <w:pStyle w:val="ListParagraph"/>
        <w:numPr>
          <w:ilvl w:val="0"/>
          <w:numId w:val="5"/>
        </w:numPr>
        <w:jc w:val="both"/>
        <w:rPr>
          <w:iCs/>
          <w:lang w:val="sr-Cyrl-CS"/>
        </w:rPr>
      </w:pPr>
      <w:r w:rsidRPr="00D64F25">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D64F25">
        <w:rPr>
          <w:rFonts w:eastAsia="Times New Roman"/>
        </w:rPr>
        <w:t xml:space="preserve">и нема забрану обављања делатности која је на снази у време подношења понуде за предметну јавну набавку </w:t>
      </w:r>
      <w:r w:rsidRPr="00D64F25">
        <w:rPr>
          <w:iCs/>
        </w:rPr>
        <w:t xml:space="preserve">(чл. 75. </w:t>
      </w:r>
      <w:proofErr w:type="gramStart"/>
      <w:r w:rsidRPr="00D64F25">
        <w:rPr>
          <w:iCs/>
        </w:rPr>
        <w:t>ст</w:t>
      </w:r>
      <w:proofErr w:type="gramEnd"/>
      <w:r w:rsidRPr="00D64F25">
        <w:rPr>
          <w:iCs/>
        </w:rPr>
        <w:t>. 2. ЗЈН)</w:t>
      </w:r>
      <w:r w:rsidRPr="00D64F25">
        <w:rPr>
          <w:i/>
        </w:rPr>
        <w:t>.</w:t>
      </w:r>
    </w:p>
    <w:p w:rsidR="00371858" w:rsidRPr="00D64F25" w:rsidRDefault="00371858" w:rsidP="00371858">
      <w:pPr>
        <w:pStyle w:val="ListParagraph"/>
        <w:ind w:left="1080"/>
        <w:jc w:val="both"/>
        <w:rPr>
          <w:iCs/>
          <w:lang w:val="sr-Cyrl-CS"/>
        </w:rPr>
      </w:pPr>
    </w:p>
    <w:p w:rsidR="00371858" w:rsidRPr="00D64F25" w:rsidRDefault="00371858" w:rsidP="00371858">
      <w:pPr>
        <w:jc w:val="both"/>
        <w:rPr>
          <w:i/>
          <w:lang w:val="sr-Cyrl-CS"/>
        </w:rPr>
      </w:pPr>
    </w:p>
    <w:p w:rsidR="00371858" w:rsidRPr="00D64F25" w:rsidRDefault="00371858" w:rsidP="00371858">
      <w:r w:rsidRPr="00D64F25">
        <w:t>Место</w:t>
      </w:r>
      <w:proofErr w:type="gramStart"/>
      <w:r w:rsidRPr="00D64F25">
        <w:t>:_</w:t>
      </w:r>
      <w:proofErr w:type="gramEnd"/>
      <w:r w:rsidRPr="00D64F25">
        <w:t>____________                                                            Подизвођач:</w:t>
      </w:r>
    </w:p>
    <w:p w:rsidR="00371858" w:rsidRPr="00D64F25" w:rsidRDefault="00371858" w:rsidP="00371858">
      <w:pPr>
        <w:rPr>
          <w:b/>
          <w:bCs/>
          <w:i/>
          <w:color w:val="auto"/>
        </w:rPr>
      </w:pPr>
      <w:r w:rsidRPr="00D64F25">
        <w:t>Датум</w:t>
      </w:r>
      <w:proofErr w:type="gramStart"/>
      <w:r w:rsidRPr="00D64F25">
        <w:t>:_</w:t>
      </w:r>
      <w:proofErr w:type="gramEnd"/>
      <w:r w:rsidRPr="00D64F25">
        <w:t xml:space="preserve">____________                         М.П.                     _____________________                                                        </w:t>
      </w:r>
    </w:p>
    <w:p w:rsidR="00371858" w:rsidRPr="00D64F25" w:rsidRDefault="00371858" w:rsidP="00371858">
      <w:pPr>
        <w:pStyle w:val="BodyText2"/>
        <w:spacing w:line="100" w:lineRule="atLeast"/>
        <w:jc w:val="both"/>
        <w:rPr>
          <w:b/>
          <w:bCs/>
          <w:i/>
          <w:color w:val="auto"/>
        </w:rPr>
      </w:pPr>
    </w:p>
    <w:p w:rsidR="007D1F1B" w:rsidRPr="00D64F25" w:rsidRDefault="00371858" w:rsidP="00F57DF6">
      <w:pPr>
        <w:rPr>
          <w:b/>
          <w:bCs/>
          <w:i/>
          <w:iCs/>
        </w:rPr>
      </w:pPr>
      <w:r w:rsidRPr="00D64F25">
        <w:rPr>
          <w:b/>
          <w:bCs/>
          <w:i/>
          <w:color w:val="auto"/>
        </w:rPr>
        <w:t>Напомена:</w:t>
      </w:r>
      <w:r w:rsidRPr="00D64F25">
        <w:rPr>
          <w:bCs/>
          <w:i/>
          <w:color w:val="auto"/>
        </w:rPr>
        <w:t xml:space="preserve"> </w:t>
      </w:r>
      <w:r w:rsidRPr="00D64F25">
        <w:rPr>
          <w:b/>
          <w:bCs/>
          <w:i/>
          <w:iCs/>
          <w:color w:val="auto"/>
          <w:u w:val="single"/>
        </w:rPr>
        <w:t>Уколико понуђач подноси понуду са подизвођачем</w:t>
      </w:r>
      <w:r w:rsidRPr="00D64F25">
        <w:rPr>
          <w:bCs/>
          <w:i/>
          <w:iCs/>
          <w:color w:val="auto"/>
        </w:rPr>
        <w:t>, Изјава мора бити потписана од стране овлашћеног лица подизвођача и оверена печатом.</w:t>
      </w:r>
    </w:p>
    <w:p w:rsidR="003306F5" w:rsidRPr="007D1F1B" w:rsidRDefault="003306F5">
      <w:pPr>
        <w:rPr>
          <w:b/>
          <w:bCs/>
          <w:i/>
          <w:iCs/>
        </w:rPr>
      </w:pPr>
    </w:p>
    <w:p w:rsidR="00FF2A81" w:rsidRPr="007D1F1B" w:rsidRDefault="00FF2A81">
      <w:pPr>
        <w:rPr>
          <w:b/>
          <w:bCs/>
          <w:i/>
          <w:iCs/>
        </w:rPr>
      </w:pPr>
    </w:p>
    <w:p w:rsidR="00B74160" w:rsidRPr="007D1F1B" w:rsidRDefault="00B74160">
      <w:pPr>
        <w:rPr>
          <w:b/>
          <w:bCs/>
          <w:i/>
          <w:iCs/>
        </w:rPr>
      </w:pPr>
    </w:p>
    <w:p w:rsidR="000A630E" w:rsidRDefault="000A630E" w:rsidP="00F5126C">
      <w:pPr>
        <w:pStyle w:val="ListParagraph"/>
        <w:ind w:left="0"/>
        <w:jc w:val="both"/>
        <w:rPr>
          <w:bCs/>
          <w:i/>
          <w:iCs/>
          <w:color w:val="auto"/>
        </w:rPr>
      </w:pPr>
    </w:p>
    <w:p w:rsidR="000A630E" w:rsidRDefault="000A630E" w:rsidP="00F5126C">
      <w:pPr>
        <w:pStyle w:val="ListParagraph"/>
        <w:ind w:left="0"/>
        <w:jc w:val="both"/>
        <w:rPr>
          <w:bCs/>
          <w:i/>
          <w:iCs/>
          <w:color w:val="auto"/>
        </w:rPr>
      </w:pPr>
    </w:p>
    <w:p w:rsidR="00D661EB" w:rsidRPr="00D661EB" w:rsidRDefault="00D661EB" w:rsidP="00F5126C">
      <w:pPr>
        <w:pStyle w:val="ListParagraph"/>
        <w:ind w:left="0"/>
        <w:jc w:val="both"/>
        <w:rPr>
          <w:bCs/>
          <w:i/>
          <w:iCs/>
          <w:color w:val="auto"/>
        </w:rPr>
      </w:pPr>
    </w:p>
    <w:p w:rsidR="00B9615B" w:rsidRDefault="00B9615B" w:rsidP="00F5126C">
      <w:pPr>
        <w:pStyle w:val="ListParagraph"/>
        <w:ind w:left="0"/>
        <w:jc w:val="both"/>
        <w:rPr>
          <w:bCs/>
          <w:i/>
          <w:iCs/>
          <w:color w:val="auto"/>
        </w:rPr>
      </w:pPr>
    </w:p>
    <w:p w:rsidR="00B9615B" w:rsidRDefault="00B9615B" w:rsidP="00F5126C">
      <w:pPr>
        <w:pStyle w:val="ListParagraph"/>
        <w:ind w:left="0"/>
        <w:jc w:val="both"/>
        <w:rPr>
          <w:bCs/>
          <w:i/>
          <w:iCs/>
          <w:color w:val="auto"/>
        </w:rPr>
      </w:pPr>
    </w:p>
    <w:p w:rsidR="006655BB" w:rsidRPr="006655BB" w:rsidRDefault="006655BB" w:rsidP="00F5126C">
      <w:pPr>
        <w:pStyle w:val="ListParagraph"/>
        <w:ind w:left="0"/>
        <w:jc w:val="both"/>
        <w:rPr>
          <w:bCs/>
          <w:i/>
          <w:iCs/>
          <w:color w:val="auto"/>
        </w:rPr>
      </w:pPr>
    </w:p>
    <w:p w:rsidR="00717718" w:rsidRPr="007D1F1B" w:rsidRDefault="00717718" w:rsidP="00F5126C">
      <w:pPr>
        <w:pStyle w:val="ListParagraph"/>
        <w:ind w:left="0"/>
        <w:jc w:val="both"/>
        <w:rPr>
          <w:b/>
          <w:bCs/>
          <w:i/>
          <w:iCs/>
          <w:color w:val="auto"/>
          <w:lang w:val="ru-RU"/>
        </w:rPr>
      </w:pPr>
    </w:p>
    <w:p w:rsidR="006655BB" w:rsidRDefault="006655BB" w:rsidP="006655BB">
      <w:pPr>
        <w:jc w:val="right"/>
        <w:rPr>
          <w:b/>
          <w:bCs/>
          <w:color w:val="auto"/>
        </w:rPr>
      </w:pPr>
      <w:r w:rsidRPr="007D1F1B">
        <w:rPr>
          <w:b/>
          <w:bCs/>
          <w:color w:val="auto"/>
        </w:rPr>
        <w:t xml:space="preserve">(ОБРАЗАЦ </w:t>
      </w:r>
      <w:r>
        <w:rPr>
          <w:b/>
          <w:bCs/>
          <w:color w:val="auto"/>
        </w:rPr>
        <w:t>7</w:t>
      </w:r>
      <w:r w:rsidRPr="007D1F1B">
        <w:rPr>
          <w:b/>
          <w:bCs/>
          <w:color w:val="auto"/>
        </w:rPr>
        <w:t>)</w:t>
      </w:r>
    </w:p>
    <w:p w:rsidR="006655BB" w:rsidRDefault="006655BB" w:rsidP="006655BB">
      <w:pPr>
        <w:jc w:val="right"/>
        <w:rPr>
          <w:b/>
          <w:bCs/>
          <w:color w:val="auto"/>
        </w:rPr>
      </w:pPr>
    </w:p>
    <w:p w:rsidR="006655BB" w:rsidRDefault="006655BB" w:rsidP="006655BB">
      <w:pPr>
        <w:jc w:val="right"/>
        <w:rPr>
          <w:b/>
          <w:bCs/>
          <w:color w:val="auto"/>
        </w:rPr>
      </w:pPr>
    </w:p>
    <w:p w:rsidR="006655BB" w:rsidRPr="006655BB" w:rsidRDefault="006655BB" w:rsidP="006655BB">
      <w:pPr>
        <w:jc w:val="right"/>
        <w:rPr>
          <w:b/>
          <w:bCs/>
          <w:color w:val="auto"/>
        </w:rPr>
      </w:pPr>
    </w:p>
    <w:p w:rsidR="006655BB" w:rsidRPr="006655BB" w:rsidRDefault="006655BB" w:rsidP="006655BB">
      <w:pPr>
        <w:jc w:val="right"/>
        <w:rPr>
          <w:b/>
          <w:bCs/>
          <w:color w:val="auto"/>
        </w:rPr>
      </w:pPr>
      <w:proofErr w:type="gramStart"/>
      <w:r>
        <w:rPr>
          <w:b/>
          <w:bCs/>
          <w:color w:val="auto"/>
        </w:rPr>
        <w:t>ОБРАЗАЦ ИЗЈАВЕ У СКЛАДУ СА ЧЛАНОМ 36.</w:t>
      </w:r>
      <w:proofErr w:type="gramEnd"/>
      <w:r>
        <w:rPr>
          <w:b/>
          <w:bCs/>
          <w:color w:val="auto"/>
        </w:rPr>
        <w:t xml:space="preserve"> </w:t>
      </w:r>
      <w:proofErr w:type="gramStart"/>
      <w:r>
        <w:rPr>
          <w:b/>
          <w:bCs/>
          <w:color w:val="auto"/>
        </w:rPr>
        <w:t>СТАВ 1.</w:t>
      </w:r>
      <w:proofErr w:type="gramEnd"/>
      <w:r>
        <w:rPr>
          <w:b/>
          <w:bCs/>
          <w:color w:val="auto"/>
        </w:rPr>
        <w:t xml:space="preserve"> </w:t>
      </w:r>
      <w:proofErr w:type="gramStart"/>
      <w:r>
        <w:rPr>
          <w:b/>
          <w:bCs/>
          <w:color w:val="auto"/>
        </w:rPr>
        <w:t>ТАЧКА 2.</w:t>
      </w:r>
      <w:proofErr w:type="gramEnd"/>
      <w:r>
        <w:rPr>
          <w:b/>
          <w:bCs/>
          <w:color w:val="auto"/>
        </w:rPr>
        <w:t xml:space="preserve"> ЗАКОНА</w:t>
      </w: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Pr="00B75780" w:rsidRDefault="006655BB" w:rsidP="006655BB">
      <w:pPr>
        <w:widowControl w:val="0"/>
        <w:overflowPunct w:val="0"/>
        <w:autoSpaceDE w:val="0"/>
        <w:autoSpaceDN w:val="0"/>
        <w:adjustRightInd w:val="0"/>
        <w:spacing w:line="213" w:lineRule="auto"/>
        <w:ind w:left="40" w:right="40"/>
        <w:jc w:val="both"/>
        <w:rPr>
          <w:lang w:val="sr-Cyrl-CS"/>
        </w:rPr>
      </w:pPr>
      <w:r>
        <w:rPr>
          <w:lang w:val="sr-Cyrl-CS"/>
        </w:rPr>
        <w:t xml:space="preserve">У складу са чланом 36. став 1. тачка 2.  и чланом 77. став 4. Закона, понуђач ________________________________________, даје следећу </w:t>
      </w:r>
    </w:p>
    <w:p w:rsidR="006655BB" w:rsidRDefault="006655BB" w:rsidP="006655BB">
      <w:pPr>
        <w:widowControl w:val="0"/>
        <w:autoSpaceDE w:val="0"/>
        <w:autoSpaceDN w:val="0"/>
        <w:adjustRightInd w:val="0"/>
        <w:spacing w:line="282" w:lineRule="exact"/>
      </w:pPr>
    </w:p>
    <w:p w:rsidR="006655BB" w:rsidRDefault="006655BB" w:rsidP="006655BB">
      <w:pPr>
        <w:widowControl w:val="0"/>
        <w:autoSpaceDE w:val="0"/>
        <w:autoSpaceDN w:val="0"/>
        <w:adjustRightInd w:val="0"/>
        <w:spacing w:line="286" w:lineRule="exact"/>
      </w:pPr>
    </w:p>
    <w:p w:rsidR="006655BB" w:rsidRPr="00B75780" w:rsidRDefault="006655BB" w:rsidP="006655BB">
      <w:pPr>
        <w:widowControl w:val="0"/>
        <w:autoSpaceDE w:val="0"/>
        <w:autoSpaceDN w:val="0"/>
        <w:adjustRightInd w:val="0"/>
        <w:spacing w:line="240" w:lineRule="auto"/>
        <w:ind w:left="4100"/>
        <w:rPr>
          <w:lang w:val="sr-Cyrl-CS"/>
        </w:rPr>
      </w:pPr>
      <w:r>
        <w:rPr>
          <w:b/>
          <w:bCs/>
        </w:rPr>
        <w:t xml:space="preserve">И З Ј А В </w:t>
      </w:r>
      <w:r>
        <w:rPr>
          <w:b/>
          <w:bCs/>
          <w:lang w:val="sr-Cyrl-CS"/>
        </w:rPr>
        <w:t>У</w:t>
      </w:r>
    </w:p>
    <w:p w:rsidR="006655BB" w:rsidRDefault="006655BB" w:rsidP="006655BB">
      <w:pPr>
        <w:widowControl w:val="0"/>
        <w:autoSpaceDE w:val="0"/>
        <w:autoSpaceDN w:val="0"/>
        <w:adjustRightInd w:val="0"/>
        <w:spacing w:line="332" w:lineRule="exact"/>
      </w:pPr>
    </w:p>
    <w:p w:rsidR="006655BB" w:rsidRDefault="006655BB" w:rsidP="009F3E77">
      <w:pPr>
        <w:widowControl w:val="0"/>
        <w:overflowPunct w:val="0"/>
        <w:autoSpaceDE w:val="0"/>
        <w:autoSpaceDN w:val="0"/>
        <w:adjustRightInd w:val="0"/>
        <w:spacing w:line="240" w:lineRule="auto"/>
        <w:ind w:firstLine="709"/>
        <w:jc w:val="both"/>
      </w:pPr>
      <w:r>
        <w:t xml:space="preserve">Изричито наводим и изјављујем, под материјалном и кривичном одговорношћу, да испуњавам све услове за учешће у </w:t>
      </w:r>
      <w:r>
        <w:rPr>
          <w:lang w:val="sr-Cyrl-CS"/>
        </w:rPr>
        <w:t xml:space="preserve">преговарачком </w:t>
      </w:r>
      <w:r>
        <w:t xml:space="preserve">поступку </w:t>
      </w:r>
      <w:r>
        <w:rPr>
          <w:lang w:val="sr-Cyrl-CS"/>
        </w:rPr>
        <w:t>без објављивања позива за подношење понуда за наведену ј</w:t>
      </w:r>
      <w:r>
        <w:t>авн</w:t>
      </w:r>
      <w:r>
        <w:rPr>
          <w:lang w:val="sr-Cyrl-CS"/>
        </w:rPr>
        <w:t>у</w:t>
      </w:r>
      <w:r>
        <w:t xml:space="preserve"> набавк</w:t>
      </w:r>
      <w:r>
        <w:rPr>
          <w:lang w:val="sr-Cyrl-CS"/>
        </w:rPr>
        <w:t>у</w:t>
      </w:r>
      <w:r>
        <w:t xml:space="preserve">, </w:t>
      </w:r>
      <w:r>
        <w:rPr>
          <w:lang w:val="sr-Cyrl-CS"/>
        </w:rPr>
        <w:t xml:space="preserve">односно да као понуђач имамо искључиво право за </w:t>
      </w:r>
      <w:r w:rsidR="00AA37F0" w:rsidRPr="00AA37F0">
        <w:rPr>
          <w:lang w:val="sr-Cyrl-CS"/>
        </w:rPr>
        <w:t>услуге oрганизацијe музичких и културних садржаја за летњу туристичку сезону на Златибору</w:t>
      </w:r>
      <w:r w:rsidR="00194179" w:rsidRPr="00194179">
        <w:rPr>
          <w:lang w:val="sr-Cyrl-CS"/>
        </w:rPr>
        <w:t xml:space="preserve">,  број ЈНПП-у </w:t>
      </w:r>
      <w:r w:rsidR="00AA37F0">
        <w:rPr>
          <w:lang w:val="sr-Cyrl-CS"/>
        </w:rPr>
        <w:t>16</w:t>
      </w:r>
      <w:r w:rsidR="00194179" w:rsidRPr="00194179">
        <w:rPr>
          <w:lang w:val="sr-Cyrl-CS"/>
        </w:rPr>
        <w:t>/18</w:t>
      </w:r>
      <w:r>
        <w:rPr>
          <w:lang w:val="sr-Cyrl-CS"/>
        </w:rPr>
        <w:t>,</w:t>
      </w:r>
      <w:r w:rsidR="00AA37F0">
        <w:rPr>
          <w:lang w:val="sr-Cyrl-CS"/>
        </w:rPr>
        <w:t xml:space="preserve"> партија број __________</w:t>
      </w:r>
      <w:r>
        <w:rPr>
          <w:lang w:val="sr-Cyrl-CS"/>
        </w:rPr>
        <w:t xml:space="preserve"> који је предмет преговарања, а који ће наручиоцу послужити као доказ да са нама може спровести преговарачки поступак без објављивања позива за подношење понуда, у складу са чланом 36. став 1. тачка 2. Закона о јавним набавкама, где због техничких, уметничких разлога предмета јавне набавке или из разлога повезаних са заштитом искључивих права, набавку може извршити само одређени понуђач, што смо у овом случају само ми.</w:t>
      </w:r>
    </w:p>
    <w:p w:rsidR="006655BB" w:rsidRDefault="006655BB" w:rsidP="007D1F1B">
      <w:pPr>
        <w:rPr>
          <w:b/>
          <w:sz w:val="28"/>
          <w:szCs w:val="28"/>
        </w:rPr>
      </w:pPr>
    </w:p>
    <w:p w:rsidR="006655BB" w:rsidRDefault="006655BB" w:rsidP="007D1F1B">
      <w:pPr>
        <w:rPr>
          <w:b/>
          <w:sz w:val="28"/>
          <w:szCs w:val="28"/>
          <w:lang w:val="sr-Cyrl-RS"/>
        </w:rPr>
      </w:pPr>
    </w:p>
    <w:p w:rsidR="002D434A" w:rsidRDefault="002D434A" w:rsidP="007D1F1B">
      <w:pPr>
        <w:rPr>
          <w:b/>
          <w:sz w:val="28"/>
          <w:szCs w:val="28"/>
          <w:lang w:val="sr-Cyrl-RS"/>
        </w:rPr>
      </w:pPr>
    </w:p>
    <w:p w:rsidR="002D434A" w:rsidRPr="002D434A" w:rsidRDefault="002D434A" w:rsidP="007D1F1B">
      <w:pPr>
        <w:rPr>
          <w:b/>
          <w:sz w:val="28"/>
          <w:szCs w:val="28"/>
          <w:lang w:val="sr-Cyrl-RS"/>
        </w:rPr>
      </w:pPr>
      <w:r>
        <w:rPr>
          <w:b/>
          <w:sz w:val="28"/>
          <w:szCs w:val="28"/>
          <w:lang w:val="sr-Cyrl-RS"/>
        </w:rPr>
        <w:t>Напомена: Уз Понуду доставити Потврду/ Овлашћење Извођача.</w:t>
      </w:r>
    </w:p>
    <w:p w:rsidR="006655BB" w:rsidRDefault="006655BB" w:rsidP="007D1F1B">
      <w:pPr>
        <w:rPr>
          <w:b/>
          <w:sz w:val="28"/>
          <w:szCs w:val="28"/>
        </w:rPr>
      </w:pPr>
    </w:p>
    <w:p w:rsidR="006655BB" w:rsidRPr="007D1F1B" w:rsidRDefault="006655BB" w:rsidP="006655BB">
      <w:r w:rsidRPr="007D1F1B">
        <w:t>Место</w:t>
      </w:r>
      <w:proofErr w:type="gramStart"/>
      <w:r w:rsidRPr="007D1F1B">
        <w:t>:_</w:t>
      </w:r>
      <w:proofErr w:type="gramEnd"/>
      <w:r w:rsidRPr="007D1F1B">
        <w:t>____________                                                                Понуђач:</w:t>
      </w:r>
    </w:p>
    <w:p w:rsidR="006655BB" w:rsidRPr="007D1F1B" w:rsidRDefault="006655BB" w:rsidP="006655BB">
      <w:pPr>
        <w:rPr>
          <w:b/>
          <w:bCs/>
          <w:i/>
          <w:color w:val="auto"/>
        </w:rPr>
      </w:pPr>
      <w:r w:rsidRPr="007D1F1B">
        <w:t>Датум</w:t>
      </w:r>
      <w:proofErr w:type="gramStart"/>
      <w:r w:rsidRPr="007D1F1B">
        <w:t>:_</w:t>
      </w:r>
      <w:proofErr w:type="gramEnd"/>
      <w:r w:rsidRPr="007D1F1B">
        <w:t xml:space="preserve">____________                         М.П.                     _____________________                                                        </w:t>
      </w:r>
    </w:p>
    <w:p w:rsidR="006655BB" w:rsidRPr="007D1F1B" w:rsidRDefault="006655BB" w:rsidP="006655BB">
      <w:pPr>
        <w:pStyle w:val="BodyText2"/>
        <w:spacing w:line="100" w:lineRule="atLeast"/>
        <w:jc w:val="both"/>
        <w:rPr>
          <w:b/>
          <w:bCs/>
          <w:i/>
          <w:color w:val="auto"/>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151B88" w:rsidRDefault="00151B88" w:rsidP="00151B88">
      <w:pPr>
        <w:jc w:val="right"/>
        <w:rPr>
          <w:b/>
          <w:bCs/>
          <w:color w:val="auto"/>
          <w:lang w:val="sr-Cyrl-CS"/>
        </w:rPr>
      </w:pPr>
      <w:r w:rsidRPr="007D1F1B">
        <w:rPr>
          <w:b/>
          <w:bCs/>
          <w:color w:val="auto"/>
        </w:rPr>
        <w:t xml:space="preserve">(ОБРАЗАЦ </w:t>
      </w:r>
      <w:r>
        <w:rPr>
          <w:b/>
          <w:bCs/>
          <w:color w:val="auto"/>
          <w:lang w:val="sr-Cyrl-CS"/>
        </w:rPr>
        <w:t>8</w:t>
      </w:r>
      <w:r w:rsidRPr="007D1F1B">
        <w:rPr>
          <w:b/>
          <w:bCs/>
          <w:color w:val="auto"/>
        </w:rPr>
        <w:t>)</w:t>
      </w:r>
    </w:p>
    <w:p w:rsidR="00151B88" w:rsidRPr="00151B88" w:rsidRDefault="00151B88" w:rsidP="00151B88">
      <w:pPr>
        <w:jc w:val="right"/>
        <w:rPr>
          <w:b/>
          <w:bCs/>
          <w:color w:val="auto"/>
          <w:lang w:val="sr-Cyrl-CS"/>
        </w:rPr>
      </w:pPr>
    </w:p>
    <w:p w:rsidR="00E34D90" w:rsidRDefault="00E34D90" w:rsidP="00E34D90">
      <w:pPr>
        <w:jc w:val="center"/>
        <w:rPr>
          <w:b/>
          <w:lang w:val="sr-Cyrl-CS"/>
        </w:rPr>
      </w:pPr>
    </w:p>
    <w:p w:rsidR="00E34D90" w:rsidRPr="00E34D90" w:rsidRDefault="00E34D90" w:rsidP="00E34D90">
      <w:pPr>
        <w:jc w:val="center"/>
        <w:rPr>
          <w:b/>
          <w:lang w:val="sr-Cyrl-CS"/>
        </w:rPr>
      </w:pPr>
      <w:r w:rsidRPr="00E34D90">
        <w:rPr>
          <w:b/>
          <w:lang w:val="sr-Cyrl-CS"/>
        </w:rPr>
        <w:t xml:space="preserve">ОБРАЗАЦ </w:t>
      </w:r>
      <w:r>
        <w:rPr>
          <w:b/>
          <w:lang w:val="sr-Cyrl-CS"/>
        </w:rPr>
        <w:t>ИЗЈАВЕ О ДОСТАВЉАЊУ СРЕДСТАВА ФИНАНСИЈСКОГ ОБЕЗБЕЂЕЊА</w:t>
      </w:r>
    </w:p>
    <w:p w:rsidR="00E34D90" w:rsidRDefault="00E34D90" w:rsidP="007D1F1B">
      <w:pPr>
        <w:rPr>
          <w:b/>
          <w:sz w:val="28"/>
          <w:szCs w:val="28"/>
          <w:lang w:val="sr-Cyrl-CS"/>
        </w:rPr>
      </w:pPr>
    </w:p>
    <w:p w:rsidR="00E34D90" w:rsidRDefault="00E34D90" w:rsidP="007D1F1B">
      <w:pPr>
        <w:rPr>
          <w:b/>
          <w:sz w:val="28"/>
          <w:szCs w:val="28"/>
          <w:lang w:val="sr-Cyrl-CS"/>
        </w:rPr>
      </w:pPr>
    </w:p>
    <w:p w:rsidR="00E34D90" w:rsidRDefault="00E34D90" w:rsidP="007D1F1B">
      <w:pPr>
        <w:rPr>
          <w:b/>
          <w:sz w:val="28"/>
          <w:szCs w:val="28"/>
          <w:lang w:val="sr-Cyrl-CS"/>
        </w:rPr>
      </w:pPr>
    </w:p>
    <w:p w:rsidR="00E34D90" w:rsidRDefault="00E34D90" w:rsidP="00E34D90">
      <w:pPr>
        <w:widowControl w:val="0"/>
        <w:overflowPunct w:val="0"/>
        <w:autoSpaceDE w:val="0"/>
        <w:autoSpaceDN w:val="0"/>
        <w:adjustRightInd w:val="0"/>
        <w:spacing w:line="367" w:lineRule="auto"/>
        <w:jc w:val="both"/>
        <w:rPr>
          <w:lang w:val="ru-RU"/>
        </w:rPr>
      </w:pPr>
      <w:r w:rsidRPr="00E00BF0">
        <w:rPr>
          <w:lang w:val="ru-RU"/>
        </w:rPr>
        <w:t xml:space="preserve">Под пуном материјалном и кривичном одговорношћу, као заступник понуђача, изјављујем да ћу уколико будем изабран као најповољнији понуђач у поступку јавне набавке </w:t>
      </w:r>
      <w:r w:rsidR="00AA37F0" w:rsidRPr="00AA37F0">
        <w:rPr>
          <w:lang w:val="ru-RU"/>
        </w:rPr>
        <w:t>услуге oрганизацијe музичких и културних садржаја за летњу туристичку сезону на Златибору</w:t>
      </w:r>
      <w:r w:rsidR="001875C8" w:rsidRPr="001875C8">
        <w:rPr>
          <w:lang w:val="ru-RU"/>
        </w:rPr>
        <w:t xml:space="preserve">,  број ЈНПП-у </w:t>
      </w:r>
      <w:r w:rsidR="00AA37F0">
        <w:rPr>
          <w:lang w:val="ru-RU"/>
        </w:rPr>
        <w:t>16</w:t>
      </w:r>
      <w:r w:rsidR="001875C8" w:rsidRPr="001875C8">
        <w:rPr>
          <w:lang w:val="ru-RU"/>
        </w:rPr>
        <w:t>/18</w:t>
      </w:r>
      <w:r w:rsidRPr="00E00BF0">
        <w:rPr>
          <w:i/>
          <w:iCs/>
          <w:lang w:val="ru-RU"/>
        </w:rPr>
        <w:t>,</w:t>
      </w:r>
      <w:r w:rsidR="00AA37F0" w:rsidRPr="00AA37F0">
        <w:rPr>
          <w:iCs/>
          <w:lang w:val="ru-RU"/>
        </w:rPr>
        <w:t>партија  број</w:t>
      </w:r>
      <w:r w:rsidR="00AA37F0">
        <w:rPr>
          <w:i/>
          <w:iCs/>
          <w:lang w:val="ru-RU"/>
        </w:rPr>
        <w:t xml:space="preserve"> _______</w:t>
      </w:r>
      <w:r w:rsidRPr="00E00BF0">
        <w:rPr>
          <w:lang w:val="ru-RU"/>
        </w:rPr>
        <w:t xml:space="preserve"> у моменту потписивања уговора доставити средство финансијског обезбеђења испуњења својих уговорних обавеза и то:</w:t>
      </w:r>
    </w:p>
    <w:p w:rsidR="00E34D90" w:rsidRDefault="00E34D90" w:rsidP="00E34D90">
      <w:pPr>
        <w:widowControl w:val="0"/>
        <w:autoSpaceDE w:val="0"/>
        <w:autoSpaceDN w:val="0"/>
        <w:adjustRightInd w:val="0"/>
        <w:spacing w:line="369" w:lineRule="exact"/>
        <w:jc w:val="both"/>
        <w:rPr>
          <w:lang w:val="ru-RU"/>
        </w:rPr>
      </w:pPr>
      <w:r>
        <w:rPr>
          <w:lang w:val="ru-RU"/>
        </w:rPr>
        <w:t>- две бланко сопствене менице, евидентиране у Регистру меница и овлашћења Народне бане Србије, оверене печатом и потписане од стране овлашћеног лица за заступање;</w:t>
      </w:r>
    </w:p>
    <w:p w:rsidR="00E34D90" w:rsidRDefault="00E34D90" w:rsidP="00E34D90">
      <w:pPr>
        <w:widowControl w:val="0"/>
        <w:autoSpaceDE w:val="0"/>
        <w:autoSpaceDN w:val="0"/>
        <w:adjustRightInd w:val="0"/>
        <w:spacing w:line="369" w:lineRule="exact"/>
        <w:jc w:val="both"/>
        <w:rPr>
          <w:lang w:val="sr-Cyrl-CS"/>
        </w:rPr>
      </w:pPr>
      <w:r>
        <w:rPr>
          <w:lang w:val="ru-RU"/>
        </w:rPr>
        <w:t xml:space="preserve">-попуњена и оверена менична овлашћења – писма, са клаузулом </w:t>
      </w:r>
      <w:r>
        <w:rPr>
          <w:lang w:val="sr-Latn-CS"/>
        </w:rPr>
        <w:t>„</w:t>
      </w:r>
      <w:r>
        <w:rPr>
          <w:lang w:val="sr-Cyrl-CS"/>
        </w:rPr>
        <w:t>без протеста“ и једно са назначеним износом у висини уплаћеног аванса, односно друго у висини од 10% од укупно уговорене вредности без ПДВ, и са роком важења најмање 10 дана дужим од истека рока трајања уговора.</w:t>
      </w:r>
    </w:p>
    <w:p w:rsidR="00E34D90" w:rsidRDefault="00E34D90" w:rsidP="00E34D90">
      <w:pPr>
        <w:widowControl w:val="0"/>
        <w:overflowPunct w:val="0"/>
        <w:autoSpaceDE w:val="0"/>
        <w:autoSpaceDN w:val="0"/>
        <w:adjustRightInd w:val="0"/>
        <w:spacing w:line="367" w:lineRule="auto"/>
        <w:jc w:val="both"/>
        <w:rPr>
          <w:lang w:val="ru-RU"/>
        </w:rPr>
      </w:pPr>
      <w:r>
        <w:rPr>
          <w:lang w:val="sr-Cyrl-CS"/>
        </w:rPr>
        <w:t>- копију картона депонованих потписа који је издат од стране пословне банке која се наводи у меничним овлашћењима – писмима.</w:t>
      </w:r>
    </w:p>
    <w:p w:rsidR="00E34D90" w:rsidRDefault="00E34D90" w:rsidP="00E34D90">
      <w:pPr>
        <w:widowControl w:val="0"/>
        <w:overflowPunct w:val="0"/>
        <w:autoSpaceDE w:val="0"/>
        <w:autoSpaceDN w:val="0"/>
        <w:adjustRightInd w:val="0"/>
        <w:spacing w:line="367" w:lineRule="auto"/>
        <w:jc w:val="both"/>
        <w:rPr>
          <w:lang w:val="ru-RU"/>
        </w:rPr>
      </w:pPr>
    </w:p>
    <w:p w:rsidR="00E34D90" w:rsidRDefault="00E34D90" w:rsidP="00E34D90">
      <w:pPr>
        <w:widowControl w:val="0"/>
        <w:overflowPunct w:val="0"/>
        <w:autoSpaceDE w:val="0"/>
        <w:autoSpaceDN w:val="0"/>
        <w:adjustRightInd w:val="0"/>
        <w:spacing w:line="367" w:lineRule="auto"/>
        <w:jc w:val="both"/>
        <w:rPr>
          <w:lang w:val="ru-RU"/>
        </w:rPr>
      </w:pPr>
    </w:p>
    <w:tbl>
      <w:tblPr>
        <w:tblW w:w="0" w:type="auto"/>
        <w:tblInd w:w="360" w:type="dxa"/>
        <w:tblLayout w:type="fixed"/>
        <w:tblCellMar>
          <w:left w:w="0" w:type="dxa"/>
          <w:right w:w="0" w:type="dxa"/>
        </w:tblCellMar>
        <w:tblLook w:val="0000" w:firstRow="0" w:lastRow="0" w:firstColumn="0" w:lastColumn="0" w:noHBand="0" w:noVBand="0"/>
      </w:tblPr>
      <w:tblGrid>
        <w:gridCol w:w="3000"/>
        <w:gridCol w:w="5160"/>
      </w:tblGrid>
      <w:tr w:rsidR="00E34D90" w:rsidRPr="00E00BF0" w:rsidTr="00E34D90">
        <w:trPr>
          <w:trHeight w:val="318"/>
        </w:trPr>
        <w:tc>
          <w:tcPr>
            <w:tcW w:w="3000" w:type="dxa"/>
            <w:tcBorders>
              <w:top w:val="nil"/>
              <w:left w:val="nil"/>
              <w:bottom w:val="nil"/>
              <w:right w:val="nil"/>
            </w:tcBorders>
            <w:vAlign w:val="bottom"/>
          </w:tcPr>
          <w:p w:rsidR="00E34D90" w:rsidRPr="00DD2B96" w:rsidRDefault="00E34D90" w:rsidP="00E34D90">
            <w:pPr>
              <w:widowControl w:val="0"/>
              <w:autoSpaceDE w:val="0"/>
              <w:autoSpaceDN w:val="0"/>
              <w:adjustRightInd w:val="0"/>
              <w:spacing w:line="240" w:lineRule="auto"/>
              <w:ind w:right="1120"/>
              <w:jc w:val="center"/>
              <w:rPr>
                <w:rFonts w:eastAsiaTheme="minorEastAsia"/>
              </w:rPr>
            </w:pPr>
            <w:r w:rsidRPr="00DD2B96">
              <w:rPr>
                <w:rFonts w:eastAsiaTheme="minorEastAsia"/>
                <w:b/>
                <w:bCs/>
                <w:w w:val="92"/>
              </w:rPr>
              <w:t>Датум</w:t>
            </w:r>
          </w:p>
        </w:tc>
        <w:tc>
          <w:tcPr>
            <w:tcW w:w="5160" w:type="dxa"/>
            <w:tcBorders>
              <w:top w:val="nil"/>
              <w:left w:val="nil"/>
              <w:bottom w:val="nil"/>
              <w:right w:val="nil"/>
            </w:tcBorders>
            <w:vAlign w:val="bottom"/>
          </w:tcPr>
          <w:p w:rsidR="00E34D90" w:rsidRPr="00E00BF0" w:rsidRDefault="00E34D90" w:rsidP="00E34D90">
            <w:pPr>
              <w:widowControl w:val="0"/>
              <w:autoSpaceDE w:val="0"/>
              <w:autoSpaceDN w:val="0"/>
              <w:adjustRightInd w:val="0"/>
              <w:spacing w:line="240" w:lineRule="auto"/>
              <w:jc w:val="right"/>
              <w:rPr>
                <w:rFonts w:eastAsiaTheme="minorEastAsia"/>
                <w:lang w:val="ru-RU"/>
              </w:rPr>
            </w:pPr>
            <w:r w:rsidRPr="00E00BF0">
              <w:rPr>
                <w:rFonts w:eastAsiaTheme="minorEastAsia"/>
                <w:b/>
                <w:bCs/>
                <w:lang w:val="ru-RU"/>
              </w:rPr>
              <w:t>Печат и потпис овлашћеног лица</w:t>
            </w:r>
          </w:p>
        </w:tc>
      </w:tr>
      <w:tr w:rsidR="00E34D90" w:rsidRPr="00DD2B96" w:rsidTr="00E34D90">
        <w:trPr>
          <w:trHeight w:val="413"/>
        </w:trPr>
        <w:tc>
          <w:tcPr>
            <w:tcW w:w="3000" w:type="dxa"/>
            <w:tcBorders>
              <w:top w:val="nil"/>
              <w:left w:val="nil"/>
              <w:bottom w:val="nil"/>
              <w:right w:val="nil"/>
            </w:tcBorders>
            <w:vAlign w:val="bottom"/>
          </w:tcPr>
          <w:p w:rsidR="00E34D90" w:rsidRPr="00DD2B96" w:rsidRDefault="00E34D90" w:rsidP="00E34D90">
            <w:pPr>
              <w:widowControl w:val="0"/>
              <w:autoSpaceDE w:val="0"/>
              <w:autoSpaceDN w:val="0"/>
              <w:adjustRightInd w:val="0"/>
              <w:spacing w:line="240" w:lineRule="auto"/>
              <w:ind w:right="1080"/>
              <w:jc w:val="right"/>
              <w:rPr>
                <w:rFonts w:eastAsiaTheme="minorEastAsia"/>
              </w:rPr>
            </w:pPr>
            <w:r w:rsidRPr="00DD2B96">
              <w:rPr>
                <w:rFonts w:eastAsiaTheme="minorEastAsia"/>
                <w:b/>
                <w:bCs/>
                <w:w w:val="98"/>
              </w:rPr>
              <w:t>_______________</w:t>
            </w:r>
          </w:p>
        </w:tc>
        <w:tc>
          <w:tcPr>
            <w:tcW w:w="5160" w:type="dxa"/>
            <w:tcBorders>
              <w:top w:val="nil"/>
              <w:left w:val="nil"/>
              <w:bottom w:val="nil"/>
              <w:right w:val="nil"/>
            </w:tcBorders>
            <w:vAlign w:val="bottom"/>
          </w:tcPr>
          <w:p w:rsidR="00E34D90" w:rsidRPr="00DD2B96" w:rsidRDefault="00E34D90" w:rsidP="00E34D90">
            <w:pPr>
              <w:widowControl w:val="0"/>
              <w:autoSpaceDE w:val="0"/>
              <w:autoSpaceDN w:val="0"/>
              <w:adjustRightInd w:val="0"/>
              <w:spacing w:line="240" w:lineRule="auto"/>
              <w:jc w:val="right"/>
              <w:rPr>
                <w:rFonts w:eastAsiaTheme="minorEastAsia"/>
              </w:rPr>
            </w:pPr>
            <w:r w:rsidRPr="00DD2B96">
              <w:rPr>
                <w:rFonts w:eastAsiaTheme="minorEastAsia"/>
                <w:b/>
                <w:bCs/>
              </w:rPr>
              <w:t>_________________________________</w:t>
            </w:r>
          </w:p>
        </w:tc>
      </w:tr>
    </w:tbl>
    <w:p w:rsidR="00E34D90" w:rsidRDefault="00E34D90" w:rsidP="007D1F1B">
      <w:pPr>
        <w:rPr>
          <w:b/>
          <w:sz w:val="28"/>
          <w:szCs w:val="28"/>
          <w:lang w:val="sr-Cyrl-CS"/>
        </w:rPr>
      </w:pPr>
    </w:p>
    <w:p w:rsidR="00E34D90" w:rsidRDefault="00E34D90" w:rsidP="007D1F1B">
      <w:pPr>
        <w:rPr>
          <w:b/>
          <w:sz w:val="28"/>
          <w:szCs w:val="28"/>
          <w:lang w:val="sr-Cyrl-CS"/>
        </w:rPr>
      </w:pPr>
    </w:p>
    <w:p w:rsidR="00E34D90" w:rsidRDefault="00E34D90" w:rsidP="007D1F1B">
      <w:pPr>
        <w:rPr>
          <w:b/>
          <w:sz w:val="28"/>
          <w:szCs w:val="28"/>
          <w:lang w:val="sr-Cyrl-CS"/>
        </w:rPr>
      </w:pPr>
    </w:p>
    <w:p w:rsidR="00E34D90" w:rsidRDefault="00E34D90" w:rsidP="007D1F1B">
      <w:pPr>
        <w:rPr>
          <w:b/>
          <w:sz w:val="28"/>
          <w:szCs w:val="28"/>
          <w:lang w:val="sr-Cyrl-CS"/>
        </w:rPr>
      </w:pPr>
    </w:p>
    <w:p w:rsidR="00E34D90" w:rsidRDefault="00E34D90" w:rsidP="007D1F1B">
      <w:pPr>
        <w:rPr>
          <w:b/>
          <w:sz w:val="28"/>
          <w:szCs w:val="28"/>
          <w:lang w:val="sr-Cyrl-CS"/>
        </w:rPr>
      </w:pPr>
    </w:p>
    <w:p w:rsidR="00E34D90" w:rsidRDefault="00E34D90" w:rsidP="007D1F1B">
      <w:pPr>
        <w:rPr>
          <w:b/>
          <w:sz w:val="28"/>
          <w:szCs w:val="28"/>
          <w:lang w:val="sr-Cyrl-CS"/>
        </w:rPr>
      </w:pPr>
    </w:p>
    <w:p w:rsidR="001875C8" w:rsidRDefault="001875C8" w:rsidP="007D1F1B">
      <w:pPr>
        <w:rPr>
          <w:b/>
          <w:sz w:val="28"/>
          <w:szCs w:val="28"/>
          <w:lang w:val="sr-Cyrl-CS"/>
        </w:rPr>
      </w:pPr>
    </w:p>
    <w:p w:rsidR="00A87C96" w:rsidRPr="00E34D90" w:rsidRDefault="00A87C96" w:rsidP="007D1F1B">
      <w:pPr>
        <w:rPr>
          <w:b/>
          <w:lang w:val="sr-Cyrl-CS"/>
        </w:rPr>
      </w:pPr>
      <w:proofErr w:type="gramStart"/>
      <w:r w:rsidRPr="00387BBF">
        <w:rPr>
          <w:b/>
          <w:sz w:val="28"/>
          <w:szCs w:val="28"/>
        </w:rPr>
        <w:lastRenderedPageBreak/>
        <w:t>VI</w:t>
      </w:r>
      <w:r w:rsidR="001B16FA" w:rsidRPr="00387BBF">
        <w:rPr>
          <w:b/>
          <w:sz w:val="28"/>
          <w:szCs w:val="28"/>
        </w:rPr>
        <w:t>I</w:t>
      </w:r>
      <w:r w:rsidRPr="007D1F1B">
        <w:rPr>
          <w:b/>
        </w:rPr>
        <w:t xml:space="preserve"> </w:t>
      </w:r>
      <w:r w:rsidR="00AA3D1A">
        <w:rPr>
          <w:b/>
        </w:rPr>
        <w:t xml:space="preserve"> </w:t>
      </w:r>
      <w:r w:rsidRPr="007D1F1B">
        <w:rPr>
          <w:b/>
        </w:rPr>
        <w:t>УПУТСТВО</w:t>
      </w:r>
      <w:proofErr w:type="gramEnd"/>
      <w:r w:rsidRPr="007D1F1B">
        <w:rPr>
          <w:b/>
        </w:rPr>
        <w:t xml:space="preserve"> ПОНУЂАЧИМА КАКО ДА САЧИНЕ ПОНУДУ</w:t>
      </w:r>
    </w:p>
    <w:p w:rsidR="00A87C96" w:rsidRPr="007D1F1B" w:rsidRDefault="00A87C96" w:rsidP="007D1F1B">
      <w:pPr>
        <w:rPr>
          <w:b/>
        </w:rPr>
      </w:pPr>
    </w:p>
    <w:p w:rsidR="00A87C96" w:rsidRPr="007D1F1B" w:rsidRDefault="00A87C96" w:rsidP="00A87C96">
      <w:pPr>
        <w:jc w:val="both"/>
        <w:rPr>
          <w:b/>
          <w:bCs/>
          <w:i/>
          <w:iCs/>
        </w:rPr>
      </w:pPr>
    </w:p>
    <w:p w:rsidR="00A87C96" w:rsidRPr="007D1F1B" w:rsidRDefault="00A87C96" w:rsidP="00A87C96">
      <w:pPr>
        <w:jc w:val="both"/>
        <w:rPr>
          <w:b/>
          <w:bCs/>
          <w:i/>
          <w:iCs/>
        </w:rPr>
      </w:pPr>
      <w:r w:rsidRPr="007D1F1B">
        <w:rPr>
          <w:b/>
          <w:bCs/>
          <w:i/>
          <w:iCs/>
        </w:rPr>
        <w:t>1. ПОДАЦИ О ЈЕЗИКУ НА КОЈЕМ ПОНУДА МОРА ДА БУДЕ САСТАВЉЕНА</w:t>
      </w:r>
    </w:p>
    <w:p w:rsidR="00A87C96" w:rsidRPr="007D1F1B" w:rsidRDefault="00A87C96" w:rsidP="00A87C96">
      <w:pPr>
        <w:jc w:val="both"/>
        <w:rPr>
          <w:b/>
          <w:bCs/>
          <w:i/>
          <w:iCs/>
        </w:rPr>
      </w:pPr>
    </w:p>
    <w:p w:rsidR="00A87C96" w:rsidRPr="007D1F1B" w:rsidRDefault="00A87C96" w:rsidP="00A87C96">
      <w:pPr>
        <w:jc w:val="both"/>
        <w:rPr>
          <w:b/>
          <w:bCs/>
          <w:i/>
          <w:iCs/>
        </w:rPr>
      </w:pPr>
      <w:proofErr w:type="gramStart"/>
      <w:r w:rsidRPr="007D1F1B">
        <w:t>Понуђач подноси понуду на српском језику.</w:t>
      </w:r>
      <w:proofErr w:type="gramEnd"/>
    </w:p>
    <w:p w:rsidR="00A87C96" w:rsidRPr="007D1F1B" w:rsidRDefault="00A87C96" w:rsidP="00A87C96">
      <w:pPr>
        <w:jc w:val="both"/>
        <w:rPr>
          <w:b/>
          <w:bCs/>
          <w:i/>
          <w:iCs/>
        </w:rPr>
      </w:pPr>
    </w:p>
    <w:p w:rsidR="00A87C96" w:rsidRPr="007D1F1B" w:rsidRDefault="00A87C96" w:rsidP="00A87C96">
      <w:pPr>
        <w:jc w:val="both"/>
        <w:rPr>
          <w:rFonts w:eastAsia="TimesNewRomanPSMT"/>
          <w:bCs/>
          <w:color w:val="FF0000"/>
        </w:rPr>
      </w:pPr>
      <w:r w:rsidRPr="007D1F1B">
        <w:rPr>
          <w:b/>
          <w:bCs/>
          <w:i/>
          <w:iCs/>
        </w:rPr>
        <w:t>2</w:t>
      </w:r>
      <w:r w:rsidR="00B52AFD" w:rsidRPr="007D1F1B">
        <w:rPr>
          <w:b/>
          <w:bCs/>
          <w:i/>
          <w:iCs/>
        </w:rPr>
        <w:t xml:space="preserve">. НАЧИН </w:t>
      </w:r>
      <w:r w:rsidR="004F2EDB" w:rsidRPr="007D1F1B">
        <w:rPr>
          <w:b/>
          <w:bCs/>
          <w:i/>
          <w:iCs/>
        </w:rPr>
        <w:t xml:space="preserve">ПРИПРЕМАЊА ПОНУДЕ И НАЧИН </w:t>
      </w:r>
      <w:r w:rsidR="00B52AFD" w:rsidRPr="007D1F1B">
        <w:rPr>
          <w:b/>
          <w:bCs/>
          <w:i/>
          <w:iCs/>
          <w:color w:val="auto"/>
        </w:rPr>
        <w:t>ПОДНОШЕЊА ПОНУДЕ</w:t>
      </w:r>
    </w:p>
    <w:p w:rsidR="00A87C96" w:rsidRPr="007D1F1B" w:rsidRDefault="00A87C96" w:rsidP="00A87C96">
      <w:pPr>
        <w:jc w:val="both"/>
        <w:rPr>
          <w:rFonts w:eastAsia="TimesNewRomanPSMT"/>
          <w:bCs/>
        </w:rPr>
      </w:pPr>
    </w:p>
    <w:p w:rsidR="004F2EDB" w:rsidRPr="007D1F1B" w:rsidRDefault="004F2EDB" w:rsidP="004F2EDB">
      <w:pPr>
        <w:pStyle w:val="Default"/>
        <w:jc w:val="both"/>
      </w:pPr>
      <w:proofErr w:type="gramStart"/>
      <w:r w:rsidRPr="007D1F1B">
        <w:t>Понуда се саставља тако што понуђач уписује тражене податке у обрасце који су саставни део конкурсне документације.</w:t>
      </w:r>
      <w:proofErr w:type="gramEnd"/>
      <w:r w:rsidRPr="007D1F1B">
        <w:t xml:space="preserve"> </w:t>
      </w:r>
    </w:p>
    <w:p w:rsidR="004F2EDB" w:rsidRPr="007D1F1B" w:rsidRDefault="004F2EDB" w:rsidP="004F2EDB">
      <w:pPr>
        <w:pStyle w:val="Default"/>
        <w:jc w:val="both"/>
      </w:pPr>
      <w:proofErr w:type="gramStart"/>
      <w:r w:rsidRPr="007D1F1B">
        <w:t>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roofErr w:type="gramEnd"/>
      <w:r w:rsidRPr="007D1F1B">
        <w:t xml:space="preserve"> </w:t>
      </w:r>
    </w:p>
    <w:p w:rsidR="004F2EDB" w:rsidRPr="007D1F1B" w:rsidRDefault="004F2EDB" w:rsidP="004F2EDB">
      <w:pPr>
        <w:jc w:val="both"/>
        <w:rPr>
          <w:rFonts w:eastAsia="TimesNewRomanPSMT"/>
          <w:bCs/>
        </w:rPr>
      </w:pPr>
      <w:proofErr w:type="gramStart"/>
      <w:r w:rsidRPr="007D1F1B">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roofErr w:type="gramEnd"/>
    </w:p>
    <w:p w:rsidR="00A87C96" w:rsidRPr="007D1F1B" w:rsidRDefault="00A87C96" w:rsidP="00A87C96">
      <w:pPr>
        <w:jc w:val="both"/>
        <w:rPr>
          <w:rFonts w:eastAsia="TimesNewRomanPSMT"/>
          <w:bCs/>
        </w:rPr>
      </w:pPr>
      <w:proofErr w:type="gramStart"/>
      <w:r w:rsidRPr="007D1F1B">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7D1F1B">
        <w:rPr>
          <w:rFonts w:eastAsia="TimesNewRomanPSMT"/>
          <w:bCs/>
        </w:rPr>
        <w:t xml:space="preserve"> </w:t>
      </w:r>
    </w:p>
    <w:p w:rsidR="00A87C96" w:rsidRPr="007D1F1B" w:rsidRDefault="00A87C96" w:rsidP="00A87C96">
      <w:pPr>
        <w:jc w:val="both"/>
        <w:rPr>
          <w:rFonts w:eastAsia="TimesNewRomanPSMT"/>
          <w:bCs/>
        </w:rPr>
      </w:pPr>
      <w:proofErr w:type="gramStart"/>
      <w:r w:rsidRPr="007D1F1B">
        <w:rPr>
          <w:rFonts w:eastAsia="TimesNewRomanPSMT"/>
          <w:bCs/>
        </w:rPr>
        <w:t>На полеђини коверте или на кутији навести назив</w:t>
      </w:r>
      <w:r w:rsidRPr="007D1F1B">
        <w:rPr>
          <w:rFonts w:eastAsia="TimesNewRomanPSMT"/>
          <w:bCs/>
          <w:lang w:val="sr-Cyrl-CS"/>
        </w:rPr>
        <w:t xml:space="preserve"> и адресу</w:t>
      </w:r>
      <w:r w:rsidRPr="007D1F1B">
        <w:rPr>
          <w:rFonts w:eastAsia="TimesNewRomanPSMT"/>
          <w:bCs/>
        </w:rPr>
        <w:t xml:space="preserve"> понуђача.</w:t>
      </w:r>
      <w:proofErr w:type="gramEnd"/>
      <w:r w:rsidRPr="007D1F1B">
        <w:rPr>
          <w:rFonts w:eastAsia="TimesNewRomanPSMT"/>
          <w:bCs/>
        </w:rPr>
        <w:t xml:space="preserve"> </w:t>
      </w:r>
    </w:p>
    <w:p w:rsidR="00A87C96" w:rsidRPr="007D1F1B" w:rsidRDefault="00A87C96" w:rsidP="00A87C96">
      <w:pPr>
        <w:jc w:val="both"/>
        <w:rPr>
          <w:rFonts w:eastAsia="TimesNewRomanPSMT"/>
          <w:bCs/>
        </w:rPr>
      </w:pPr>
      <w:proofErr w:type="gramStart"/>
      <w:r w:rsidRPr="007D1F1B">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87C96" w:rsidRPr="00637D7E" w:rsidRDefault="00A87C96" w:rsidP="00A87C96">
      <w:pPr>
        <w:autoSpaceDE w:val="0"/>
        <w:autoSpaceDN w:val="0"/>
        <w:adjustRightInd w:val="0"/>
        <w:spacing w:line="240" w:lineRule="auto"/>
        <w:jc w:val="both"/>
        <w:rPr>
          <w:iCs/>
          <w:color w:val="FF0000"/>
        </w:rPr>
      </w:pPr>
      <w:r w:rsidRPr="007D1F1B">
        <w:rPr>
          <w:rFonts w:eastAsia="TimesNewRomanPSMT"/>
          <w:bCs/>
        </w:rPr>
        <w:t>Понуду доставити на адресу:</w:t>
      </w:r>
      <w:r w:rsidR="00F26179" w:rsidRPr="007D1F1B">
        <w:rPr>
          <w:rFonts w:eastAsia="TimesNewRomanPSMT"/>
          <w:bCs/>
        </w:rPr>
        <w:t xml:space="preserve"> Туристичка организација „Златибор“</w:t>
      </w:r>
      <w:r w:rsidRPr="007D1F1B">
        <w:rPr>
          <w:i/>
          <w:iCs/>
        </w:rPr>
        <w:t>,</w:t>
      </w:r>
      <w:r w:rsidR="0073021F" w:rsidRPr="007D1F1B">
        <w:rPr>
          <w:i/>
          <w:iCs/>
        </w:rPr>
        <w:t xml:space="preserve"> </w:t>
      </w:r>
      <w:r w:rsidR="0073021F" w:rsidRPr="007D1F1B">
        <w:rPr>
          <w:iCs/>
        </w:rPr>
        <w:t>улица Миладина Пећинара број 2, Златибор,</w:t>
      </w:r>
      <w:r w:rsidRPr="007D1F1B">
        <w:rPr>
          <w:i/>
          <w:iCs/>
        </w:rPr>
        <w:t xml:space="preserve"> </w:t>
      </w:r>
      <w:r w:rsidRPr="007D1F1B">
        <w:rPr>
          <w:rFonts w:eastAsia="TimesNewRomanPSMT"/>
          <w:bCs/>
        </w:rPr>
        <w:t>са назнаком</w:t>
      </w:r>
      <w:proofErr w:type="gramStart"/>
      <w:r w:rsidRPr="007D1F1B">
        <w:rPr>
          <w:rFonts w:eastAsia="TimesNewRomanPSMT"/>
          <w:bCs/>
        </w:rPr>
        <w:t xml:space="preserve">: </w:t>
      </w:r>
      <w:r w:rsidRPr="007D1F1B">
        <w:rPr>
          <w:rFonts w:eastAsia="TimesNewRomanPS-BoldMT"/>
          <w:b/>
          <w:bCs/>
        </w:rPr>
        <w:t>,,</w:t>
      </w:r>
      <w:proofErr w:type="gramEnd"/>
      <w:r w:rsidRPr="007D1F1B">
        <w:rPr>
          <w:rFonts w:eastAsia="TimesNewRomanPS-BoldMT"/>
          <w:b/>
          <w:bCs/>
        </w:rPr>
        <w:t>Понуда за јавну набавку</w:t>
      </w:r>
      <w:r w:rsidR="009D201B">
        <w:rPr>
          <w:rFonts w:eastAsia="TimesNewRomanPS-BoldMT"/>
          <w:b/>
          <w:bCs/>
        </w:rPr>
        <w:t xml:space="preserve"> -</w:t>
      </w:r>
      <w:r w:rsidR="00D661EB" w:rsidRPr="00D661EB">
        <w:rPr>
          <w:bCs/>
        </w:rPr>
        <w:t xml:space="preserve"> </w:t>
      </w:r>
      <w:r w:rsidR="00AA37F0" w:rsidRPr="00AA37F0">
        <w:rPr>
          <w:b/>
          <w:bCs/>
        </w:rPr>
        <w:t>услуге oрганизацијe музичких и културних садржаја за летњу туристичку сезону на Златибору</w:t>
      </w:r>
      <w:r w:rsidR="001875C8" w:rsidRPr="001875C8">
        <w:rPr>
          <w:b/>
          <w:bCs/>
        </w:rPr>
        <w:t xml:space="preserve">,  број ЈНПП-у </w:t>
      </w:r>
      <w:r w:rsidR="00AA37F0">
        <w:rPr>
          <w:b/>
          <w:bCs/>
          <w:lang w:val="sr-Cyrl-RS"/>
        </w:rPr>
        <w:t>16</w:t>
      </w:r>
      <w:r w:rsidR="001875C8" w:rsidRPr="001875C8">
        <w:rPr>
          <w:b/>
          <w:bCs/>
        </w:rPr>
        <w:t>/18</w:t>
      </w:r>
      <w:r w:rsidR="00AA37F0">
        <w:rPr>
          <w:b/>
          <w:bCs/>
          <w:lang w:val="sr-Cyrl-RS"/>
        </w:rPr>
        <w:t>, партија број _________</w:t>
      </w:r>
      <w:r w:rsidR="001875C8" w:rsidRPr="001875C8">
        <w:rPr>
          <w:b/>
          <w:bCs/>
        </w:rPr>
        <w:t xml:space="preserve"> </w:t>
      </w:r>
      <w:r w:rsidRPr="007D1F1B">
        <w:rPr>
          <w:rFonts w:eastAsia="TimesNewRomanPSMT"/>
          <w:b/>
          <w:bCs/>
        </w:rPr>
        <w:t xml:space="preserve">- </w:t>
      </w:r>
      <w:r w:rsidRPr="007D1F1B">
        <w:rPr>
          <w:rFonts w:eastAsia="TimesNewRomanPS-BoldMT"/>
          <w:b/>
          <w:bCs/>
        </w:rPr>
        <w:t>НЕ ОТВАРАТИ”</w:t>
      </w:r>
      <w:r w:rsidRPr="007D1F1B">
        <w:rPr>
          <w:b/>
        </w:rPr>
        <w:t>.</w:t>
      </w:r>
      <w:r w:rsidRPr="007D1F1B">
        <w:rPr>
          <w:color w:val="FF0000"/>
        </w:rPr>
        <w:t xml:space="preserve"> </w:t>
      </w:r>
      <w:proofErr w:type="gramStart"/>
      <w:r w:rsidRPr="007D1F1B">
        <w:rPr>
          <w:color w:val="auto"/>
        </w:rPr>
        <w:t>Понуда се сматра благовременом уколико је примљена од стране наручиоца до</w:t>
      </w:r>
      <w:r w:rsidR="00F932B3" w:rsidRPr="007D1F1B">
        <w:rPr>
          <w:color w:val="auto"/>
        </w:rPr>
        <w:t xml:space="preserve"> </w:t>
      </w:r>
      <w:r w:rsidR="00AA37F0">
        <w:rPr>
          <w:color w:val="auto"/>
          <w:lang w:val="sr-Cyrl-RS"/>
        </w:rPr>
        <w:t>04</w:t>
      </w:r>
      <w:r w:rsidR="001875C8">
        <w:rPr>
          <w:color w:val="auto"/>
          <w:lang w:val="sr-Cyrl-RS"/>
        </w:rPr>
        <w:t>.0</w:t>
      </w:r>
      <w:r w:rsidR="00AA37F0">
        <w:rPr>
          <w:color w:val="auto"/>
          <w:lang w:val="sr-Cyrl-RS"/>
        </w:rPr>
        <w:t>7</w:t>
      </w:r>
      <w:r w:rsidR="001875C8">
        <w:rPr>
          <w:color w:val="auto"/>
          <w:lang w:val="sr-Cyrl-RS"/>
        </w:rPr>
        <w:t>.2018</w:t>
      </w:r>
      <w:r w:rsidR="00F26179" w:rsidRPr="007D1F1B">
        <w:rPr>
          <w:color w:val="auto"/>
        </w:rPr>
        <w:t>.</w:t>
      </w:r>
      <w:proofErr w:type="gramEnd"/>
      <w:r w:rsidR="00F26179" w:rsidRPr="007D1F1B">
        <w:rPr>
          <w:color w:val="auto"/>
        </w:rPr>
        <w:t xml:space="preserve"> </w:t>
      </w:r>
      <w:proofErr w:type="gramStart"/>
      <w:r w:rsidR="00F26179" w:rsidRPr="007D1F1B">
        <w:rPr>
          <w:color w:val="auto"/>
        </w:rPr>
        <w:t>године</w:t>
      </w:r>
      <w:proofErr w:type="gramEnd"/>
      <w:r w:rsidRPr="007D1F1B">
        <w:rPr>
          <w:i/>
          <w:iCs/>
          <w:color w:val="auto"/>
        </w:rPr>
        <w:t xml:space="preserve"> </w:t>
      </w:r>
      <w:r w:rsidRPr="007D1F1B">
        <w:rPr>
          <w:color w:val="auto"/>
        </w:rPr>
        <w:t xml:space="preserve">до </w:t>
      </w:r>
      <w:r w:rsidR="00E13C22">
        <w:rPr>
          <w:color w:val="auto"/>
          <w:lang w:val="sr-Cyrl-RS"/>
        </w:rPr>
        <w:t xml:space="preserve">14 </w:t>
      </w:r>
      <w:r w:rsidRPr="007D1F1B">
        <w:rPr>
          <w:color w:val="auto"/>
        </w:rPr>
        <w:t xml:space="preserve"> часова</w:t>
      </w:r>
      <w:r w:rsidR="00F26179" w:rsidRPr="007D1F1B">
        <w:rPr>
          <w:color w:val="auto"/>
        </w:rPr>
        <w:t xml:space="preserve">. </w:t>
      </w:r>
      <w:proofErr w:type="gramStart"/>
      <w:r w:rsidR="00D661EB">
        <w:rPr>
          <w:color w:val="auto"/>
        </w:rPr>
        <w:t xml:space="preserve">Отварање понуда је </w:t>
      </w:r>
      <w:r w:rsidR="00AA37F0">
        <w:rPr>
          <w:color w:val="auto"/>
          <w:lang w:val="sr-Cyrl-RS"/>
        </w:rPr>
        <w:t>04</w:t>
      </w:r>
      <w:r w:rsidR="001875C8">
        <w:rPr>
          <w:color w:val="auto"/>
          <w:lang w:val="sr-Cyrl-RS"/>
        </w:rPr>
        <w:t>.0</w:t>
      </w:r>
      <w:r w:rsidR="00AA37F0">
        <w:rPr>
          <w:color w:val="auto"/>
          <w:lang w:val="sr-Cyrl-RS"/>
        </w:rPr>
        <w:t>7</w:t>
      </w:r>
      <w:r w:rsidR="001875C8">
        <w:rPr>
          <w:color w:val="auto"/>
          <w:lang w:val="sr-Cyrl-RS"/>
        </w:rPr>
        <w:t>.2018</w:t>
      </w:r>
      <w:r w:rsidR="00637D7E">
        <w:rPr>
          <w:color w:val="auto"/>
        </w:rPr>
        <w:t>.</w:t>
      </w:r>
      <w:proofErr w:type="gramEnd"/>
      <w:r w:rsidR="00637D7E">
        <w:rPr>
          <w:color w:val="auto"/>
        </w:rPr>
        <w:t xml:space="preserve"> </w:t>
      </w:r>
      <w:proofErr w:type="gramStart"/>
      <w:r w:rsidR="00637D7E">
        <w:rPr>
          <w:color w:val="auto"/>
        </w:rPr>
        <w:t>године</w:t>
      </w:r>
      <w:proofErr w:type="gramEnd"/>
      <w:r w:rsidR="00637D7E">
        <w:rPr>
          <w:color w:val="auto"/>
        </w:rPr>
        <w:t xml:space="preserve"> у 1</w:t>
      </w:r>
      <w:r w:rsidR="00E13C22">
        <w:rPr>
          <w:color w:val="auto"/>
          <w:lang w:val="sr-Cyrl-RS"/>
        </w:rPr>
        <w:t>4</w:t>
      </w:r>
      <w:r w:rsidR="00E13C22">
        <w:rPr>
          <w:color w:val="auto"/>
        </w:rPr>
        <w:t>,</w:t>
      </w:r>
      <w:r w:rsidR="00E13C22">
        <w:rPr>
          <w:color w:val="auto"/>
          <w:lang w:val="sr-Cyrl-RS"/>
        </w:rPr>
        <w:t>1</w:t>
      </w:r>
      <w:r w:rsidR="00637D7E">
        <w:rPr>
          <w:color w:val="auto"/>
        </w:rPr>
        <w:t>0 часова у просторијама наручиоца</w:t>
      </w:r>
      <w:r w:rsidR="00B91B50">
        <w:rPr>
          <w:color w:val="auto"/>
          <w:lang w:val="sr-Cyrl-RS"/>
        </w:rPr>
        <w:t>, поступак преговарања води се одмах по отварању понуда</w:t>
      </w:r>
      <w:r w:rsidR="00637D7E">
        <w:rPr>
          <w:color w:val="auto"/>
        </w:rPr>
        <w:t xml:space="preserve">. </w:t>
      </w:r>
      <w:r w:rsidRPr="007D1F1B">
        <w:rPr>
          <w:i/>
          <w:iCs/>
          <w:color w:val="FF0000"/>
        </w:rPr>
        <w:t xml:space="preserve"> </w:t>
      </w:r>
    </w:p>
    <w:p w:rsidR="00A87C96" w:rsidRPr="007D1F1B" w:rsidRDefault="00A87C96" w:rsidP="00A87C96">
      <w:pPr>
        <w:autoSpaceDE w:val="0"/>
        <w:autoSpaceDN w:val="0"/>
        <w:adjustRightInd w:val="0"/>
        <w:spacing w:line="240" w:lineRule="auto"/>
        <w:jc w:val="both"/>
        <w:rPr>
          <w:color w:val="FF0000"/>
        </w:rPr>
      </w:pPr>
      <w:r w:rsidRPr="007D1F1B">
        <w:rPr>
          <w:rFonts w:eastAsia="TimesNewRomanPS-BoldMT"/>
          <w:b/>
          <w:bCs/>
          <w:color w:val="FF0000"/>
        </w:rPr>
        <w:t xml:space="preserve"> </w:t>
      </w:r>
      <w:r w:rsidRPr="007D1F1B">
        <w:rPr>
          <w:color w:val="FF0000"/>
        </w:rPr>
        <w:t xml:space="preserve">  </w:t>
      </w:r>
    </w:p>
    <w:p w:rsidR="00A87C96" w:rsidRPr="007D1F1B" w:rsidRDefault="00A87C96" w:rsidP="00A87C96">
      <w:pPr>
        <w:autoSpaceDE w:val="0"/>
        <w:autoSpaceDN w:val="0"/>
        <w:adjustRightInd w:val="0"/>
        <w:spacing w:line="240" w:lineRule="auto"/>
        <w:jc w:val="both"/>
        <w:rPr>
          <w:color w:val="auto"/>
        </w:rPr>
      </w:pPr>
      <w:proofErr w:type="gramStart"/>
      <w:r w:rsidRPr="007D1F1B">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7D1F1B">
        <w:rPr>
          <w:color w:val="auto"/>
        </w:rPr>
        <w:t xml:space="preserve"> </w:t>
      </w:r>
      <w:proofErr w:type="gramStart"/>
      <w:r w:rsidRPr="007D1F1B">
        <w:rPr>
          <w:color w:val="auto"/>
        </w:rPr>
        <w:t xml:space="preserve">Уколико је понуда достављена непосредно </w:t>
      </w:r>
      <w:r w:rsidRPr="007D1F1B">
        <w:rPr>
          <w:color w:val="auto"/>
          <w:lang w:val="sr-Cyrl-CS"/>
        </w:rPr>
        <w:t>н</w:t>
      </w:r>
      <w:r w:rsidR="002F2DE4" w:rsidRPr="007D1F1B">
        <w:rPr>
          <w:color w:val="auto"/>
        </w:rPr>
        <w:t>аручи</w:t>
      </w:r>
      <w:r w:rsidRPr="007D1F1B">
        <w:rPr>
          <w:color w:val="auto"/>
        </w:rPr>
        <w:t>лац ће понуђачу предати потврду пријема понуде.</w:t>
      </w:r>
      <w:proofErr w:type="gramEnd"/>
      <w:r w:rsidRPr="007D1F1B">
        <w:rPr>
          <w:color w:val="auto"/>
        </w:rPr>
        <w:t xml:space="preserve"> </w:t>
      </w:r>
      <w:proofErr w:type="gramStart"/>
      <w:r w:rsidRPr="007D1F1B">
        <w:rPr>
          <w:color w:val="auto"/>
        </w:rPr>
        <w:t>У потврди о пријему наручилац ће навести датум и сат пријема понуде.</w:t>
      </w:r>
      <w:proofErr w:type="gramEnd"/>
      <w:r w:rsidRPr="007D1F1B">
        <w:rPr>
          <w:color w:val="auto"/>
        </w:rPr>
        <w:t xml:space="preserve"> </w:t>
      </w:r>
    </w:p>
    <w:p w:rsidR="00657220" w:rsidRPr="007D1F1B" w:rsidRDefault="00A87C96" w:rsidP="00657220">
      <w:pPr>
        <w:autoSpaceDE w:val="0"/>
        <w:autoSpaceDN w:val="0"/>
        <w:adjustRightInd w:val="0"/>
        <w:spacing w:line="240" w:lineRule="auto"/>
        <w:jc w:val="both"/>
        <w:rPr>
          <w:color w:val="auto"/>
        </w:rPr>
      </w:pPr>
      <w:proofErr w:type="gramStart"/>
      <w:r w:rsidRPr="007D1F1B">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00657220" w:rsidRPr="007D1F1B">
        <w:rPr>
          <w:color w:val="auto"/>
        </w:rPr>
        <w:t xml:space="preserve"> </w:t>
      </w:r>
      <w:proofErr w:type="gramStart"/>
      <w:r w:rsidR="00657220" w:rsidRPr="007D1F1B">
        <w:rPr>
          <w:color w:val="auto"/>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00657220" w:rsidRPr="007D1F1B">
        <w:rPr>
          <w:color w:val="auto"/>
        </w:rPr>
        <w:t xml:space="preserve"> </w:t>
      </w:r>
    </w:p>
    <w:p w:rsidR="00657220" w:rsidRPr="007D1F1B" w:rsidRDefault="00657220" w:rsidP="00657220">
      <w:pPr>
        <w:autoSpaceDE w:val="0"/>
        <w:autoSpaceDN w:val="0"/>
        <w:adjustRightInd w:val="0"/>
        <w:spacing w:line="240" w:lineRule="auto"/>
        <w:jc w:val="both"/>
        <w:rPr>
          <w:color w:val="auto"/>
        </w:rPr>
      </w:pPr>
      <w:r w:rsidRPr="007D1F1B">
        <w:rPr>
          <w:color w:val="auto"/>
        </w:rPr>
        <w:t xml:space="preserve">Понуда мора да садржи оверен и потписан: </w:t>
      </w:r>
    </w:p>
    <w:p w:rsidR="00657220" w:rsidRPr="007D1F1B" w:rsidRDefault="00657220" w:rsidP="00034650">
      <w:pPr>
        <w:numPr>
          <w:ilvl w:val="0"/>
          <w:numId w:val="7"/>
        </w:numPr>
        <w:autoSpaceDE w:val="0"/>
        <w:autoSpaceDN w:val="0"/>
        <w:adjustRightInd w:val="0"/>
        <w:spacing w:line="240" w:lineRule="auto"/>
        <w:jc w:val="both"/>
        <w:rPr>
          <w:color w:val="auto"/>
        </w:rPr>
      </w:pPr>
      <w:r w:rsidRPr="007D1F1B">
        <w:rPr>
          <w:color w:val="auto"/>
        </w:rPr>
        <w:t xml:space="preserve">Образац понуде (Образац 1); </w:t>
      </w:r>
    </w:p>
    <w:p w:rsidR="00657220" w:rsidRPr="007D1F1B" w:rsidRDefault="00657220" w:rsidP="00034650">
      <w:pPr>
        <w:numPr>
          <w:ilvl w:val="0"/>
          <w:numId w:val="7"/>
        </w:numPr>
        <w:autoSpaceDE w:val="0"/>
        <w:autoSpaceDN w:val="0"/>
        <w:adjustRightInd w:val="0"/>
        <w:spacing w:line="240" w:lineRule="auto"/>
        <w:jc w:val="both"/>
        <w:rPr>
          <w:color w:val="auto"/>
        </w:rPr>
      </w:pPr>
      <w:r w:rsidRPr="007D1F1B">
        <w:rPr>
          <w:color w:val="auto"/>
        </w:rPr>
        <w:t>Образац структуре понуђене цене (Образац 2);</w:t>
      </w:r>
    </w:p>
    <w:p w:rsidR="00657220" w:rsidRPr="007D1F1B" w:rsidRDefault="00657220" w:rsidP="00034650">
      <w:pPr>
        <w:numPr>
          <w:ilvl w:val="0"/>
          <w:numId w:val="7"/>
        </w:numPr>
        <w:autoSpaceDE w:val="0"/>
        <w:autoSpaceDN w:val="0"/>
        <w:adjustRightInd w:val="0"/>
        <w:spacing w:line="240" w:lineRule="auto"/>
        <w:jc w:val="both"/>
        <w:rPr>
          <w:color w:val="auto"/>
        </w:rPr>
      </w:pPr>
      <w:r w:rsidRPr="007D1F1B">
        <w:rPr>
          <w:color w:val="auto"/>
        </w:rPr>
        <w:t>Образац трошкова припреме понуде (Образац 3);</w:t>
      </w:r>
    </w:p>
    <w:p w:rsidR="00657220" w:rsidRPr="007D1F1B" w:rsidRDefault="00657220" w:rsidP="00034650">
      <w:pPr>
        <w:numPr>
          <w:ilvl w:val="0"/>
          <w:numId w:val="7"/>
        </w:numPr>
        <w:autoSpaceDE w:val="0"/>
        <w:autoSpaceDN w:val="0"/>
        <w:adjustRightInd w:val="0"/>
        <w:spacing w:line="240" w:lineRule="auto"/>
        <w:jc w:val="both"/>
        <w:rPr>
          <w:color w:val="auto"/>
        </w:rPr>
      </w:pPr>
      <w:r w:rsidRPr="007D1F1B">
        <w:rPr>
          <w:color w:val="auto"/>
        </w:rPr>
        <w:t>Образац изјаве о независној понуди (Образац 4);</w:t>
      </w:r>
    </w:p>
    <w:p w:rsidR="00F932B3" w:rsidRPr="007D1F1B" w:rsidRDefault="00F932B3" w:rsidP="00034650">
      <w:pPr>
        <w:numPr>
          <w:ilvl w:val="0"/>
          <w:numId w:val="7"/>
        </w:numPr>
        <w:autoSpaceDE w:val="0"/>
        <w:autoSpaceDN w:val="0"/>
        <w:adjustRightInd w:val="0"/>
        <w:spacing w:line="240" w:lineRule="auto"/>
        <w:jc w:val="both"/>
        <w:rPr>
          <w:color w:val="auto"/>
        </w:rPr>
      </w:pPr>
      <w:r w:rsidRPr="007D1F1B">
        <w:rPr>
          <w:rFonts w:eastAsia="Times New Roman"/>
        </w:rPr>
        <w:t>Образац изјаве понуђача о испуњености услова за учешће у поступку јавне набавке - чл. 75.  ЗЈН, (Образац 5);</w:t>
      </w:r>
    </w:p>
    <w:p w:rsidR="00CE2D0E" w:rsidRPr="00151B88" w:rsidRDefault="00512076" w:rsidP="00034650">
      <w:pPr>
        <w:numPr>
          <w:ilvl w:val="0"/>
          <w:numId w:val="7"/>
        </w:numPr>
        <w:spacing w:line="276" w:lineRule="auto"/>
        <w:rPr>
          <w:rFonts w:eastAsia="Times New Roman"/>
          <w:color w:val="auto"/>
        </w:rPr>
      </w:pPr>
      <w:r w:rsidRPr="007D1F1B">
        <w:rPr>
          <w:rFonts w:eastAsia="Times New Roman"/>
        </w:rPr>
        <w:t>Образац изјаве по</w:t>
      </w:r>
      <w:r>
        <w:rPr>
          <w:rFonts w:eastAsia="Times New Roman"/>
        </w:rPr>
        <w:t>дизво</w:t>
      </w:r>
      <w:r w:rsidRPr="007D1F1B">
        <w:rPr>
          <w:rFonts w:eastAsia="Times New Roman"/>
        </w:rPr>
        <w:t xml:space="preserve">ђача о испуњености услова за учешће у поступку јавне набавке - чл. 75. ЗЈН, (Образац </w:t>
      </w:r>
      <w:r>
        <w:rPr>
          <w:rFonts w:eastAsia="Times New Roman"/>
        </w:rPr>
        <w:t>6</w:t>
      </w:r>
      <w:r w:rsidRPr="007D1F1B">
        <w:rPr>
          <w:rFonts w:eastAsia="Times New Roman"/>
        </w:rPr>
        <w:t>)</w:t>
      </w:r>
      <w:r w:rsidR="00CE2D0E" w:rsidRPr="007D1F1B">
        <w:rPr>
          <w:rFonts w:eastAsia="Times New Roman"/>
          <w:color w:val="auto"/>
        </w:rPr>
        <w:t>;</w:t>
      </w:r>
    </w:p>
    <w:p w:rsidR="00151B88" w:rsidRPr="007D1F1B" w:rsidRDefault="00151B88" w:rsidP="00151B88">
      <w:pPr>
        <w:numPr>
          <w:ilvl w:val="0"/>
          <w:numId w:val="7"/>
        </w:numPr>
        <w:spacing w:line="276" w:lineRule="auto"/>
        <w:rPr>
          <w:rFonts w:eastAsia="Times New Roman"/>
          <w:color w:val="auto"/>
        </w:rPr>
      </w:pPr>
      <w:r>
        <w:rPr>
          <w:rFonts w:eastAsia="Times New Roman"/>
          <w:color w:val="auto"/>
        </w:rPr>
        <w:t xml:space="preserve">Образац изјаве у складу са чланом 36. </w:t>
      </w:r>
      <w:proofErr w:type="gramStart"/>
      <w:r>
        <w:rPr>
          <w:rFonts w:eastAsia="Times New Roman"/>
          <w:color w:val="auto"/>
        </w:rPr>
        <w:t>став</w:t>
      </w:r>
      <w:proofErr w:type="gramEnd"/>
      <w:r>
        <w:rPr>
          <w:rFonts w:eastAsia="Times New Roman"/>
          <w:color w:val="auto"/>
        </w:rPr>
        <w:t xml:space="preserve"> 1. </w:t>
      </w:r>
      <w:proofErr w:type="gramStart"/>
      <w:r>
        <w:rPr>
          <w:rFonts w:eastAsia="Times New Roman"/>
          <w:color w:val="auto"/>
        </w:rPr>
        <w:t>тачка</w:t>
      </w:r>
      <w:proofErr w:type="gramEnd"/>
      <w:r>
        <w:rPr>
          <w:rFonts w:eastAsia="Times New Roman"/>
          <w:color w:val="auto"/>
        </w:rPr>
        <w:t xml:space="preserve"> 2. Закона</w:t>
      </w:r>
      <w:r>
        <w:rPr>
          <w:rFonts w:eastAsia="Times New Roman"/>
          <w:color w:val="auto"/>
          <w:lang w:val="sr-Cyrl-CS"/>
        </w:rPr>
        <w:t>, (Образац 7);</w:t>
      </w:r>
    </w:p>
    <w:p w:rsidR="00151B88" w:rsidRPr="006655BB" w:rsidRDefault="00151B88" w:rsidP="00034650">
      <w:pPr>
        <w:numPr>
          <w:ilvl w:val="0"/>
          <w:numId w:val="7"/>
        </w:numPr>
        <w:spacing w:line="276" w:lineRule="auto"/>
        <w:rPr>
          <w:rFonts w:eastAsia="Times New Roman"/>
          <w:color w:val="auto"/>
        </w:rPr>
      </w:pPr>
      <w:r>
        <w:rPr>
          <w:rFonts w:eastAsia="Times New Roman"/>
          <w:color w:val="auto"/>
          <w:lang w:val="sr-Cyrl-CS"/>
        </w:rPr>
        <w:lastRenderedPageBreak/>
        <w:t>Образац изјаве о достављању средстава финансијског обезбеђења, (Образац 8).</w:t>
      </w:r>
    </w:p>
    <w:p w:rsidR="00A87C96" w:rsidRPr="007D1F1B" w:rsidRDefault="00A87C96" w:rsidP="00512076">
      <w:pPr>
        <w:autoSpaceDE w:val="0"/>
        <w:autoSpaceDN w:val="0"/>
        <w:adjustRightInd w:val="0"/>
        <w:spacing w:line="240" w:lineRule="auto"/>
        <w:ind w:left="720"/>
        <w:jc w:val="both"/>
        <w:rPr>
          <w:rFonts w:eastAsia="TimesNewRomanPSMT"/>
          <w:bCs/>
        </w:rPr>
      </w:pPr>
    </w:p>
    <w:p w:rsidR="00A87C96" w:rsidRDefault="00A87C96" w:rsidP="00A87C96">
      <w:pPr>
        <w:jc w:val="both"/>
        <w:rPr>
          <w:b/>
          <w:bCs/>
          <w:i/>
          <w:iCs/>
        </w:rPr>
      </w:pPr>
      <w:r w:rsidRPr="007D1F1B">
        <w:rPr>
          <w:b/>
          <w:i/>
          <w:iCs/>
        </w:rPr>
        <w:t>3.</w:t>
      </w:r>
      <w:r w:rsidRPr="007D1F1B">
        <w:rPr>
          <w:b/>
          <w:bCs/>
          <w:i/>
          <w:iCs/>
        </w:rPr>
        <w:t xml:space="preserve"> ПАРТИЈЕ</w:t>
      </w:r>
    </w:p>
    <w:p w:rsidR="007D1F1B" w:rsidRPr="007D1F1B" w:rsidRDefault="007D1F1B" w:rsidP="00A87C96">
      <w:pPr>
        <w:jc w:val="both"/>
      </w:pPr>
    </w:p>
    <w:p w:rsidR="00AA37F0" w:rsidRPr="00AA37F0" w:rsidRDefault="00AA37F0" w:rsidP="00AA37F0">
      <w:pPr>
        <w:spacing w:line="240" w:lineRule="auto"/>
        <w:rPr>
          <w:rFonts w:eastAsia="Times New Roman"/>
          <w:b/>
          <w:color w:val="auto"/>
          <w:kern w:val="0"/>
          <w:sz w:val="22"/>
          <w:szCs w:val="22"/>
          <w:lang w:val="sr-Cyrl-CS"/>
        </w:rPr>
      </w:pPr>
      <w:r>
        <w:rPr>
          <w:rFonts w:eastAsia="Times New Roman"/>
          <w:b/>
          <w:color w:val="auto"/>
          <w:kern w:val="0"/>
          <w:sz w:val="22"/>
          <w:szCs w:val="22"/>
          <w:lang w:val="sr-Cyrl-CS"/>
        </w:rPr>
        <w:t>Н</w:t>
      </w:r>
      <w:r w:rsidRPr="00AA37F0">
        <w:rPr>
          <w:rFonts w:eastAsia="Times New Roman"/>
          <w:b/>
          <w:color w:val="auto"/>
          <w:kern w:val="0"/>
          <w:sz w:val="22"/>
          <w:szCs w:val="22"/>
          <w:lang w:val="sr-Cyrl-CS"/>
        </w:rPr>
        <w:t>абавка је обликована по партијама:</w:t>
      </w:r>
    </w:p>
    <w:tbl>
      <w:tblPr>
        <w:tblStyle w:val="TableGrid1"/>
        <w:tblW w:w="0" w:type="auto"/>
        <w:tblLook w:val="04A0" w:firstRow="1" w:lastRow="0" w:firstColumn="1" w:lastColumn="0" w:noHBand="0" w:noVBand="1"/>
      </w:tblPr>
      <w:tblGrid>
        <w:gridCol w:w="4674"/>
        <w:gridCol w:w="4568"/>
      </w:tblGrid>
      <w:tr w:rsidR="00AA37F0" w:rsidRPr="00AA37F0" w:rsidTr="00E670C5">
        <w:tc>
          <w:tcPr>
            <w:tcW w:w="4811" w:type="dxa"/>
          </w:tcPr>
          <w:p w:rsidR="00AA37F0" w:rsidRPr="00AA37F0" w:rsidRDefault="00AA37F0" w:rsidP="00AA37F0">
            <w:pPr>
              <w:suppressAutoHyphens w:val="0"/>
              <w:spacing w:line="240" w:lineRule="auto"/>
              <w:rPr>
                <w:rFonts w:ascii="Times New Roman" w:eastAsia="Calibri" w:hAnsi="Times New Roman"/>
                <w:b/>
                <w:color w:val="auto"/>
                <w:kern w:val="0"/>
                <w:sz w:val="22"/>
                <w:szCs w:val="22"/>
                <w:lang w:val="sr-Cyrl-RS" w:eastAsia="en-US"/>
              </w:rPr>
            </w:pPr>
            <w:r w:rsidRPr="00AA37F0">
              <w:rPr>
                <w:rFonts w:ascii="Times New Roman" w:eastAsia="Calibri" w:hAnsi="Times New Roman"/>
                <w:b/>
                <w:color w:val="auto"/>
                <w:kern w:val="0"/>
                <w:sz w:val="22"/>
                <w:szCs w:val="22"/>
                <w:lang w:val="sr-Cyrl-RS" w:eastAsia="en-US"/>
              </w:rPr>
              <w:t>ПАРТИЈА 1.</w:t>
            </w:r>
          </w:p>
        </w:tc>
        <w:tc>
          <w:tcPr>
            <w:tcW w:w="4811" w:type="dxa"/>
          </w:tcPr>
          <w:p w:rsidR="00AA37F0" w:rsidRPr="00AA37F0" w:rsidRDefault="00AA37F0" w:rsidP="00AA37F0">
            <w:pPr>
              <w:suppressAutoHyphens w:val="0"/>
              <w:spacing w:line="240" w:lineRule="auto"/>
              <w:rPr>
                <w:rFonts w:ascii="Times New Roman" w:eastAsia="Calibri" w:hAnsi="Times New Roman"/>
                <w:b/>
                <w:color w:val="auto"/>
                <w:kern w:val="0"/>
                <w:sz w:val="22"/>
                <w:szCs w:val="22"/>
                <w:lang w:eastAsia="en-US"/>
              </w:rPr>
            </w:pPr>
          </w:p>
        </w:tc>
      </w:tr>
      <w:tr w:rsidR="00AA37F0" w:rsidRPr="00AA37F0" w:rsidTr="00E670C5">
        <w:tc>
          <w:tcPr>
            <w:tcW w:w="4811" w:type="dxa"/>
          </w:tcPr>
          <w:p w:rsidR="00AA37F0" w:rsidRPr="00AA37F0" w:rsidRDefault="00AA37F0" w:rsidP="00AA37F0">
            <w:pPr>
              <w:numPr>
                <w:ilvl w:val="0"/>
                <w:numId w:val="44"/>
              </w:numPr>
              <w:suppressAutoHyphens w:val="0"/>
              <w:spacing w:line="240" w:lineRule="auto"/>
              <w:rPr>
                <w:rFonts w:ascii="Times New Roman" w:eastAsia="Calibri" w:hAnsi="Times New Roman"/>
                <w:color w:val="auto"/>
                <w:kern w:val="0"/>
                <w:sz w:val="22"/>
                <w:szCs w:val="22"/>
                <w:lang w:eastAsia="en-US"/>
              </w:rPr>
            </w:pPr>
            <w:r w:rsidRPr="00AA37F0">
              <w:rPr>
                <w:rFonts w:ascii="Times New Roman" w:eastAsia="Calibri" w:hAnsi="Times New Roman"/>
                <w:color w:val="auto"/>
                <w:kern w:val="0"/>
                <w:sz w:val="22"/>
                <w:szCs w:val="22"/>
                <w:lang w:eastAsia="en-US"/>
              </w:rPr>
              <w:t>Никола Роквић</w:t>
            </w:r>
          </w:p>
        </w:tc>
        <w:tc>
          <w:tcPr>
            <w:tcW w:w="4811" w:type="dxa"/>
          </w:tcPr>
          <w:p w:rsidR="00AA37F0" w:rsidRPr="00AA37F0" w:rsidRDefault="00AA37F0" w:rsidP="00AA37F0">
            <w:pPr>
              <w:suppressAutoHyphens w:val="0"/>
              <w:spacing w:line="240" w:lineRule="auto"/>
              <w:rPr>
                <w:rFonts w:ascii="Times New Roman" w:eastAsia="Calibri" w:hAnsi="Times New Roman"/>
                <w:color w:val="auto"/>
                <w:kern w:val="0"/>
                <w:sz w:val="22"/>
                <w:szCs w:val="22"/>
                <w:lang w:val="ru-RU" w:eastAsia="en-US"/>
              </w:rPr>
            </w:pPr>
            <w:r w:rsidRPr="00AA37F0">
              <w:rPr>
                <w:rFonts w:ascii="Times New Roman" w:eastAsia="Calibri" w:hAnsi="Times New Roman"/>
                <w:color w:val="auto"/>
                <w:kern w:val="0"/>
                <w:sz w:val="22"/>
                <w:szCs w:val="22"/>
                <w:lang w:val="ru-RU" w:eastAsia="en-US"/>
              </w:rPr>
              <w:t>20.јул 2018 године – Златибор – Краљев трг</w:t>
            </w:r>
          </w:p>
        </w:tc>
      </w:tr>
      <w:tr w:rsidR="00AA37F0" w:rsidRPr="00AA37F0" w:rsidTr="00E670C5">
        <w:tc>
          <w:tcPr>
            <w:tcW w:w="4811" w:type="dxa"/>
          </w:tcPr>
          <w:p w:rsidR="00AA37F0" w:rsidRPr="00AA37F0" w:rsidRDefault="00AA37F0" w:rsidP="00AA37F0">
            <w:pPr>
              <w:numPr>
                <w:ilvl w:val="0"/>
                <w:numId w:val="44"/>
              </w:numPr>
              <w:suppressAutoHyphens w:val="0"/>
              <w:spacing w:line="240" w:lineRule="auto"/>
              <w:rPr>
                <w:rFonts w:ascii="Times New Roman" w:eastAsia="Calibri" w:hAnsi="Times New Roman"/>
                <w:color w:val="auto"/>
                <w:kern w:val="0"/>
                <w:sz w:val="22"/>
                <w:szCs w:val="22"/>
                <w:lang w:eastAsia="en-US"/>
              </w:rPr>
            </w:pPr>
            <w:r w:rsidRPr="00AA37F0">
              <w:rPr>
                <w:rFonts w:ascii="Times New Roman" w:eastAsia="Calibri" w:hAnsi="Times New Roman"/>
                <w:color w:val="auto"/>
                <w:kern w:val="0"/>
                <w:sz w:val="22"/>
                <w:szCs w:val="22"/>
                <w:lang w:eastAsia="en-US"/>
              </w:rPr>
              <w:t>Кики Лесендрић и Пилоти</w:t>
            </w:r>
          </w:p>
        </w:tc>
        <w:tc>
          <w:tcPr>
            <w:tcW w:w="4811" w:type="dxa"/>
          </w:tcPr>
          <w:p w:rsidR="00AA37F0" w:rsidRPr="00AA37F0" w:rsidRDefault="00AA37F0" w:rsidP="00AA37F0">
            <w:pPr>
              <w:suppressAutoHyphens w:val="0"/>
              <w:spacing w:line="240" w:lineRule="auto"/>
              <w:rPr>
                <w:rFonts w:ascii="Times New Roman" w:eastAsia="Calibri" w:hAnsi="Times New Roman"/>
                <w:color w:val="auto"/>
                <w:kern w:val="0"/>
                <w:sz w:val="22"/>
                <w:szCs w:val="22"/>
                <w:lang w:val="ru-RU" w:eastAsia="en-US"/>
              </w:rPr>
            </w:pPr>
            <w:r w:rsidRPr="00AA37F0">
              <w:rPr>
                <w:rFonts w:ascii="Times New Roman" w:eastAsia="Calibri" w:hAnsi="Times New Roman"/>
                <w:color w:val="auto"/>
                <w:kern w:val="0"/>
                <w:sz w:val="22"/>
                <w:szCs w:val="22"/>
                <w:lang w:val="ru-RU" w:eastAsia="en-US"/>
              </w:rPr>
              <w:t>25.јул 2018 године – Златибор – Краљев трг</w:t>
            </w:r>
          </w:p>
        </w:tc>
      </w:tr>
      <w:tr w:rsidR="00AA37F0" w:rsidRPr="00AA37F0" w:rsidTr="00E670C5">
        <w:tc>
          <w:tcPr>
            <w:tcW w:w="4811" w:type="dxa"/>
          </w:tcPr>
          <w:p w:rsidR="00AA37F0" w:rsidRPr="00AA37F0" w:rsidRDefault="00AA37F0" w:rsidP="00AA37F0">
            <w:pPr>
              <w:numPr>
                <w:ilvl w:val="0"/>
                <w:numId w:val="44"/>
              </w:numPr>
              <w:suppressAutoHyphens w:val="0"/>
              <w:spacing w:line="240" w:lineRule="auto"/>
              <w:rPr>
                <w:rFonts w:ascii="Times New Roman" w:eastAsia="Calibri" w:hAnsi="Times New Roman"/>
                <w:color w:val="auto"/>
                <w:kern w:val="0"/>
                <w:sz w:val="22"/>
                <w:szCs w:val="22"/>
                <w:lang w:eastAsia="en-US"/>
              </w:rPr>
            </w:pPr>
            <w:r w:rsidRPr="00AA37F0">
              <w:rPr>
                <w:rFonts w:ascii="Times New Roman" w:eastAsia="Calibri" w:hAnsi="Times New Roman"/>
                <w:color w:val="auto"/>
                <w:kern w:val="0"/>
                <w:sz w:val="22"/>
                <w:szCs w:val="22"/>
                <w:lang w:eastAsia="en-US"/>
              </w:rPr>
              <w:t>Халид Бешлић</w:t>
            </w:r>
          </w:p>
        </w:tc>
        <w:tc>
          <w:tcPr>
            <w:tcW w:w="4811" w:type="dxa"/>
          </w:tcPr>
          <w:p w:rsidR="00AA37F0" w:rsidRPr="00AA37F0" w:rsidRDefault="00AA37F0" w:rsidP="00AA37F0">
            <w:pPr>
              <w:suppressAutoHyphens w:val="0"/>
              <w:spacing w:line="240" w:lineRule="auto"/>
              <w:rPr>
                <w:rFonts w:ascii="Times New Roman" w:eastAsia="Calibri" w:hAnsi="Times New Roman"/>
                <w:color w:val="auto"/>
                <w:kern w:val="0"/>
                <w:sz w:val="22"/>
                <w:szCs w:val="22"/>
                <w:lang w:val="ru-RU" w:eastAsia="en-US"/>
              </w:rPr>
            </w:pPr>
            <w:r w:rsidRPr="00AA37F0">
              <w:rPr>
                <w:rFonts w:ascii="Times New Roman" w:eastAsia="Calibri" w:hAnsi="Times New Roman"/>
                <w:color w:val="auto"/>
                <w:kern w:val="0"/>
                <w:sz w:val="22"/>
                <w:szCs w:val="22"/>
                <w:lang w:val="ru-RU" w:eastAsia="en-US"/>
              </w:rPr>
              <w:t>03.август 2018 године – Златибор – Краљев трг</w:t>
            </w:r>
          </w:p>
        </w:tc>
      </w:tr>
      <w:tr w:rsidR="00AA37F0" w:rsidRPr="00AA37F0" w:rsidTr="00E670C5">
        <w:tc>
          <w:tcPr>
            <w:tcW w:w="4811" w:type="dxa"/>
          </w:tcPr>
          <w:p w:rsidR="00AA37F0" w:rsidRPr="00AA37F0" w:rsidRDefault="00AA37F0" w:rsidP="00AA37F0">
            <w:pPr>
              <w:numPr>
                <w:ilvl w:val="0"/>
                <w:numId w:val="44"/>
              </w:numPr>
              <w:suppressAutoHyphens w:val="0"/>
              <w:spacing w:line="240" w:lineRule="auto"/>
              <w:contextualSpacing/>
              <w:rPr>
                <w:rFonts w:ascii="Times New Roman" w:eastAsia="Calibri" w:hAnsi="Times New Roman"/>
                <w:color w:val="auto"/>
                <w:kern w:val="0"/>
                <w:sz w:val="22"/>
                <w:szCs w:val="22"/>
                <w:lang w:eastAsia="en-US"/>
              </w:rPr>
            </w:pPr>
            <w:r w:rsidRPr="00AA37F0">
              <w:rPr>
                <w:rFonts w:ascii="Times New Roman" w:eastAsia="Calibri" w:hAnsi="Times New Roman"/>
                <w:color w:val="auto"/>
                <w:kern w:val="0"/>
                <w:sz w:val="22"/>
                <w:szCs w:val="22"/>
                <w:lang w:eastAsia="en-US"/>
              </w:rPr>
              <w:t>Лена Ковачевић</w:t>
            </w:r>
            <w:r w:rsidRPr="00AA37F0">
              <w:rPr>
                <w:rFonts w:ascii="Times New Roman" w:eastAsia="Calibri" w:hAnsi="Times New Roman"/>
                <w:color w:val="auto"/>
                <w:kern w:val="0"/>
                <w:sz w:val="22"/>
                <w:szCs w:val="22"/>
                <w:lang w:eastAsia="en-US"/>
              </w:rPr>
              <w:tab/>
            </w:r>
          </w:p>
        </w:tc>
        <w:tc>
          <w:tcPr>
            <w:tcW w:w="4811" w:type="dxa"/>
          </w:tcPr>
          <w:p w:rsidR="00AA37F0" w:rsidRPr="00AA37F0" w:rsidRDefault="00AA37F0" w:rsidP="00AA37F0">
            <w:pPr>
              <w:suppressAutoHyphens w:val="0"/>
              <w:spacing w:line="240" w:lineRule="auto"/>
              <w:rPr>
                <w:rFonts w:ascii="Times New Roman" w:eastAsia="Calibri" w:hAnsi="Times New Roman"/>
                <w:color w:val="auto"/>
                <w:kern w:val="0"/>
                <w:sz w:val="22"/>
                <w:szCs w:val="22"/>
                <w:lang w:val="ru-RU" w:eastAsia="en-US"/>
              </w:rPr>
            </w:pPr>
            <w:r w:rsidRPr="00AA37F0">
              <w:rPr>
                <w:rFonts w:ascii="Times New Roman" w:eastAsia="Calibri" w:hAnsi="Times New Roman"/>
                <w:color w:val="auto"/>
                <w:kern w:val="0"/>
                <w:sz w:val="22"/>
                <w:szCs w:val="22"/>
                <w:lang w:val="ru-RU" w:eastAsia="en-US"/>
              </w:rPr>
              <w:t>06.август 2018 године _ Златибор</w:t>
            </w:r>
          </w:p>
        </w:tc>
      </w:tr>
      <w:tr w:rsidR="00AA37F0" w:rsidRPr="00AA37F0" w:rsidTr="00E670C5">
        <w:tc>
          <w:tcPr>
            <w:tcW w:w="4811" w:type="dxa"/>
          </w:tcPr>
          <w:p w:rsidR="00AA37F0" w:rsidRPr="00AA37F0" w:rsidRDefault="00AA37F0" w:rsidP="00AA37F0">
            <w:pPr>
              <w:numPr>
                <w:ilvl w:val="0"/>
                <w:numId w:val="44"/>
              </w:numPr>
              <w:suppressAutoHyphens w:val="0"/>
              <w:spacing w:line="240" w:lineRule="auto"/>
              <w:rPr>
                <w:rFonts w:ascii="Times New Roman" w:eastAsia="Calibri" w:hAnsi="Times New Roman"/>
                <w:color w:val="auto"/>
                <w:kern w:val="0"/>
                <w:sz w:val="22"/>
                <w:szCs w:val="22"/>
                <w:lang w:eastAsia="en-US"/>
              </w:rPr>
            </w:pPr>
            <w:r w:rsidRPr="00AA37F0">
              <w:rPr>
                <w:rFonts w:ascii="Times New Roman" w:eastAsia="Calibri" w:hAnsi="Times New Roman"/>
                <w:color w:val="auto"/>
                <w:kern w:val="0"/>
                <w:sz w:val="22"/>
                <w:szCs w:val="22"/>
                <w:lang w:eastAsia="en-US"/>
              </w:rPr>
              <w:t>Old friends</w:t>
            </w:r>
          </w:p>
        </w:tc>
        <w:tc>
          <w:tcPr>
            <w:tcW w:w="4811" w:type="dxa"/>
          </w:tcPr>
          <w:p w:rsidR="00AA37F0" w:rsidRPr="00AA37F0" w:rsidRDefault="00AA37F0" w:rsidP="00AA37F0">
            <w:pPr>
              <w:suppressAutoHyphens w:val="0"/>
              <w:spacing w:line="240" w:lineRule="auto"/>
              <w:rPr>
                <w:rFonts w:ascii="Times New Roman" w:eastAsia="Calibri" w:hAnsi="Times New Roman"/>
                <w:color w:val="auto"/>
                <w:kern w:val="0"/>
                <w:sz w:val="22"/>
                <w:szCs w:val="22"/>
                <w:lang w:val="ru-RU" w:eastAsia="en-US"/>
              </w:rPr>
            </w:pPr>
            <w:r w:rsidRPr="00AA37F0">
              <w:rPr>
                <w:rFonts w:ascii="Times New Roman" w:eastAsia="Calibri" w:hAnsi="Times New Roman"/>
                <w:color w:val="auto"/>
                <w:kern w:val="0"/>
                <w:sz w:val="22"/>
                <w:szCs w:val="22"/>
                <w:lang w:eastAsia="en-US"/>
              </w:rPr>
              <w:t>08.август 2018 године - Златибор</w:t>
            </w:r>
          </w:p>
        </w:tc>
      </w:tr>
      <w:tr w:rsidR="00AA37F0" w:rsidRPr="00AA37F0" w:rsidTr="00E670C5">
        <w:tc>
          <w:tcPr>
            <w:tcW w:w="4811" w:type="dxa"/>
          </w:tcPr>
          <w:p w:rsidR="00AA37F0" w:rsidRPr="00AA37F0" w:rsidRDefault="00AA37F0" w:rsidP="00AA37F0">
            <w:pPr>
              <w:numPr>
                <w:ilvl w:val="0"/>
                <w:numId w:val="44"/>
              </w:numPr>
              <w:suppressAutoHyphens w:val="0"/>
              <w:spacing w:line="240" w:lineRule="auto"/>
              <w:rPr>
                <w:rFonts w:ascii="Times New Roman" w:eastAsia="Calibri" w:hAnsi="Times New Roman"/>
                <w:color w:val="auto"/>
                <w:kern w:val="0"/>
                <w:sz w:val="22"/>
                <w:szCs w:val="22"/>
                <w:lang w:eastAsia="en-US"/>
              </w:rPr>
            </w:pPr>
            <w:r w:rsidRPr="00AA37F0">
              <w:rPr>
                <w:rFonts w:ascii="Times New Roman" w:eastAsia="Calibri" w:hAnsi="Times New Roman"/>
                <w:color w:val="auto"/>
                <w:kern w:val="0"/>
                <w:sz w:val="22"/>
                <w:szCs w:val="22"/>
                <w:lang w:eastAsia="en-US"/>
              </w:rPr>
              <w:t>Moon produkcija „Улични свирачи“</w:t>
            </w:r>
          </w:p>
        </w:tc>
        <w:tc>
          <w:tcPr>
            <w:tcW w:w="4811" w:type="dxa"/>
          </w:tcPr>
          <w:p w:rsidR="00AA37F0" w:rsidRPr="00AA37F0" w:rsidRDefault="00AA37F0" w:rsidP="00AA37F0">
            <w:pPr>
              <w:suppressAutoHyphens w:val="0"/>
              <w:spacing w:line="240" w:lineRule="auto"/>
              <w:rPr>
                <w:rFonts w:ascii="Times New Roman" w:eastAsia="Calibri" w:hAnsi="Times New Roman"/>
                <w:color w:val="auto"/>
                <w:kern w:val="0"/>
                <w:sz w:val="22"/>
                <w:szCs w:val="22"/>
                <w:lang w:val="ru-RU" w:eastAsia="en-US"/>
              </w:rPr>
            </w:pPr>
            <w:r w:rsidRPr="00AA37F0">
              <w:rPr>
                <w:rFonts w:ascii="Times New Roman" w:eastAsia="Calibri" w:hAnsi="Times New Roman"/>
                <w:color w:val="auto"/>
                <w:kern w:val="0"/>
                <w:sz w:val="22"/>
                <w:szCs w:val="22"/>
                <w:lang w:val="ru-RU" w:eastAsia="en-US"/>
              </w:rPr>
              <w:t>17. и 18. Август 2018 године - Златибор</w:t>
            </w:r>
          </w:p>
        </w:tc>
      </w:tr>
      <w:tr w:rsidR="00AA37F0" w:rsidRPr="00AA37F0" w:rsidTr="00E670C5">
        <w:tc>
          <w:tcPr>
            <w:tcW w:w="4811" w:type="dxa"/>
          </w:tcPr>
          <w:p w:rsidR="00AA37F0" w:rsidRPr="00AA37F0" w:rsidRDefault="00AA37F0" w:rsidP="00AA37F0">
            <w:pPr>
              <w:numPr>
                <w:ilvl w:val="0"/>
                <w:numId w:val="44"/>
              </w:numPr>
              <w:suppressAutoHyphens w:val="0"/>
              <w:spacing w:line="240" w:lineRule="auto"/>
              <w:rPr>
                <w:rFonts w:ascii="Times New Roman" w:eastAsia="Calibri" w:hAnsi="Times New Roman"/>
                <w:color w:val="auto"/>
                <w:kern w:val="0"/>
                <w:sz w:val="22"/>
                <w:szCs w:val="22"/>
                <w:lang w:eastAsia="en-US"/>
              </w:rPr>
            </w:pPr>
            <w:r w:rsidRPr="00AA37F0">
              <w:rPr>
                <w:rFonts w:ascii="Times New Roman" w:eastAsia="Calibri" w:hAnsi="Times New Roman"/>
                <w:color w:val="auto"/>
                <w:kern w:val="0"/>
                <w:sz w:val="22"/>
                <w:szCs w:val="22"/>
                <w:lang w:val="sr-Cyrl-RS" w:eastAsia="en-US"/>
              </w:rPr>
              <w:t xml:space="preserve">„Џубокс бенд“ </w:t>
            </w:r>
          </w:p>
        </w:tc>
        <w:tc>
          <w:tcPr>
            <w:tcW w:w="4811" w:type="dxa"/>
          </w:tcPr>
          <w:p w:rsidR="00AA37F0" w:rsidRPr="00AA37F0" w:rsidRDefault="00AA37F0" w:rsidP="00AA37F0">
            <w:pPr>
              <w:suppressAutoHyphens w:val="0"/>
              <w:spacing w:line="240" w:lineRule="auto"/>
              <w:rPr>
                <w:rFonts w:ascii="Times New Roman" w:eastAsia="Calibri" w:hAnsi="Times New Roman"/>
                <w:color w:val="auto"/>
                <w:kern w:val="0"/>
                <w:sz w:val="22"/>
                <w:szCs w:val="22"/>
                <w:lang w:val="ru-RU" w:eastAsia="en-US"/>
              </w:rPr>
            </w:pPr>
            <w:r w:rsidRPr="00AA37F0">
              <w:rPr>
                <w:rFonts w:ascii="Times New Roman" w:eastAsia="Calibri" w:hAnsi="Times New Roman"/>
                <w:color w:val="auto"/>
                <w:kern w:val="0"/>
                <w:sz w:val="22"/>
                <w:szCs w:val="22"/>
                <w:lang w:val="ru-RU" w:eastAsia="en-US"/>
              </w:rPr>
              <w:t>22.август.2018 Златибор</w:t>
            </w:r>
          </w:p>
        </w:tc>
      </w:tr>
      <w:tr w:rsidR="00AA37F0" w:rsidRPr="00AA37F0" w:rsidTr="00E670C5">
        <w:tc>
          <w:tcPr>
            <w:tcW w:w="4811" w:type="dxa"/>
          </w:tcPr>
          <w:p w:rsidR="00AA37F0" w:rsidRPr="00AA37F0" w:rsidRDefault="00AA37F0" w:rsidP="00AA37F0">
            <w:pPr>
              <w:numPr>
                <w:ilvl w:val="0"/>
                <w:numId w:val="44"/>
              </w:numPr>
              <w:suppressAutoHyphens w:val="0"/>
              <w:spacing w:line="240" w:lineRule="auto"/>
              <w:rPr>
                <w:rFonts w:ascii="Times New Roman" w:eastAsia="Calibri" w:hAnsi="Times New Roman"/>
                <w:color w:val="auto"/>
                <w:kern w:val="0"/>
                <w:sz w:val="22"/>
                <w:szCs w:val="22"/>
                <w:lang w:eastAsia="en-US"/>
              </w:rPr>
            </w:pPr>
            <w:r w:rsidRPr="00AA37F0">
              <w:rPr>
                <w:rFonts w:ascii="Times New Roman" w:eastAsia="Calibri" w:hAnsi="Times New Roman"/>
                <w:color w:val="auto"/>
                <w:kern w:val="0"/>
                <w:sz w:val="22"/>
                <w:szCs w:val="22"/>
                <w:lang w:eastAsia="en-US"/>
              </w:rPr>
              <w:t>„Ла банда“ тамбурашки оркестар</w:t>
            </w:r>
          </w:p>
        </w:tc>
        <w:tc>
          <w:tcPr>
            <w:tcW w:w="4811" w:type="dxa"/>
          </w:tcPr>
          <w:p w:rsidR="00AA37F0" w:rsidRPr="00AA37F0" w:rsidRDefault="00AA37F0" w:rsidP="00AA37F0">
            <w:pPr>
              <w:suppressAutoHyphens w:val="0"/>
              <w:spacing w:line="240" w:lineRule="auto"/>
              <w:rPr>
                <w:rFonts w:ascii="Times New Roman" w:eastAsia="Calibri" w:hAnsi="Times New Roman"/>
                <w:color w:val="auto"/>
                <w:kern w:val="0"/>
                <w:sz w:val="22"/>
                <w:szCs w:val="22"/>
                <w:lang w:val="ru-RU" w:eastAsia="en-US"/>
              </w:rPr>
            </w:pPr>
            <w:r w:rsidRPr="00AA37F0">
              <w:rPr>
                <w:rFonts w:ascii="Times New Roman" w:eastAsia="Calibri" w:hAnsi="Times New Roman"/>
                <w:color w:val="auto"/>
                <w:kern w:val="0"/>
                <w:sz w:val="22"/>
                <w:szCs w:val="22"/>
                <w:lang w:val="ru-RU" w:eastAsia="en-US"/>
              </w:rPr>
              <w:t>24.25. и 26 август 2018 године - Златибор</w:t>
            </w:r>
          </w:p>
        </w:tc>
      </w:tr>
      <w:tr w:rsidR="00AA37F0" w:rsidRPr="00AA37F0" w:rsidTr="00E670C5">
        <w:tc>
          <w:tcPr>
            <w:tcW w:w="4811" w:type="dxa"/>
          </w:tcPr>
          <w:p w:rsidR="00AA37F0" w:rsidRPr="00AA37F0" w:rsidRDefault="00AA37F0" w:rsidP="00AA37F0">
            <w:pPr>
              <w:numPr>
                <w:ilvl w:val="0"/>
                <w:numId w:val="44"/>
              </w:numPr>
              <w:suppressAutoHyphens w:val="0"/>
              <w:spacing w:line="240" w:lineRule="auto"/>
              <w:rPr>
                <w:rFonts w:ascii="Times New Roman" w:eastAsia="Calibri" w:hAnsi="Times New Roman"/>
                <w:color w:val="auto"/>
                <w:kern w:val="0"/>
                <w:sz w:val="22"/>
                <w:szCs w:val="22"/>
                <w:lang w:eastAsia="en-US"/>
              </w:rPr>
            </w:pPr>
            <w:r w:rsidRPr="00AA37F0">
              <w:rPr>
                <w:rFonts w:ascii="Times New Roman" w:eastAsia="Calibri" w:hAnsi="Times New Roman"/>
                <w:color w:val="auto"/>
                <w:kern w:val="0"/>
                <w:sz w:val="22"/>
                <w:szCs w:val="22"/>
                <w:lang w:eastAsia="en-US"/>
              </w:rPr>
              <w:t>“Ad libitum”</w:t>
            </w:r>
          </w:p>
        </w:tc>
        <w:tc>
          <w:tcPr>
            <w:tcW w:w="4811" w:type="dxa"/>
          </w:tcPr>
          <w:p w:rsidR="00AA37F0" w:rsidRPr="00AA37F0" w:rsidRDefault="00AA37F0" w:rsidP="00AA37F0">
            <w:pPr>
              <w:suppressAutoHyphens w:val="0"/>
              <w:spacing w:line="240" w:lineRule="auto"/>
              <w:rPr>
                <w:rFonts w:ascii="Times New Roman" w:eastAsia="Calibri" w:hAnsi="Times New Roman"/>
                <w:color w:val="auto"/>
                <w:kern w:val="0"/>
                <w:sz w:val="22"/>
                <w:szCs w:val="22"/>
                <w:lang w:val="ru-RU" w:eastAsia="en-US"/>
              </w:rPr>
            </w:pPr>
            <w:r w:rsidRPr="00AA37F0">
              <w:rPr>
                <w:rFonts w:ascii="Times New Roman" w:eastAsia="Calibri" w:hAnsi="Times New Roman"/>
                <w:color w:val="auto"/>
                <w:kern w:val="0"/>
                <w:sz w:val="22"/>
                <w:szCs w:val="22"/>
                <w:lang w:val="ru-RU" w:eastAsia="en-US"/>
              </w:rPr>
              <w:t>26.август 2018 године -Златибор</w:t>
            </w:r>
          </w:p>
        </w:tc>
      </w:tr>
      <w:tr w:rsidR="00AA37F0" w:rsidRPr="00AA37F0" w:rsidTr="00E670C5">
        <w:tc>
          <w:tcPr>
            <w:tcW w:w="4811" w:type="dxa"/>
          </w:tcPr>
          <w:p w:rsidR="00AA37F0" w:rsidRPr="00AA37F0" w:rsidRDefault="00AA37F0" w:rsidP="00AA37F0">
            <w:pPr>
              <w:suppressAutoHyphens w:val="0"/>
              <w:spacing w:line="240" w:lineRule="auto"/>
              <w:ind w:left="720"/>
              <w:rPr>
                <w:rFonts w:ascii="Times New Roman" w:eastAsia="Calibri" w:hAnsi="Times New Roman"/>
                <w:b/>
                <w:color w:val="auto"/>
                <w:kern w:val="0"/>
                <w:sz w:val="22"/>
                <w:szCs w:val="22"/>
                <w:lang w:eastAsia="en-US"/>
              </w:rPr>
            </w:pPr>
            <w:r w:rsidRPr="00AA37F0">
              <w:rPr>
                <w:rFonts w:ascii="Times New Roman" w:eastAsia="Calibri" w:hAnsi="Times New Roman"/>
                <w:b/>
                <w:color w:val="auto"/>
                <w:kern w:val="0"/>
                <w:sz w:val="22"/>
                <w:szCs w:val="22"/>
                <w:lang w:val="sr-Cyrl-RS" w:eastAsia="en-US"/>
              </w:rPr>
              <w:t>ПАРТИЈА 2.</w:t>
            </w:r>
          </w:p>
        </w:tc>
        <w:tc>
          <w:tcPr>
            <w:tcW w:w="4811" w:type="dxa"/>
          </w:tcPr>
          <w:p w:rsidR="00AA37F0" w:rsidRPr="00AA37F0" w:rsidRDefault="00AA37F0" w:rsidP="00AA37F0">
            <w:pPr>
              <w:suppressAutoHyphens w:val="0"/>
              <w:spacing w:line="240" w:lineRule="auto"/>
              <w:rPr>
                <w:rFonts w:ascii="Times New Roman" w:eastAsia="Calibri" w:hAnsi="Times New Roman"/>
                <w:color w:val="auto"/>
                <w:kern w:val="0"/>
                <w:sz w:val="22"/>
                <w:szCs w:val="22"/>
                <w:lang w:val="ru-RU" w:eastAsia="en-US"/>
              </w:rPr>
            </w:pPr>
          </w:p>
        </w:tc>
      </w:tr>
      <w:tr w:rsidR="00AA37F0" w:rsidRPr="00AA37F0" w:rsidTr="00E670C5">
        <w:tc>
          <w:tcPr>
            <w:tcW w:w="4811" w:type="dxa"/>
          </w:tcPr>
          <w:p w:rsidR="00AA37F0" w:rsidRPr="00AA37F0" w:rsidRDefault="00AA37F0" w:rsidP="00AA37F0">
            <w:pPr>
              <w:numPr>
                <w:ilvl w:val="0"/>
                <w:numId w:val="45"/>
              </w:numPr>
              <w:suppressAutoHyphens w:val="0"/>
              <w:spacing w:line="240" w:lineRule="auto"/>
              <w:rPr>
                <w:rFonts w:ascii="Times New Roman" w:eastAsia="Calibri" w:hAnsi="Times New Roman"/>
                <w:color w:val="auto"/>
                <w:kern w:val="0"/>
                <w:sz w:val="22"/>
                <w:szCs w:val="22"/>
                <w:lang w:val="ru-RU" w:eastAsia="en-US"/>
              </w:rPr>
            </w:pPr>
            <w:r w:rsidRPr="00AA37F0">
              <w:rPr>
                <w:rFonts w:ascii="Times New Roman" w:eastAsia="Calibri" w:hAnsi="Times New Roman"/>
                <w:color w:val="auto"/>
                <w:kern w:val="0"/>
                <w:sz w:val="22"/>
                <w:szCs w:val="22"/>
                <w:lang w:val="ru-RU" w:eastAsia="en-US"/>
              </w:rPr>
              <w:t>Представа „У чему је проблем народе мој?“</w:t>
            </w:r>
          </w:p>
        </w:tc>
        <w:tc>
          <w:tcPr>
            <w:tcW w:w="4811" w:type="dxa"/>
          </w:tcPr>
          <w:p w:rsidR="00AA37F0" w:rsidRPr="00AA37F0" w:rsidRDefault="00AA37F0" w:rsidP="00AA37F0">
            <w:pPr>
              <w:suppressAutoHyphens w:val="0"/>
              <w:spacing w:line="240" w:lineRule="auto"/>
              <w:rPr>
                <w:rFonts w:ascii="Times New Roman" w:eastAsia="Calibri" w:hAnsi="Times New Roman"/>
                <w:color w:val="auto"/>
                <w:kern w:val="0"/>
                <w:sz w:val="22"/>
                <w:szCs w:val="22"/>
                <w:lang w:val="ru-RU" w:eastAsia="en-US"/>
              </w:rPr>
            </w:pPr>
            <w:r w:rsidRPr="00AA37F0">
              <w:rPr>
                <w:rFonts w:ascii="Times New Roman" w:eastAsia="Calibri" w:hAnsi="Times New Roman"/>
                <w:color w:val="auto"/>
                <w:kern w:val="0"/>
                <w:sz w:val="22"/>
                <w:szCs w:val="22"/>
                <w:lang w:val="ru-RU" w:eastAsia="en-US"/>
              </w:rPr>
              <w:t>03.август 2018 године – Чајетина</w:t>
            </w:r>
          </w:p>
          <w:p w:rsidR="00AA37F0" w:rsidRPr="00AA37F0" w:rsidRDefault="00AA37F0" w:rsidP="00AA37F0">
            <w:pPr>
              <w:suppressAutoHyphens w:val="0"/>
              <w:spacing w:line="240" w:lineRule="auto"/>
              <w:rPr>
                <w:rFonts w:ascii="Times New Roman" w:eastAsia="Calibri" w:hAnsi="Times New Roman"/>
                <w:color w:val="auto"/>
                <w:kern w:val="0"/>
                <w:sz w:val="22"/>
                <w:szCs w:val="22"/>
                <w:lang w:val="ru-RU" w:eastAsia="en-US"/>
              </w:rPr>
            </w:pPr>
            <w:r w:rsidRPr="00AA37F0">
              <w:rPr>
                <w:rFonts w:ascii="Times New Roman" w:eastAsia="Calibri" w:hAnsi="Times New Roman"/>
                <w:color w:val="auto"/>
                <w:kern w:val="0"/>
                <w:sz w:val="22"/>
                <w:szCs w:val="22"/>
                <w:lang w:val="ru-RU" w:eastAsia="en-US"/>
              </w:rPr>
              <w:t>04.август 2018 године – Златибор</w:t>
            </w:r>
          </w:p>
        </w:tc>
      </w:tr>
      <w:tr w:rsidR="00AA37F0" w:rsidRPr="00AA37F0" w:rsidTr="00E670C5">
        <w:tc>
          <w:tcPr>
            <w:tcW w:w="4811" w:type="dxa"/>
          </w:tcPr>
          <w:p w:rsidR="00AA37F0" w:rsidRPr="00AA37F0" w:rsidRDefault="00AA37F0" w:rsidP="00AA37F0">
            <w:pPr>
              <w:suppressAutoHyphens w:val="0"/>
              <w:spacing w:line="240" w:lineRule="auto"/>
              <w:rPr>
                <w:rFonts w:ascii="Times New Roman" w:eastAsia="Calibri" w:hAnsi="Times New Roman"/>
                <w:b/>
                <w:color w:val="auto"/>
                <w:kern w:val="0"/>
                <w:sz w:val="22"/>
                <w:szCs w:val="22"/>
                <w:lang w:val="ru-RU" w:eastAsia="en-US"/>
              </w:rPr>
            </w:pPr>
            <w:r w:rsidRPr="00AA37F0">
              <w:rPr>
                <w:rFonts w:ascii="Times New Roman" w:eastAsia="Calibri" w:hAnsi="Times New Roman"/>
                <w:color w:val="auto"/>
                <w:kern w:val="0"/>
                <w:sz w:val="22"/>
                <w:szCs w:val="22"/>
                <w:lang w:val="ru-RU" w:eastAsia="en-US"/>
              </w:rPr>
              <w:t xml:space="preserve">           </w:t>
            </w:r>
            <w:r w:rsidRPr="00AA37F0">
              <w:rPr>
                <w:rFonts w:ascii="Times New Roman" w:eastAsia="Calibri" w:hAnsi="Times New Roman"/>
                <w:b/>
                <w:color w:val="auto"/>
                <w:kern w:val="0"/>
                <w:sz w:val="22"/>
                <w:szCs w:val="22"/>
                <w:lang w:val="ru-RU" w:eastAsia="en-US"/>
              </w:rPr>
              <w:t>ПАРТИЈА 3.</w:t>
            </w:r>
          </w:p>
        </w:tc>
        <w:tc>
          <w:tcPr>
            <w:tcW w:w="4811" w:type="dxa"/>
          </w:tcPr>
          <w:p w:rsidR="00AA37F0" w:rsidRPr="00AA37F0" w:rsidRDefault="00AA37F0" w:rsidP="00AA37F0">
            <w:pPr>
              <w:suppressAutoHyphens w:val="0"/>
              <w:spacing w:line="240" w:lineRule="auto"/>
              <w:rPr>
                <w:rFonts w:ascii="Times New Roman" w:eastAsia="Calibri" w:hAnsi="Times New Roman"/>
                <w:color w:val="auto"/>
                <w:kern w:val="0"/>
                <w:sz w:val="22"/>
                <w:szCs w:val="22"/>
                <w:lang w:val="ru-RU" w:eastAsia="en-US"/>
              </w:rPr>
            </w:pPr>
          </w:p>
        </w:tc>
      </w:tr>
      <w:tr w:rsidR="00AA37F0" w:rsidRPr="00AA37F0" w:rsidTr="00E670C5">
        <w:tc>
          <w:tcPr>
            <w:tcW w:w="4811" w:type="dxa"/>
          </w:tcPr>
          <w:p w:rsidR="00AA37F0" w:rsidRPr="00AA37F0" w:rsidRDefault="00AA37F0" w:rsidP="00AA37F0">
            <w:pPr>
              <w:suppressAutoHyphens w:val="0"/>
              <w:spacing w:line="240" w:lineRule="auto"/>
              <w:rPr>
                <w:rFonts w:ascii="Times New Roman" w:eastAsia="Calibri" w:hAnsi="Times New Roman"/>
                <w:color w:val="auto"/>
                <w:kern w:val="0"/>
                <w:sz w:val="22"/>
                <w:szCs w:val="22"/>
                <w:lang w:eastAsia="en-US"/>
              </w:rPr>
            </w:pPr>
            <w:r w:rsidRPr="00AA37F0">
              <w:rPr>
                <w:rFonts w:ascii="Times New Roman" w:eastAsia="Calibri" w:hAnsi="Times New Roman"/>
                <w:color w:val="auto"/>
                <w:kern w:val="0"/>
                <w:sz w:val="22"/>
                <w:szCs w:val="22"/>
                <w:lang w:val="sr-Cyrl-RS" w:eastAsia="en-US"/>
              </w:rPr>
              <w:t xml:space="preserve">             1. </w:t>
            </w:r>
            <w:r w:rsidRPr="00AA37F0">
              <w:rPr>
                <w:rFonts w:ascii="Times New Roman" w:eastAsia="Calibri" w:hAnsi="Times New Roman"/>
                <w:color w:val="auto"/>
                <w:kern w:val="0"/>
                <w:sz w:val="22"/>
                <w:szCs w:val="22"/>
                <w:lang w:eastAsia="en-US"/>
              </w:rPr>
              <w:t>Дикси бенд</w:t>
            </w:r>
          </w:p>
        </w:tc>
        <w:tc>
          <w:tcPr>
            <w:tcW w:w="4811" w:type="dxa"/>
          </w:tcPr>
          <w:p w:rsidR="00AA37F0" w:rsidRPr="00AA37F0" w:rsidRDefault="00AA37F0" w:rsidP="00AA37F0">
            <w:pPr>
              <w:suppressAutoHyphens w:val="0"/>
              <w:spacing w:line="240" w:lineRule="auto"/>
              <w:rPr>
                <w:rFonts w:ascii="Times New Roman" w:eastAsia="Calibri" w:hAnsi="Times New Roman"/>
                <w:color w:val="auto"/>
                <w:kern w:val="0"/>
                <w:sz w:val="22"/>
                <w:szCs w:val="22"/>
                <w:lang w:eastAsia="en-US"/>
              </w:rPr>
            </w:pPr>
            <w:r w:rsidRPr="00AA37F0">
              <w:rPr>
                <w:rFonts w:ascii="Times New Roman" w:eastAsia="Calibri" w:hAnsi="Times New Roman"/>
                <w:color w:val="auto"/>
                <w:kern w:val="0"/>
                <w:sz w:val="22"/>
                <w:szCs w:val="22"/>
                <w:lang w:eastAsia="en-US"/>
              </w:rPr>
              <w:t>03.август 2018 године – Чајетина</w:t>
            </w:r>
          </w:p>
          <w:p w:rsidR="00AA37F0" w:rsidRPr="00AA37F0" w:rsidRDefault="00AA37F0" w:rsidP="00AA37F0">
            <w:pPr>
              <w:suppressAutoHyphens w:val="0"/>
              <w:spacing w:line="240" w:lineRule="auto"/>
              <w:rPr>
                <w:rFonts w:ascii="Times New Roman" w:eastAsia="Calibri" w:hAnsi="Times New Roman"/>
                <w:color w:val="auto"/>
                <w:kern w:val="0"/>
                <w:sz w:val="22"/>
                <w:szCs w:val="22"/>
                <w:lang w:eastAsia="en-US"/>
              </w:rPr>
            </w:pPr>
            <w:r w:rsidRPr="00AA37F0">
              <w:rPr>
                <w:rFonts w:ascii="Times New Roman" w:eastAsia="Calibri" w:hAnsi="Times New Roman"/>
                <w:color w:val="auto"/>
                <w:kern w:val="0"/>
                <w:sz w:val="22"/>
                <w:szCs w:val="22"/>
                <w:lang w:eastAsia="en-US"/>
              </w:rPr>
              <w:t>04.август 2018 године – Златибор</w:t>
            </w:r>
          </w:p>
        </w:tc>
      </w:tr>
    </w:tbl>
    <w:p w:rsidR="001E061C" w:rsidRPr="007D1F1B" w:rsidRDefault="001E061C" w:rsidP="00A87C96">
      <w:pPr>
        <w:jc w:val="both"/>
      </w:pPr>
    </w:p>
    <w:p w:rsidR="00A87C96" w:rsidRPr="007D1F1B" w:rsidRDefault="00A87C96" w:rsidP="00A87C96">
      <w:pPr>
        <w:jc w:val="both"/>
        <w:rPr>
          <w:bCs/>
          <w:iCs/>
        </w:rPr>
      </w:pPr>
      <w:r w:rsidRPr="007D1F1B">
        <w:rPr>
          <w:b/>
          <w:i/>
          <w:iCs/>
        </w:rPr>
        <w:t>4.</w:t>
      </w:r>
      <w:r w:rsidRPr="007D1F1B">
        <w:rPr>
          <w:b/>
          <w:bCs/>
          <w:i/>
          <w:iCs/>
        </w:rPr>
        <w:t xml:space="preserve">  ПОНУДА СА ВАРИЈАНТАМА</w:t>
      </w:r>
    </w:p>
    <w:p w:rsidR="00A87C96" w:rsidRPr="007D1F1B" w:rsidRDefault="00A87C96" w:rsidP="00A87C96">
      <w:pPr>
        <w:jc w:val="both"/>
        <w:rPr>
          <w:bCs/>
          <w:iCs/>
        </w:rPr>
      </w:pPr>
    </w:p>
    <w:p w:rsidR="00A87C96" w:rsidRPr="007D1F1B" w:rsidRDefault="00A87C96" w:rsidP="00A87C96">
      <w:pPr>
        <w:jc w:val="both"/>
        <w:rPr>
          <w:b/>
          <w:bCs/>
          <w:i/>
          <w:iCs/>
        </w:rPr>
      </w:pPr>
      <w:proofErr w:type="gramStart"/>
      <w:r w:rsidRPr="007D1F1B">
        <w:rPr>
          <w:bCs/>
          <w:iCs/>
        </w:rPr>
        <w:t>Подношење понуде са варијантама није дозвољено.</w:t>
      </w:r>
      <w:proofErr w:type="gramEnd"/>
    </w:p>
    <w:p w:rsidR="00A87C96" w:rsidRPr="007D1F1B" w:rsidRDefault="001E061C" w:rsidP="001E061C">
      <w:pPr>
        <w:tabs>
          <w:tab w:val="left" w:pos="1815"/>
        </w:tabs>
        <w:jc w:val="both"/>
      </w:pPr>
      <w:r w:rsidRPr="007D1F1B">
        <w:tab/>
      </w:r>
    </w:p>
    <w:p w:rsidR="00A87C96" w:rsidRPr="007D1F1B" w:rsidRDefault="00A87C96" w:rsidP="00A87C96">
      <w:pPr>
        <w:jc w:val="both"/>
      </w:pPr>
      <w:r w:rsidRPr="007D1F1B">
        <w:rPr>
          <w:b/>
          <w:bCs/>
          <w:i/>
          <w:iCs/>
        </w:rPr>
        <w:t xml:space="preserve">5. </w:t>
      </w:r>
      <w:r w:rsidRPr="007D1F1B">
        <w:rPr>
          <w:b/>
          <w:i/>
          <w:iCs/>
        </w:rPr>
        <w:t>НАЧИН ИЗМЕНЕ, ДОПУНЕ И ОПОЗИВА ПОНУДЕ</w:t>
      </w:r>
    </w:p>
    <w:p w:rsidR="00A87C96" w:rsidRPr="007D1F1B" w:rsidRDefault="00A87C96" w:rsidP="00A87C96">
      <w:pPr>
        <w:jc w:val="both"/>
      </w:pPr>
    </w:p>
    <w:p w:rsidR="00A87C96" w:rsidRPr="007D1F1B" w:rsidRDefault="00A87C96" w:rsidP="00A87C96">
      <w:pPr>
        <w:jc w:val="both"/>
      </w:pPr>
      <w:proofErr w:type="gramStart"/>
      <w:r w:rsidRPr="007D1F1B">
        <w:t>У року за подношење понуде понуђач може да измени, допуни или опозове своју понуду на начин који је одређен за подношење понуде.</w:t>
      </w:r>
      <w:proofErr w:type="gramEnd"/>
    </w:p>
    <w:p w:rsidR="00A87C96" w:rsidRPr="007D1F1B" w:rsidRDefault="00A87C96" w:rsidP="00A87C96">
      <w:pPr>
        <w:jc w:val="both"/>
        <w:rPr>
          <w:rFonts w:eastAsia="TimesNewRomanPSMT"/>
          <w:bCs/>
          <w:iCs/>
        </w:rPr>
      </w:pPr>
      <w:proofErr w:type="gramStart"/>
      <w:r w:rsidRPr="007D1F1B">
        <w:t>Понуђач је дужан да јасно назначи који део понуде мења односно која документа накнадно доставља.</w:t>
      </w:r>
      <w:proofErr w:type="gramEnd"/>
      <w:r w:rsidRPr="007D1F1B">
        <w:t xml:space="preserve"> </w:t>
      </w:r>
    </w:p>
    <w:p w:rsidR="00A87C96" w:rsidRPr="007D1F1B" w:rsidRDefault="00A87C96" w:rsidP="00A87C96">
      <w:pPr>
        <w:jc w:val="both"/>
        <w:rPr>
          <w:rFonts w:eastAsia="TimesNewRomanPSMT"/>
          <w:bCs/>
          <w:iCs/>
        </w:rPr>
      </w:pPr>
      <w:r w:rsidRPr="007D1F1B">
        <w:rPr>
          <w:rFonts w:eastAsia="TimesNewRomanPSMT"/>
          <w:bCs/>
          <w:iCs/>
        </w:rPr>
        <w:t xml:space="preserve">Измену, допуну или опозив понуде треба доставити на адресу: </w:t>
      </w:r>
      <w:r w:rsidR="0073021F" w:rsidRPr="007D1F1B">
        <w:rPr>
          <w:rFonts w:eastAsia="TimesNewRomanPSMT"/>
          <w:bCs/>
        </w:rPr>
        <w:t>Туристичка организација „Златибор“</w:t>
      </w:r>
      <w:r w:rsidR="0073021F" w:rsidRPr="007D1F1B">
        <w:rPr>
          <w:i/>
          <w:iCs/>
        </w:rPr>
        <w:t xml:space="preserve">, </w:t>
      </w:r>
      <w:r w:rsidR="0073021F" w:rsidRPr="007D1F1B">
        <w:rPr>
          <w:iCs/>
        </w:rPr>
        <w:t>улица Миладина Пећинара број 2, Златибор,</w:t>
      </w:r>
      <w:r w:rsidR="0073021F" w:rsidRPr="007D1F1B">
        <w:rPr>
          <w:rFonts w:eastAsia="TimesNewRomanPSMT"/>
          <w:bCs/>
          <w:iCs/>
        </w:rPr>
        <w:t xml:space="preserve"> </w:t>
      </w:r>
      <w:r w:rsidRPr="007D1F1B">
        <w:rPr>
          <w:rFonts w:eastAsia="TimesNewRomanPSMT"/>
          <w:bCs/>
          <w:iCs/>
        </w:rPr>
        <w:t>са назнаком:</w:t>
      </w:r>
    </w:p>
    <w:p w:rsidR="00A87C96" w:rsidRPr="007D1F1B" w:rsidRDefault="00A87C96" w:rsidP="00A87C96">
      <w:pPr>
        <w:jc w:val="both"/>
        <w:rPr>
          <w:rFonts w:eastAsia="TimesNewRomanPSMT"/>
          <w:bCs/>
          <w:iCs/>
        </w:rPr>
      </w:pPr>
      <w:r w:rsidRPr="007D1F1B">
        <w:rPr>
          <w:rFonts w:eastAsia="TimesNewRomanPSMT"/>
          <w:bCs/>
          <w:iCs/>
        </w:rPr>
        <w:t>„</w:t>
      </w:r>
      <w:r w:rsidRPr="007D1F1B">
        <w:rPr>
          <w:rFonts w:eastAsia="TimesNewRomanPSMT"/>
          <w:b/>
          <w:bCs/>
          <w:iCs/>
        </w:rPr>
        <w:t>Измена понуде</w:t>
      </w:r>
      <w:r w:rsidRPr="007D1F1B">
        <w:rPr>
          <w:rFonts w:eastAsia="TimesNewRomanPS-BoldMT"/>
          <w:b/>
          <w:bCs/>
        </w:rPr>
        <w:t xml:space="preserve"> за јавну набавку</w:t>
      </w:r>
      <w:r w:rsidR="00797B12" w:rsidRPr="007D1F1B">
        <w:rPr>
          <w:rFonts w:eastAsia="TimesNewRomanPS-BoldMT"/>
          <w:b/>
          <w:bCs/>
        </w:rPr>
        <w:t xml:space="preserve"> </w:t>
      </w:r>
      <w:r w:rsidR="00AA37F0" w:rsidRPr="00AA37F0">
        <w:rPr>
          <w:rFonts w:eastAsia="TimesNewRomanPS-BoldMT"/>
          <w:b/>
          <w:bCs/>
          <w:lang w:val="sr-Cyrl-RS"/>
        </w:rPr>
        <w:t>услуг</w:t>
      </w:r>
      <w:r w:rsidR="00AA37F0">
        <w:rPr>
          <w:rFonts w:eastAsia="TimesNewRomanPS-BoldMT"/>
          <w:b/>
          <w:bCs/>
          <w:lang w:val="sr-Cyrl-RS"/>
        </w:rPr>
        <w:t>а</w:t>
      </w:r>
      <w:r w:rsidR="00AA37F0" w:rsidRPr="00AA37F0">
        <w:rPr>
          <w:rFonts w:eastAsia="TimesNewRomanPS-BoldMT"/>
          <w:b/>
          <w:bCs/>
          <w:lang w:val="sr-Cyrl-RS"/>
        </w:rPr>
        <w:t xml:space="preserve"> oрганизацијe музичких и културних садржаја за летњу туристичку сезону на Златибору</w:t>
      </w:r>
      <w:proofErr w:type="gramStart"/>
      <w:r w:rsidR="001875C8" w:rsidRPr="001875C8">
        <w:rPr>
          <w:rFonts w:eastAsia="TimesNewRomanPS-BoldMT"/>
          <w:b/>
          <w:bCs/>
          <w:lang w:val="sr-Cyrl-RS"/>
        </w:rPr>
        <w:t>,  број</w:t>
      </w:r>
      <w:proofErr w:type="gramEnd"/>
      <w:r w:rsidR="001875C8" w:rsidRPr="001875C8">
        <w:rPr>
          <w:rFonts w:eastAsia="TimesNewRomanPS-BoldMT"/>
          <w:b/>
          <w:bCs/>
          <w:lang w:val="sr-Cyrl-RS"/>
        </w:rPr>
        <w:t xml:space="preserve"> ЈНПП-у </w:t>
      </w:r>
      <w:r w:rsidR="00AA37F0">
        <w:rPr>
          <w:rFonts w:eastAsia="TimesNewRomanPS-BoldMT"/>
          <w:b/>
          <w:bCs/>
          <w:lang w:val="sr-Cyrl-RS"/>
        </w:rPr>
        <w:t>16</w:t>
      </w:r>
      <w:r w:rsidR="001875C8" w:rsidRPr="001875C8">
        <w:rPr>
          <w:rFonts w:eastAsia="TimesNewRomanPS-BoldMT"/>
          <w:b/>
          <w:bCs/>
          <w:lang w:val="sr-Cyrl-RS"/>
        </w:rPr>
        <w:t>/18</w:t>
      </w:r>
      <w:r w:rsidR="00AA37F0">
        <w:rPr>
          <w:rFonts w:eastAsia="TimesNewRomanPS-BoldMT"/>
          <w:b/>
          <w:bCs/>
          <w:lang w:val="sr-Cyrl-RS"/>
        </w:rPr>
        <w:t>, партија број _______</w:t>
      </w:r>
      <w:r w:rsidR="001875C8" w:rsidRPr="001875C8">
        <w:rPr>
          <w:rFonts w:eastAsia="TimesNewRomanPS-BoldMT"/>
          <w:b/>
          <w:bCs/>
          <w:lang w:val="sr-Cyrl-RS"/>
        </w:rPr>
        <w:t xml:space="preserve"> </w:t>
      </w:r>
      <w:r w:rsidRPr="007D1F1B">
        <w:rPr>
          <w:rFonts w:eastAsia="TimesNewRomanPSMT"/>
          <w:b/>
          <w:bCs/>
        </w:rPr>
        <w:t xml:space="preserve">- </w:t>
      </w:r>
      <w:r w:rsidRPr="007D1F1B">
        <w:rPr>
          <w:rFonts w:eastAsia="TimesNewRomanPS-BoldMT"/>
          <w:b/>
          <w:bCs/>
        </w:rPr>
        <w:t>НЕ ОТВАРАТИ”</w:t>
      </w:r>
      <w:r w:rsidRPr="007D1F1B">
        <w:rPr>
          <w:rFonts w:eastAsia="TimesNewRomanPSMT"/>
          <w:bCs/>
          <w:iCs/>
        </w:rPr>
        <w:t xml:space="preserve"> или</w:t>
      </w:r>
    </w:p>
    <w:p w:rsidR="00A87C96" w:rsidRPr="007D1F1B" w:rsidRDefault="00A87C96" w:rsidP="00A87C96">
      <w:pPr>
        <w:jc w:val="both"/>
        <w:rPr>
          <w:rFonts w:eastAsia="TimesNewRomanPSMT"/>
          <w:bCs/>
          <w:iCs/>
        </w:rPr>
      </w:pPr>
      <w:r w:rsidRPr="007D1F1B">
        <w:rPr>
          <w:rFonts w:eastAsia="TimesNewRomanPSMT"/>
          <w:bCs/>
          <w:iCs/>
        </w:rPr>
        <w:t>„</w:t>
      </w:r>
      <w:r w:rsidRPr="007D1F1B">
        <w:rPr>
          <w:rFonts w:eastAsia="TimesNewRomanPSMT"/>
          <w:b/>
          <w:bCs/>
          <w:iCs/>
        </w:rPr>
        <w:t>Допуна понуде</w:t>
      </w:r>
      <w:r w:rsidRPr="007D1F1B">
        <w:rPr>
          <w:rFonts w:eastAsia="TimesNewRomanPSMT"/>
          <w:bCs/>
          <w:iCs/>
        </w:rPr>
        <w:t xml:space="preserve"> </w:t>
      </w:r>
      <w:r w:rsidRPr="007D1F1B">
        <w:rPr>
          <w:rFonts w:eastAsia="TimesNewRomanPS-BoldMT"/>
          <w:b/>
          <w:bCs/>
        </w:rPr>
        <w:t>за јавну набавку</w:t>
      </w:r>
      <w:r w:rsidRPr="007D1F1B">
        <w:t xml:space="preserve"> </w:t>
      </w:r>
      <w:r w:rsidR="00AA37F0" w:rsidRPr="00AA37F0">
        <w:rPr>
          <w:b/>
          <w:lang w:val="sr-Cyrl-RS"/>
        </w:rPr>
        <w:t>услуга oрганизацијe музичких и културних садржаја за летњу туристичку сезону на Златибору</w:t>
      </w:r>
      <w:proofErr w:type="gramStart"/>
      <w:r w:rsidR="00AA37F0" w:rsidRPr="00AA37F0">
        <w:rPr>
          <w:b/>
          <w:lang w:val="sr-Cyrl-RS"/>
        </w:rPr>
        <w:t>,  број</w:t>
      </w:r>
      <w:proofErr w:type="gramEnd"/>
      <w:r w:rsidR="00AA37F0" w:rsidRPr="00AA37F0">
        <w:rPr>
          <w:b/>
          <w:lang w:val="sr-Cyrl-RS"/>
        </w:rPr>
        <w:t xml:space="preserve"> ЈНПП-у 16/18, партија број _______ - НЕ ОТВАРАТИ” </w:t>
      </w:r>
      <w:r w:rsidRPr="007D1F1B">
        <w:rPr>
          <w:rFonts w:eastAsia="TimesNewRomanPSMT"/>
          <w:bCs/>
          <w:iCs/>
        </w:rPr>
        <w:t>или</w:t>
      </w:r>
    </w:p>
    <w:p w:rsidR="00A87C96" w:rsidRPr="007D1F1B" w:rsidRDefault="00A87C96" w:rsidP="00A87C96">
      <w:pPr>
        <w:jc w:val="both"/>
        <w:rPr>
          <w:rFonts w:eastAsia="TimesNewRomanPSMT"/>
          <w:bCs/>
          <w:iCs/>
        </w:rPr>
      </w:pPr>
      <w:r w:rsidRPr="007D1F1B">
        <w:rPr>
          <w:rFonts w:eastAsia="TimesNewRomanPSMT"/>
          <w:bCs/>
          <w:iCs/>
        </w:rPr>
        <w:t>„</w:t>
      </w:r>
      <w:r w:rsidRPr="007D1F1B">
        <w:rPr>
          <w:rFonts w:eastAsia="TimesNewRomanPSMT"/>
          <w:b/>
          <w:bCs/>
          <w:iCs/>
        </w:rPr>
        <w:t>Опозив понуде</w:t>
      </w:r>
      <w:r w:rsidRPr="007D1F1B">
        <w:rPr>
          <w:rFonts w:eastAsia="TimesNewRomanPSMT"/>
          <w:bCs/>
          <w:iCs/>
        </w:rPr>
        <w:t xml:space="preserve"> </w:t>
      </w:r>
      <w:r w:rsidRPr="007D1F1B">
        <w:rPr>
          <w:rFonts w:eastAsia="TimesNewRomanPS-BoldMT"/>
          <w:b/>
          <w:bCs/>
        </w:rPr>
        <w:t>за јавну набавку</w:t>
      </w:r>
      <w:r w:rsidR="00797B12" w:rsidRPr="007D1F1B">
        <w:rPr>
          <w:rFonts w:eastAsia="TimesNewRomanPS-BoldMT"/>
          <w:b/>
          <w:bCs/>
        </w:rPr>
        <w:t xml:space="preserve"> </w:t>
      </w:r>
      <w:r w:rsidR="00AA37F0" w:rsidRPr="00AA37F0">
        <w:rPr>
          <w:rFonts w:eastAsia="TimesNewRomanPS-BoldMT"/>
          <w:b/>
          <w:bCs/>
          <w:lang w:val="sr-Cyrl-RS"/>
        </w:rPr>
        <w:t>услуга oрганизацијe музичких и културних садржаја за летњу туристичку сезону на Златибору</w:t>
      </w:r>
      <w:proofErr w:type="gramStart"/>
      <w:r w:rsidR="00AA37F0" w:rsidRPr="00AA37F0">
        <w:rPr>
          <w:rFonts w:eastAsia="TimesNewRomanPS-BoldMT"/>
          <w:b/>
          <w:bCs/>
          <w:lang w:val="sr-Cyrl-RS"/>
        </w:rPr>
        <w:t>,  број</w:t>
      </w:r>
      <w:proofErr w:type="gramEnd"/>
      <w:r w:rsidR="00AA37F0" w:rsidRPr="00AA37F0">
        <w:rPr>
          <w:rFonts w:eastAsia="TimesNewRomanPS-BoldMT"/>
          <w:b/>
          <w:bCs/>
          <w:lang w:val="sr-Cyrl-RS"/>
        </w:rPr>
        <w:t xml:space="preserve"> ЈНПП-у 16/18, партија број _______ - НЕ ОТВАРАТИ” </w:t>
      </w:r>
      <w:r w:rsidRPr="007D1F1B">
        <w:rPr>
          <w:rFonts w:eastAsia="TimesNewRomanPS-BoldMT"/>
          <w:b/>
          <w:bCs/>
        </w:rPr>
        <w:t xml:space="preserve"> </w:t>
      </w:r>
      <w:r w:rsidRPr="007D1F1B">
        <w:rPr>
          <w:rFonts w:eastAsia="TimesNewRomanPS-BoldMT"/>
          <w:bCs/>
        </w:rPr>
        <w:t xml:space="preserve"> или</w:t>
      </w:r>
    </w:p>
    <w:p w:rsidR="00A87C96" w:rsidRPr="001875C8" w:rsidRDefault="00A87C96" w:rsidP="001875C8">
      <w:pPr>
        <w:rPr>
          <w:rFonts w:eastAsia="Times New Roman"/>
          <w:b/>
          <w:color w:val="auto"/>
          <w:kern w:val="0"/>
          <w:lang w:val="sr-Cyrl-CS"/>
        </w:rPr>
      </w:pPr>
      <w:r w:rsidRPr="007D1F1B">
        <w:rPr>
          <w:rFonts w:eastAsia="TimesNewRomanPSMT"/>
          <w:bCs/>
          <w:iCs/>
        </w:rPr>
        <w:t>„</w:t>
      </w:r>
      <w:r w:rsidRPr="007D1F1B">
        <w:rPr>
          <w:rFonts w:eastAsia="TimesNewRomanPSMT"/>
          <w:b/>
          <w:bCs/>
          <w:iCs/>
        </w:rPr>
        <w:t>Измена и допуна понуде</w:t>
      </w:r>
      <w:r w:rsidRPr="007D1F1B">
        <w:rPr>
          <w:rFonts w:eastAsia="TimesNewRomanPS-BoldMT"/>
          <w:b/>
          <w:bCs/>
        </w:rPr>
        <w:t xml:space="preserve"> за јавну набавку</w:t>
      </w:r>
      <w:r w:rsidR="00797B12" w:rsidRPr="007D1F1B">
        <w:rPr>
          <w:rFonts w:eastAsia="TimesNewRomanPS-BoldMT"/>
          <w:b/>
          <w:bCs/>
        </w:rPr>
        <w:t xml:space="preserve"> </w:t>
      </w:r>
      <w:r w:rsidR="00AA37F0" w:rsidRPr="00AA37F0">
        <w:rPr>
          <w:rFonts w:eastAsia="Times New Roman"/>
          <w:b/>
          <w:color w:val="auto"/>
          <w:kern w:val="0"/>
          <w:lang w:val="sr-Cyrl-CS"/>
        </w:rPr>
        <w:t>услуга oрганизацијe музичких и културних садржаја за летњу туристичку сезону на Златибору</w:t>
      </w:r>
      <w:proofErr w:type="gramStart"/>
      <w:r w:rsidR="00AA37F0" w:rsidRPr="00AA37F0">
        <w:rPr>
          <w:rFonts w:eastAsia="Times New Roman"/>
          <w:b/>
          <w:color w:val="auto"/>
          <w:kern w:val="0"/>
          <w:lang w:val="sr-Cyrl-CS"/>
        </w:rPr>
        <w:t>,  број</w:t>
      </w:r>
      <w:proofErr w:type="gramEnd"/>
      <w:r w:rsidR="00AA37F0" w:rsidRPr="00AA37F0">
        <w:rPr>
          <w:rFonts w:eastAsia="Times New Roman"/>
          <w:b/>
          <w:color w:val="auto"/>
          <w:kern w:val="0"/>
          <w:lang w:val="sr-Cyrl-CS"/>
        </w:rPr>
        <w:t xml:space="preserve"> ЈНПП-у 16/18, партија број _______ - НЕ ОТВАРАТИ”</w:t>
      </w:r>
      <w:r w:rsidRPr="007D1F1B">
        <w:rPr>
          <w:rFonts w:eastAsia="TimesNewRomanPS-BoldMT"/>
          <w:b/>
          <w:bCs/>
        </w:rPr>
        <w:t>.</w:t>
      </w:r>
    </w:p>
    <w:p w:rsidR="00A87C96" w:rsidRPr="007D1F1B" w:rsidRDefault="00A87C96" w:rsidP="00A87C96">
      <w:pPr>
        <w:jc w:val="both"/>
      </w:pPr>
      <w:proofErr w:type="gramStart"/>
      <w:r w:rsidRPr="007D1F1B">
        <w:rPr>
          <w:rFonts w:eastAsia="TimesNewRomanPSMT"/>
          <w:bCs/>
        </w:rPr>
        <w:t>На полеђини коверте или на кутији навести назив</w:t>
      </w:r>
      <w:r w:rsidRPr="007D1F1B">
        <w:rPr>
          <w:rFonts w:eastAsia="TimesNewRomanPSMT"/>
          <w:bCs/>
          <w:lang w:val="sr-Cyrl-CS"/>
        </w:rPr>
        <w:t xml:space="preserve"> и адресу</w:t>
      </w:r>
      <w:r w:rsidRPr="007D1F1B">
        <w:rPr>
          <w:rFonts w:eastAsia="TimesNewRomanPSMT"/>
          <w:bCs/>
        </w:rPr>
        <w:t xml:space="preserve"> понуђача.</w:t>
      </w:r>
      <w:proofErr w:type="gramEnd"/>
      <w:r w:rsidRPr="007D1F1B">
        <w:rPr>
          <w:rFonts w:eastAsia="TimesNewRomanPSMT"/>
          <w:bCs/>
        </w:rPr>
        <w:t xml:space="preserve"> </w:t>
      </w:r>
      <w:proofErr w:type="gramStart"/>
      <w:r w:rsidRPr="007D1F1B">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87C96" w:rsidRPr="007D1F1B" w:rsidRDefault="00A87C96" w:rsidP="00A87C96">
      <w:pPr>
        <w:jc w:val="both"/>
        <w:rPr>
          <w:b/>
          <w:i/>
          <w:iCs/>
        </w:rPr>
      </w:pPr>
      <w:proofErr w:type="gramStart"/>
      <w:r w:rsidRPr="007D1F1B">
        <w:lastRenderedPageBreak/>
        <w:t>По истеку рока за подношење понуда понуђач не може да повуче нити да мења своју понуду.</w:t>
      </w:r>
      <w:proofErr w:type="gramEnd"/>
    </w:p>
    <w:p w:rsidR="00A87C96" w:rsidRPr="007D1F1B" w:rsidRDefault="00A87C96" w:rsidP="00A87C96">
      <w:pPr>
        <w:jc w:val="both"/>
        <w:rPr>
          <w:b/>
          <w:i/>
          <w:iCs/>
        </w:rPr>
      </w:pPr>
    </w:p>
    <w:p w:rsidR="00A87C96" w:rsidRPr="007D1F1B" w:rsidRDefault="00A87C96" w:rsidP="00A87C96">
      <w:pPr>
        <w:jc w:val="both"/>
        <w:rPr>
          <w:bCs/>
          <w:iCs/>
        </w:rPr>
      </w:pPr>
      <w:r w:rsidRPr="007D1F1B">
        <w:rPr>
          <w:b/>
          <w:bCs/>
          <w:i/>
          <w:iCs/>
        </w:rPr>
        <w:t xml:space="preserve">6. УЧЕСТВОВАЊЕ У ЗАЈЕДНИЧКОЈ ПОНУДИ ИЛИ КАО ПОДИЗВОЂАЧ </w:t>
      </w:r>
    </w:p>
    <w:p w:rsidR="00A87C96" w:rsidRPr="007D1F1B" w:rsidRDefault="00A87C96" w:rsidP="00A87C96">
      <w:pPr>
        <w:jc w:val="both"/>
        <w:rPr>
          <w:bCs/>
          <w:iCs/>
        </w:rPr>
      </w:pPr>
    </w:p>
    <w:p w:rsidR="00A87C96" w:rsidRPr="007D1F1B" w:rsidRDefault="00A87C96" w:rsidP="00A87C96">
      <w:pPr>
        <w:jc w:val="both"/>
        <w:rPr>
          <w:iCs/>
        </w:rPr>
      </w:pPr>
      <w:proofErr w:type="gramStart"/>
      <w:r w:rsidRPr="007D1F1B">
        <w:rPr>
          <w:bCs/>
          <w:iCs/>
        </w:rPr>
        <w:t>Понуђач може да поднесе само једну понуду.</w:t>
      </w:r>
      <w:proofErr w:type="gramEnd"/>
      <w:r w:rsidRPr="007D1F1B">
        <w:rPr>
          <w:i/>
          <w:iCs/>
        </w:rPr>
        <w:t xml:space="preserve"> </w:t>
      </w:r>
    </w:p>
    <w:p w:rsidR="00A87C96" w:rsidRPr="007D1F1B" w:rsidRDefault="00A87C96" w:rsidP="00A87C96">
      <w:pPr>
        <w:jc w:val="both"/>
        <w:rPr>
          <w:iCs/>
        </w:rPr>
      </w:pPr>
      <w:proofErr w:type="gramStart"/>
      <w:r w:rsidRPr="007D1F1B">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C96" w:rsidRPr="007D1F1B" w:rsidRDefault="00A87C96" w:rsidP="00A87C96">
      <w:pPr>
        <w:jc w:val="both"/>
        <w:rPr>
          <w:i/>
          <w:iCs/>
          <w:color w:val="FF0000"/>
        </w:rPr>
      </w:pPr>
      <w:proofErr w:type="gramStart"/>
      <w:r w:rsidRPr="007D1F1B">
        <w:rPr>
          <w:iCs/>
        </w:rPr>
        <w:t xml:space="preserve">У Обрасцу понуде </w:t>
      </w:r>
      <w:r w:rsidRPr="007D1F1B">
        <w:rPr>
          <w:iCs/>
          <w:lang w:val="sr-Cyrl-CS"/>
        </w:rPr>
        <w:t>(</w:t>
      </w:r>
      <w:r w:rsidR="00003861" w:rsidRPr="007D1F1B">
        <w:rPr>
          <w:iCs/>
          <w:lang w:val="sr-Cyrl-CS"/>
        </w:rPr>
        <w:t>О</w:t>
      </w:r>
      <w:r w:rsidR="00911DC7" w:rsidRPr="007D1F1B">
        <w:rPr>
          <w:iCs/>
          <w:lang w:val="sr-Cyrl-CS"/>
        </w:rPr>
        <w:t>бразац</w:t>
      </w:r>
      <w:r w:rsidR="003E41CD" w:rsidRPr="007D1F1B">
        <w:rPr>
          <w:iCs/>
          <w:lang w:val="sr-Cyrl-CS"/>
        </w:rPr>
        <w:t xml:space="preserve"> 1 у поглављу</w:t>
      </w:r>
      <w:r w:rsidRPr="007D1F1B">
        <w:rPr>
          <w:iCs/>
          <w:lang w:val="sr-Cyrl-CS"/>
        </w:rPr>
        <w:t xml:space="preserve"> </w:t>
      </w:r>
      <w:r w:rsidR="00813883" w:rsidRPr="007D1F1B">
        <w:rPr>
          <w:iCs/>
        </w:rPr>
        <w:t>VI</w:t>
      </w:r>
      <w:r w:rsidRPr="007D1F1B">
        <w:rPr>
          <w:iCs/>
          <w:lang w:val="ru-RU"/>
        </w:rPr>
        <w:t>)</w:t>
      </w:r>
      <w:r w:rsidRPr="007D1F1B">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C96" w:rsidRPr="007D1F1B" w:rsidRDefault="00A87C96" w:rsidP="00A87C96">
      <w:pPr>
        <w:jc w:val="both"/>
      </w:pPr>
    </w:p>
    <w:p w:rsidR="00A87C96" w:rsidRPr="007D1F1B" w:rsidRDefault="00A87C96" w:rsidP="00A87C96">
      <w:pPr>
        <w:jc w:val="both"/>
        <w:rPr>
          <w:iCs/>
        </w:rPr>
      </w:pPr>
      <w:r w:rsidRPr="007D1F1B">
        <w:rPr>
          <w:b/>
          <w:bCs/>
          <w:i/>
          <w:iCs/>
        </w:rPr>
        <w:t>7. ПОНУДА СА ПОДИЗВОЂАЧЕМ</w:t>
      </w:r>
    </w:p>
    <w:p w:rsidR="00A87C96" w:rsidRPr="007D1F1B" w:rsidRDefault="00A87C96" w:rsidP="00A87C96">
      <w:pPr>
        <w:jc w:val="both"/>
        <w:rPr>
          <w:iCs/>
        </w:rPr>
      </w:pPr>
    </w:p>
    <w:p w:rsidR="00A87C96" w:rsidRPr="007D1F1B" w:rsidRDefault="00A87C96" w:rsidP="00A87C96">
      <w:pPr>
        <w:jc w:val="both"/>
        <w:rPr>
          <w:iCs/>
        </w:rPr>
      </w:pPr>
      <w:r w:rsidRPr="007D1F1B">
        <w:rPr>
          <w:iCs/>
        </w:rPr>
        <w:t>Уколико понуђач подноси понуду са подизвођачем дужан је да у Обрасцу понуде</w:t>
      </w:r>
      <w:r w:rsidRPr="007D1F1B">
        <w:rPr>
          <w:iCs/>
          <w:lang w:val="sr-Cyrl-CS"/>
        </w:rPr>
        <w:t xml:space="preserve"> (</w:t>
      </w:r>
      <w:r w:rsidR="00316552" w:rsidRPr="007D1F1B">
        <w:rPr>
          <w:iCs/>
          <w:lang w:val="sr-Cyrl-CS"/>
        </w:rPr>
        <w:t>О</w:t>
      </w:r>
      <w:r w:rsidR="00396026" w:rsidRPr="007D1F1B">
        <w:rPr>
          <w:iCs/>
          <w:lang w:val="sr-Cyrl-CS"/>
        </w:rPr>
        <w:t>бразац</w:t>
      </w:r>
      <w:r w:rsidR="003E41CD" w:rsidRPr="007D1F1B">
        <w:rPr>
          <w:iCs/>
          <w:lang w:val="sr-Cyrl-CS"/>
        </w:rPr>
        <w:t xml:space="preserve"> 1 у</w:t>
      </w:r>
      <w:r w:rsidR="00316552" w:rsidRPr="007D1F1B">
        <w:rPr>
          <w:iCs/>
          <w:lang w:val="sr-Cyrl-CS"/>
        </w:rPr>
        <w:t xml:space="preserve"> поглављу</w:t>
      </w:r>
      <w:r w:rsidR="00396026" w:rsidRPr="007D1F1B">
        <w:rPr>
          <w:iCs/>
          <w:lang w:val="sr-Cyrl-CS"/>
        </w:rPr>
        <w:t xml:space="preserve"> </w:t>
      </w:r>
      <w:r w:rsidR="00396026" w:rsidRPr="007D1F1B">
        <w:rPr>
          <w:iCs/>
        </w:rPr>
        <w:t>VI</w:t>
      </w:r>
      <w:r w:rsidRPr="007D1F1B">
        <w:rPr>
          <w:iCs/>
          <w:lang w:val="ru-RU"/>
        </w:rPr>
        <w:t>)</w:t>
      </w:r>
      <w:r w:rsidRPr="007D1F1B">
        <w:rPr>
          <w:iCs/>
        </w:rPr>
        <w:t xml:space="preserve"> наведе да понуду подноси са подизвођачем, проценат укупне вредности набавк</w:t>
      </w:r>
      <w:r w:rsidR="00BF4FE0" w:rsidRPr="007D1F1B">
        <w:rPr>
          <w:iCs/>
        </w:rPr>
        <w:t>е који ће поверити подизвођачу,</w:t>
      </w:r>
      <w:r w:rsidRPr="007D1F1B">
        <w:rPr>
          <w:iCs/>
        </w:rPr>
        <w:t xml:space="preserve"> а који не може бити већи од 50%, као и део предмета набавке који ће извршити преко подизвођача. </w:t>
      </w:r>
    </w:p>
    <w:p w:rsidR="00A87C96" w:rsidRPr="007D1F1B" w:rsidRDefault="00A87C96" w:rsidP="00A87C96">
      <w:pPr>
        <w:jc w:val="both"/>
        <w:rPr>
          <w:iCs/>
        </w:rPr>
      </w:pPr>
      <w:proofErr w:type="gramStart"/>
      <w:r w:rsidRPr="007D1F1B">
        <w:rPr>
          <w:iCs/>
        </w:rPr>
        <w:t xml:space="preserve">Понуђач </w:t>
      </w:r>
      <w:r w:rsidRPr="007D1F1B">
        <w:rPr>
          <w:iCs/>
          <w:color w:val="auto"/>
        </w:rPr>
        <w:t>у Обрасцу понуде</w:t>
      </w:r>
      <w:r w:rsidRPr="007D1F1B">
        <w:rPr>
          <w:i/>
          <w:iCs/>
        </w:rPr>
        <w:t xml:space="preserve"> </w:t>
      </w:r>
      <w:r w:rsidRPr="007D1F1B">
        <w:rPr>
          <w:iCs/>
        </w:rPr>
        <w:t>наводи назив и седиште подизвођача, уколико ће делимично извршење набавке поверити подизвођачу.</w:t>
      </w:r>
      <w:proofErr w:type="gramEnd"/>
      <w:r w:rsidRPr="007D1F1B">
        <w:rPr>
          <w:iCs/>
        </w:rPr>
        <w:t xml:space="preserve"> </w:t>
      </w:r>
    </w:p>
    <w:p w:rsidR="00A87C96" w:rsidRPr="007D1F1B" w:rsidRDefault="00A87C96" w:rsidP="00A87C96">
      <w:pPr>
        <w:jc w:val="both"/>
        <w:rPr>
          <w:rFonts w:eastAsia="TimesNewRomanPSMT"/>
          <w:bCs/>
        </w:rPr>
      </w:pPr>
      <w:proofErr w:type="gramStart"/>
      <w:r w:rsidRPr="007D1F1B">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7D1F1B">
        <w:rPr>
          <w:rFonts w:eastAsia="TimesNewRomanPSMT"/>
          <w:bCs/>
        </w:rPr>
        <w:t xml:space="preserve"> </w:t>
      </w:r>
    </w:p>
    <w:p w:rsidR="00A87C96" w:rsidRPr="007D1F1B" w:rsidRDefault="00A87C96" w:rsidP="00A87C96">
      <w:pPr>
        <w:jc w:val="both"/>
        <w:rPr>
          <w:iCs/>
          <w:color w:val="FF0000"/>
        </w:rPr>
      </w:pPr>
      <w:proofErr w:type="gramStart"/>
      <w:r w:rsidRPr="007D1F1B">
        <w:rPr>
          <w:rFonts w:eastAsia="TimesNewRomanPSMT"/>
          <w:bCs/>
        </w:rPr>
        <w:t xml:space="preserve">Понуђач је дужан да за подизвођаче достави доказе о испуњености услова који су наведени у </w:t>
      </w:r>
      <w:r w:rsidRPr="007D1F1B">
        <w:rPr>
          <w:rFonts w:eastAsia="TimesNewRomanPSMT"/>
          <w:bCs/>
          <w:lang w:val="sr-Cyrl-CS"/>
        </w:rPr>
        <w:t>поглављу</w:t>
      </w:r>
      <w:r w:rsidRPr="007D1F1B">
        <w:rPr>
          <w:rFonts w:eastAsia="TimesNewRomanPSMT"/>
          <w:bCs/>
        </w:rPr>
        <w:t xml:space="preserve"> </w:t>
      </w:r>
      <w:r w:rsidR="002954DC" w:rsidRPr="007D1F1B">
        <w:rPr>
          <w:rFonts w:eastAsia="TimesNewRomanPSMT"/>
          <w:bCs/>
          <w:color w:val="auto"/>
        </w:rPr>
        <w:t>IV</w:t>
      </w:r>
      <w:r w:rsidR="002954DC" w:rsidRPr="007D1F1B">
        <w:rPr>
          <w:rFonts w:eastAsia="TimesNewRomanPSMT"/>
          <w:bCs/>
          <w:color w:val="auto"/>
          <w:lang w:val="ru-RU"/>
        </w:rPr>
        <w:t xml:space="preserve"> </w:t>
      </w:r>
      <w:r w:rsidR="002954DC" w:rsidRPr="007D1F1B">
        <w:rPr>
          <w:rFonts w:eastAsia="TimesNewRomanPSMT"/>
          <w:bCs/>
          <w:color w:val="auto"/>
        </w:rPr>
        <w:t>конкурсне документације, у складу са упутством како се доказује испуњеност услова</w:t>
      </w:r>
      <w:r w:rsidR="006F22F8" w:rsidRPr="007D1F1B">
        <w:rPr>
          <w:rFonts w:eastAsia="TimesNewRomanPSMT"/>
          <w:bCs/>
          <w:color w:val="auto"/>
        </w:rPr>
        <w:t>.</w:t>
      </w:r>
      <w:proofErr w:type="gramEnd"/>
      <w:r w:rsidR="002954DC" w:rsidRPr="007D1F1B">
        <w:rPr>
          <w:rFonts w:eastAsia="TimesNewRomanPSMT"/>
          <w:bCs/>
          <w:color w:val="auto"/>
        </w:rPr>
        <w:t xml:space="preserve"> </w:t>
      </w:r>
    </w:p>
    <w:p w:rsidR="00A87C96" w:rsidRPr="007D1F1B" w:rsidRDefault="00A87C96" w:rsidP="00A87C96">
      <w:pPr>
        <w:jc w:val="both"/>
        <w:rPr>
          <w:iCs/>
        </w:rPr>
      </w:pPr>
      <w:proofErr w:type="gramStart"/>
      <w:r w:rsidRPr="007D1F1B">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7D1F1B">
        <w:rPr>
          <w:iCs/>
        </w:rPr>
        <w:t xml:space="preserve"> </w:t>
      </w:r>
    </w:p>
    <w:p w:rsidR="00A87C96" w:rsidRPr="007D1F1B" w:rsidRDefault="00A87C96" w:rsidP="00A87C96">
      <w:pPr>
        <w:jc w:val="both"/>
      </w:pPr>
      <w:proofErr w:type="gramStart"/>
      <w:r w:rsidRPr="007D1F1B">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A87C96" w:rsidRPr="007D1F1B" w:rsidRDefault="00A87C96" w:rsidP="00A87C96">
      <w:pPr>
        <w:jc w:val="both"/>
        <w:rPr>
          <w:color w:val="FF0000"/>
        </w:rPr>
      </w:pPr>
    </w:p>
    <w:p w:rsidR="00A87C96" w:rsidRPr="007D1F1B" w:rsidRDefault="00A87C96" w:rsidP="00A87C96">
      <w:pPr>
        <w:jc w:val="both"/>
      </w:pPr>
      <w:r w:rsidRPr="007D1F1B">
        <w:rPr>
          <w:b/>
          <w:i/>
        </w:rPr>
        <w:t>8. ЗАЈЕДНИЧКА ПОНУДА</w:t>
      </w:r>
    </w:p>
    <w:p w:rsidR="00A87C96" w:rsidRPr="007D1F1B" w:rsidRDefault="00A87C96" w:rsidP="00A87C96">
      <w:pPr>
        <w:jc w:val="both"/>
      </w:pPr>
    </w:p>
    <w:p w:rsidR="00A87C96" w:rsidRPr="007D1F1B" w:rsidRDefault="00A87C96" w:rsidP="00A87C96">
      <w:pPr>
        <w:jc w:val="both"/>
      </w:pPr>
      <w:proofErr w:type="gramStart"/>
      <w:r w:rsidRPr="007D1F1B">
        <w:t>Понуду може поднети група понуђача.</w:t>
      </w:r>
      <w:proofErr w:type="gramEnd"/>
    </w:p>
    <w:p w:rsidR="00A87C96" w:rsidRPr="007D1F1B" w:rsidRDefault="00A87C96" w:rsidP="00A87C96">
      <w:pPr>
        <w:jc w:val="both"/>
      </w:pPr>
      <w:proofErr w:type="gramStart"/>
      <w:r w:rsidRPr="007D1F1B">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7D1F1B">
        <w:t xml:space="preserve"> </w:t>
      </w:r>
      <w:proofErr w:type="gramStart"/>
      <w:r w:rsidRPr="007D1F1B">
        <w:t>ст</w:t>
      </w:r>
      <w:proofErr w:type="gramEnd"/>
      <w:r w:rsidRPr="007D1F1B">
        <w:rPr>
          <w:lang w:val="sr-Cyrl-CS"/>
        </w:rPr>
        <w:t>.</w:t>
      </w:r>
      <w:r w:rsidRPr="007D1F1B">
        <w:t xml:space="preserve"> 4. </w:t>
      </w:r>
      <w:proofErr w:type="gramStart"/>
      <w:r w:rsidRPr="007D1F1B">
        <w:t>тач</w:t>
      </w:r>
      <w:proofErr w:type="gramEnd"/>
      <w:r w:rsidRPr="007D1F1B">
        <w:rPr>
          <w:lang w:val="sr-Cyrl-CS"/>
        </w:rPr>
        <w:t>.</w:t>
      </w:r>
      <w:r w:rsidRPr="007D1F1B">
        <w:t xml:space="preserve"> 1</w:t>
      </w:r>
      <w:r w:rsidRPr="007D1F1B">
        <w:rPr>
          <w:lang w:val="sr-Cyrl-CS"/>
        </w:rPr>
        <w:t>)</w:t>
      </w:r>
      <w:r w:rsidR="005126F6" w:rsidRPr="007D1F1B">
        <w:t xml:space="preserve"> </w:t>
      </w:r>
      <w:proofErr w:type="gramStart"/>
      <w:r w:rsidR="005126F6" w:rsidRPr="007D1F1B">
        <w:t>и</w:t>
      </w:r>
      <w:proofErr w:type="gramEnd"/>
      <w:r w:rsidR="005126F6" w:rsidRPr="007D1F1B">
        <w:t xml:space="preserve"> 2</w:t>
      </w:r>
      <w:r w:rsidRPr="007D1F1B">
        <w:rPr>
          <w:lang w:val="sr-Cyrl-CS"/>
        </w:rPr>
        <w:t>)</w:t>
      </w:r>
      <w:r w:rsidRPr="007D1F1B">
        <w:t xml:space="preserve"> </w:t>
      </w:r>
      <w:r w:rsidR="00A86D12" w:rsidRPr="007D1F1B">
        <w:t>ЗЈН</w:t>
      </w:r>
      <w:r w:rsidRPr="007D1F1B">
        <w:t xml:space="preserve"> и то податке о: </w:t>
      </w:r>
    </w:p>
    <w:p w:rsidR="00A87C96" w:rsidRPr="007D1F1B" w:rsidRDefault="00A87C96" w:rsidP="00034650">
      <w:pPr>
        <w:numPr>
          <w:ilvl w:val="0"/>
          <w:numId w:val="2"/>
        </w:numPr>
        <w:jc w:val="both"/>
      </w:pPr>
      <w:r w:rsidRPr="007D1F1B">
        <w:t xml:space="preserve">члану групе који ће бити носилац посла, односно који ће поднети понуду и који ће заступати групу понуђача пред наручиоцем, </w:t>
      </w:r>
    </w:p>
    <w:p w:rsidR="00A87C96" w:rsidRPr="007D1F1B" w:rsidRDefault="005126F6" w:rsidP="00034650">
      <w:pPr>
        <w:pStyle w:val="ListParagraph"/>
        <w:numPr>
          <w:ilvl w:val="0"/>
          <w:numId w:val="2"/>
        </w:numPr>
        <w:jc w:val="both"/>
        <w:rPr>
          <w:rFonts w:eastAsia="TimesNewRomanPSMT"/>
          <w:bCs/>
        </w:rPr>
      </w:pPr>
      <w:proofErr w:type="gramStart"/>
      <w:r w:rsidRPr="007D1F1B">
        <w:t>опису</w:t>
      </w:r>
      <w:proofErr w:type="gramEnd"/>
      <w:r w:rsidRPr="007D1F1B">
        <w:t xml:space="preserve"> послова сваког од понуђача из групе понуђача у извршењу уговора.</w:t>
      </w:r>
    </w:p>
    <w:p w:rsidR="00A87C96" w:rsidRPr="007D1F1B" w:rsidRDefault="00A87C96" w:rsidP="00A87C96">
      <w:pPr>
        <w:pStyle w:val="ListParagraph"/>
        <w:jc w:val="both"/>
        <w:rPr>
          <w:rFonts w:eastAsia="TimesNewRomanPSMT"/>
          <w:bCs/>
        </w:rPr>
      </w:pPr>
    </w:p>
    <w:p w:rsidR="00A940B5" w:rsidRPr="007D1F1B" w:rsidRDefault="00A940B5" w:rsidP="00A87C96">
      <w:pPr>
        <w:jc w:val="both"/>
        <w:rPr>
          <w:color w:val="FF0000"/>
        </w:rPr>
      </w:pPr>
      <w:proofErr w:type="gramStart"/>
      <w:r w:rsidRPr="007D1F1B">
        <w:rPr>
          <w:rFonts w:eastAsia="TimesNewRomanPSMT"/>
          <w:bCs/>
        </w:rPr>
        <w:t xml:space="preserve">Група </w:t>
      </w:r>
      <w:r w:rsidRPr="007D1F1B">
        <w:rPr>
          <w:rFonts w:eastAsia="TimesNewRomanPSMT"/>
          <w:bCs/>
          <w:color w:val="auto"/>
        </w:rPr>
        <w:t xml:space="preserve">понуђача је дужна да достави све доказе о испуњености услова који су наведени у </w:t>
      </w:r>
      <w:r w:rsidRPr="007D1F1B">
        <w:rPr>
          <w:rFonts w:eastAsia="TimesNewRomanPSMT"/>
          <w:bCs/>
          <w:color w:val="auto"/>
          <w:lang w:val="sr-Cyrl-CS"/>
        </w:rPr>
        <w:t>поглављу</w:t>
      </w:r>
      <w:r w:rsidRPr="007D1F1B">
        <w:rPr>
          <w:rFonts w:eastAsia="TimesNewRomanPSMT"/>
          <w:bCs/>
          <w:color w:val="auto"/>
        </w:rPr>
        <w:t xml:space="preserve"> IV</w:t>
      </w:r>
      <w:r w:rsidRPr="007D1F1B">
        <w:rPr>
          <w:rFonts w:eastAsia="TimesNewRomanPSMT"/>
          <w:b/>
          <w:bCs/>
          <w:color w:val="auto"/>
          <w:lang w:val="ru-RU"/>
        </w:rPr>
        <w:t xml:space="preserve"> </w:t>
      </w:r>
      <w:r w:rsidRPr="007D1F1B">
        <w:rPr>
          <w:rFonts w:eastAsia="TimesNewRomanPSMT"/>
          <w:bCs/>
          <w:color w:val="auto"/>
        </w:rPr>
        <w:t>конкурсне документације, у складу са упутством како се доказује испуњеност услова</w:t>
      </w:r>
      <w:r w:rsidR="006F22F8" w:rsidRPr="007D1F1B">
        <w:rPr>
          <w:rFonts w:eastAsia="TimesNewRomanPSMT"/>
          <w:bCs/>
          <w:color w:val="auto"/>
        </w:rPr>
        <w:t>.</w:t>
      </w:r>
      <w:proofErr w:type="gramEnd"/>
      <w:r w:rsidRPr="007D1F1B">
        <w:rPr>
          <w:rFonts w:eastAsia="TimesNewRomanPSMT"/>
          <w:bCs/>
          <w:color w:val="auto"/>
        </w:rPr>
        <w:t xml:space="preserve"> </w:t>
      </w:r>
    </w:p>
    <w:p w:rsidR="00A87C96" w:rsidRPr="007D1F1B" w:rsidRDefault="00A87C96" w:rsidP="00A87C96">
      <w:pPr>
        <w:jc w:val="both"/>
        <w:rPr>
          <w:color w:val="auto"/>
        </w:rPr>
      </w:pPr>
      <w:proofErr w:type="gramStart"/>
      <w:r w:rsidRPr="007D1F1B">
        <w:t>Понуђачи из групе понуђача одговарају неограничено солидарно према наручиоцу.</w:t>
      </w:r>
      <w:proofErr w:type="gramEnd"/>
      <w:r w:rsidRPr="007D1F1B">
        <w:t xml:space="preserve"> </w:t>
      </w:r>
    </w:p>
    <w:p w:rsidR="00A87C96" w:rsidRPr="007D1F1B" w:rsidRDefault="00A87C96" w:rsidP="00A87C96">
      <w:pPr>
        <w:jc w:val="both"/>
        <w:rPr>
          <w:color w:val="auto"/>
        </w:rPr>
      </w:pPr>
      <w:proofErr w:type="gramStart"/>
      <w:r w:rsidRPr="007D1F1B">
        <w:rPr>
          <w:color w:val="auto"/>
        </w:rPr>
        <w:t>Задруга може поднети понуду самостално, у своје име, а за рачун задругара или заједничку понуду у име задругара.</w:t>
      </w:r>
      <w:proofErr w:type="gramEnd"/>
    </w:p>
    <w:p w:rsidR="00A87C96" w:rsidRPr="007D1F1B" w:rsidRDefault="00A87C96" w:rsidP="00A87C96">
      <w:pPr>
        <w:jc w:val="both"/>
        <w:rPr>
          <w:color w:val="auto"/>
        </w:rPr>
      </w:pPr>
      <w:proofErr w:type="gramStart"/>
      <w:r w:rsidRPr="007D1F1B">
        <w:rPr>
          <w:color w:val="auto"/>
        </w:rPr>
        <w:lastRenderedPageBreak/>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sidR="00784D86" w:rsidRPr="007D1F1B">
        <w:rPr>
          <w:color w:val="auto"/>
        </w:rPr>
        <w:t>законом</w:t>
      </w:r>
      <w:r w:rsidRPr="007D1F1B">
        <w:rPr>
          <w:color w:val="auto"/>
        </w:rPr>
        <w:t>.</w:t>
      </w:r>
      <w:proofErr w:type="gramEnd"/>
    </w:p>
    <w:p w:rsidR="00A87C96" w:rsidRPr="007D1F1B" w:rsidRDefault="00A87C96" w:rsidP="00A87C96">
      <w:pPr>
        <w:jc w:val="both"/>
      </w:pPr>
      <w:proofErr w:type="gramStart"/>
      <w:r w:rsidRPr="007D1F1B">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C96" w:rsidRPr="007D1F1B" w:rsidRDefault="00A87C96" w:rsidP="00A87C96">
      <w:pPr>
        <w:jc w:val="both"/>
      </w:pPr>
    </w:p>
    <w:p w:rsidR="00A87C96" w:rsidRPr="007D1F1B" w:rsidRDefault="00A87C96" w:rsidP="00A87C96">
      <w:pPr>
        <w:jc w:val="both"/>
      </w:pPr>
      <w:r w:rsidRPr="007D1F1B">
        <w:rPr>
          <w:b/>
          <w:bCs/>
          <w:i/>
          <w:iCs/>
        </w:rPr>
        <w:t>9. НАЧИН И УСЛОВ</w:t>
      </w:r>
      <w:r w:rsidRPr="007D1F1B">
        <w:rPr>
          <w:b/>
          <w:bCs/>
          <w:i/>
          <w:iCs/>
          <w:lang w:val="sr-Cyrl-CS"/>
        </w:rPr>
        <w:t>И</w:t>
      </w:r>
      <w:r w:rsidRPr="007D1F1B">
        <w:rPr>
          <w:b/>
          <w:bCs/>
          <w:i/>
          <w:iCs/>
        </w:rPr>
        <w:t xml:space="preserve"> ПЛАЋАЊА, ГАРАНТНИ РОК, КАО И ДРУГЕ ОКОЛНОСТИ</w:t>
      </w:r>
      <w:r w:rsidR="0090612E" w:rsidRPr="007D1F1B">
        <w:rPr>
          <w:b/>
          <w:bCs/>
          <w:i/>
          <w:iCs/>
        </w:rPr>
        <w:t xml:space="preserve"> ОД КОЈИХ ЗАВИСИ ПРИХВАТЉИВОСТ </w:t>
      </w:r>
      <w:r w:rsidRPr="007D1F1B">
        <w:rPr>
          <w:b/>
          <w:bCs/>
          <w:i/>
          <w:iCs/>
        </w:rPr>
        <w:t>ПОНУДЕ</w:t>
      </w:r>
    </w:p>
    <w:p w:rsidR="00A87C96" w:rsidRPr="007D1F1B" w:rsidRDefault="00A87C96" w:rsidP="00A87C96">
      <w:pPr>
        <w:jc w:val="both"/>
      </w:pPr>
    </w:p>
    <w:p w:rsidR="00A87C96" w:rsidRPr="007D1F1B" w:rsidRDefault="00A87C96" w:rsidP="00A87C96">
      <w:pPr>
        <w:jc w:val="both"/>
        <w:rPr>
          <w:iCs/>
        </w:rPr>
      </w:pPr>
      <w:r w:rsidRPr="007D1F1B">
        <w:rPr>
          <w:b/>
          <w:bCs/>
          <w:i/>
          <w:iCs/>
        </w:rPr>
        <w:t>9.1</w:t>
      </w:r>
      <w:r w:rsidRPr="007D1F1B">
        <w:rPr>
          <w:b/>
          <w:bCs/>
          <w:i/>
          <w:iCs/>
          <w:u w:val="single"/>
        </w:rPr>
        <w:t xml:space="preserve">. </w:t>
      </w:r>
      <w:r w:rsidRPr="007D1F1B">
        <w:rPr>
          <w:iCs/>
          <w:u w:val="single"/>
        </w:rPr>
        <w:t>Захтеви у погледу начина, рока и услова плаћања</w:t>
      </w:r>
      <w:r w:rsidRPr="007D1F1B">
        <w:rPr>
          <w:i/>
          <w:iCs/>
          <w:u w:val="single"/>
        </w:rPr>
        <w:t>.</w:t>
      </w:r>
    </w:p>
    <w:p w:rsidR="00A87C96" w:rsidRPr="007D1F1B" w:rsidRDefault="00A87C96" w:rsidP="00A87C96">
      <w:pPr>
        <w:jc w:val="both"/>
        <w:rPr>
          <w:iCs/>
        </w:rPr>
      </w:pPr>
      <w:proofErr w:type="gramStart"/>
      <w:r w:rsidRPr="007D1F1B">
        <w:rPr>
          <w:iCs/>
        </w:rPr>
        <w:t>Рок плаћања је</w:t>
      </w:r>
      <w:r w:rsidR="00B87146" w:rsidRPr="007D1F1B">
        <w:rPr>
          <w:iCs/>
        </w:rPr>
        <w:t xml:space="preserve"> до</w:t>
      </w:r>
      <w:r w:rsidRPr="007D1F1B">
        <w:rPr>
          <w:iCs/>
          <w:lang w:val="sr-Cyrl-CS"/>
        </w:rPr>
        <w:t xml:space="preserve"> </w:t>
      </w:r>
      <w:r w:rsidR="00797B12" w:rsidRPr="007D1F1B">
        <w:rPr>
          <w:iCs/>
          <w:lang w:val="sr-Cyrl-CS"/>
        </w:rPr>
        <w:t>45 дана</w:t>
      </w:r>
      <w:r w:rsidR="00B87146" w:rsidRPr="007D1F1B">
        <w:rPr>
          <w:iCs/>
          <w:lang w:val="sr-Cyrl-CS"/>
        </w:rPr>
        <w:t>,</w:t>
      </w:r>
      <w:r w:rsidR="00797B12" w:rsidRPr="007D1F1B">
        <w:rPr>
          <w:iCs/>
          <w:lang w:val="sr-Cyrl-CS"/>
        </w:rPr>
        <w:t xml:space="preserve"> </w:t>
      </w:r>
      <w:r w:rsidRPr="007D1F1B">
        <w:rPr>
          <w:iCs/>
          <w:lang w:val="sr-Cyrl-CS"/>
        </w:rPr>
        <w:t>од дана</w:t>
      </w:r>
      <w:r w:rsidR="00B87146" w:rsidRPr="007D1F1B">
        <w:rPr>
          <w:iCs/>
          <w:lang w:val="sr-Cyrl-CS"/>
        </w:rPr>
        <w:t xml:space="preserve"> пријема исправног </w:t>
      </w:r>
      <w:r w:rsidRPr="007D1F1B">
        <w:rPr>
          <w:iCs/>
        </w:rPr>
        <w:t xml:space="preserve">документа </w:t>
      </w:r>
      <w:r w:rsidR="00363B0E">
        <w:rPr>
          <w:iCs/>
        </w:rPr>
        <w:t xml:space="preserve">(рачуна, фактуре) </w:t>
      </w:r>
      <w:r w:rsidRPr="007D1F1B">
        <w:rPr>
          <w:iCs/>
        </w:rPr>
        <w:t>који испоставља понуђач</w:t>
      </w:r>
      <w:r w:rsidRPr="007D1F1B">
        <w:rPr>
          <w:iCs/>
          <w:lang w:val="sr-Cyrl-CS"/>
        </w:rPr>
        <w:t>, а</w:t>
      </w:r>
      <w:r w:rsidRPr="007D1F1B">
        <w:rPr>
          <w:iCs/>
        </w:rPr>
        <w:t xml:space="preserve"> којим </w:t>
      </w:r>
      <w:r w:rsidR="00B87146" w:rsidRPr="007D1F1B">
        <w:rPr>
          <w:iCs/>
        </w:rPr>
        <w:t>се</w:t>
      </w:r>
      <w:r w:rsidRPr="007D1F1B">
        <w:rPr>
          <w:iCs/>
        </w:rPr>
        <w:t xml:space="preserve"> потврђ</w:t>
      </w:r>
      <w:r w:rsidR="00B87146" w:rsidRPr="007D1F1B">
        <w:rPr>
          <w:iCs/>
        </w:rPr>
        <w:t>уј</w:t>
      </w:r>
      <w:r w:rsidR="00363B0E">
        <w:rPr>
          <w:iCs/>
        </w:rPr>
        <w:t>е да су наведене</w:t>
      </w:r>
      <w:r w:rsidR="00474177" w:rsidRPr="007D1F1B">
        <w:rPr>
          <w:iCs/>
        </w:rPr>
        <w:t xml:space="preserve"> </w:t>
      </w:r>
      <w:r w:rsidR="00363B0E">
        <w:rPr>
          <w:iCs/>
        </w:rPr>
        <w:t xml:space="preserve">услуге </w:t>
      </w:r>
      <w:r w:rsidR="00B87146" w:rsidRPr="007D1F1B">
        <w:rPr>
          <w:iCs/>
        </w:rPr>
        <w:t>изв</w:t>
      </w:r>
      <w:r w:rsidR="00363B0E">
        <w:rPr>
          <w:iCs/>
        </w:rPr>
        <w:t>ршене</w:t>
      </w:r>
      <w:r w:rsidR="00474177" w:rsidRPr="007D1F1B">
        <w:rPr>
          <w:iCs/>
        </w:rPr>
        <w:t>.</w:t>
      </w:r>
      <w:proofErr w:type="gramEnd"/>
      <w:r w:rsidR="00B87146" w:rsidRPr="007D1F1B">
        <w:rPr>
          <w:iCs/>
        </w:rPr>
        <w:t xml:space="preserve"> </w:t>
      </w:r>
      <w:r w:rsidRPr="007D1F1B">
        <w:rPr>
          <w:iCs/>
        </w:rPr>
        <w:t xml:space="preserve"> </w:t>
      </w:r>
    </w:p>
    <w:p w:rsidR="00A87C96" w:rsidRPr="007D1F1B" w:rsidRDefault="00A87C96" w:rsidP="00A87C96">
      <w:pPr>
        <w:jc w:val="both"/>
        <w:rPr>
          <w:iCs/>
        </w:rPr>
      </w:pPr>
      <w:proofErr w:type="gramStart"/>
      <w:r w:rsidRPr="007D1F1B">
        <w:rPr>
          <w:iCs/>
        </w:rPr>
        <w:t>Плаћање се врши уплатом на рачун понуђача.</w:t>
      </w:r>
      <w:proofErr w:type="gramEnd"/>
    </w:p>
    <w:p w:rsidR="00A87C96" w:rsidRPr="007D1F1B" w:rsidRDefault="00474177" w:rsidP="00A87C96">
      <w:pPr>
        <w:jc w:val="both"/>
        <w:rPr>
          <w:b/>
          <w:bCs/>
          <w:i/>
          <w:iCs/>
        </w:rPr>
      </w:pPr>
      <w:proofErr w:type="gramStart"/>
      <w:r w:rsidRPr="007D1F1B">
        <w:rPr>
          <w:iCs/>
        </w:rPr>
        <w:t xml:space="preserve">Понуђачу </w:t>
      </w:r>
      <w:r w:rsidR="00A87C96" w:rsidRPr="007D1F1B">
        <w:rPr>
          <w:iCs/>
        </w:rPr>
        <w:t>је дозвољено да захтева аванс</w:t>
      </w:r>
      <w:r w:rsidR="00363B0E">
        <w:rPr>
          <w:iCs/>
        </w:rPr>
        <w:t xml:space="preserve"> максимално у висини </w:t>
      </w:r>
      <w:r w:rsidR="00363B0E" w:rsidRPr="003249A3">
        <w:rPr>
          <w:b/>
          <w:iCs/>
          <w:color w:val="auto"/>
        </w:rPr>
        <w:t xml:space="preserve">од </w:t>
      </w:r>
      <w:r w:rsidR="00AA37F0">
        <w:rPr>
          <w:b/>
          <w:iCs/>
          <w:color w:val="auto"/>
          <w:lang w:val="sr-Cyrl-RS"/>
        </w:rPr>
        <w:t>8</w:t>
      </w:r>
      <w:r w:rsidR="003249A3" w:rsidRPr="003249A3">
        <w:rPr>
          <w:b/>
          <w:iCs/>
          <w:color w:val="auto"/>
        </w:rPr>
        <w:t>0</w:t>
      </w:r>
      <w:r w:rsidR="00363B0E" w:rsidRPr="003249A3">
        <w:rPr>
          <w:b/>
          <w:iCs/>
          <w:color w:val="auto"/>
        </w:rPr>
        <w:t>%</w:t>
      </w:r>
      <w:r w:rsidR="006F22F8" w:rsidRPr="003249A3">
        <w:rPr>
          <w:b/>
          <w:iCs/>
          <w:color w:val="auto"/>
        </w:rPr>
        <w:t>.</w:t>
      </w:r>
      <w:proofErr w:type="gramEnd"/>
      <w:r w:rsidR="006F22F8" w:rsidRPr="003249A3">
        <w:rPr>
          <w:iCs/>
          <w:color w:val="auto"/>
        </w:rPr>
        <w:t xml:space="preserve"> </w:t>
      </w:r>
    </w:p>
    <w:p w:rsidR="00A87C96" w:rsidRPr="007D1F1B" w:rsidRDefault="00A87C96" w:rsidP="00A87C96">
      <w:pPr>
        <w:jc w:val="both"/>
        <w:rPr>
          <w:b/>
          <w:bCs/>
          <w:i/>
          <w:iCs/>
        </w:rPr>
      </w:pPr>
    </w:p>
    <w:p w:rsidR="00A87C96" w:rsidRPr="007D1F1B" w:rsidRDefault="00A87C96" w:rsidP="00A87C96">
      <w:pPr>
        <w:jc w:val="both"/>
        <w:rPr>
          <w:iCs/>
        </w:rPr>
      </w:pPr>
      <w:r w:rsidRPr="007D1F1B">
        <w:rPr>
          <w:b/>
          <w:bCs/>
          <w:iCs/>
          <w:u w:val="single"/>
        </w:rPr>
        <w:t>9.</w:t>
      </w:r>
      <w:r w:rsidR="00363B0E">
        <w:rPr>
          <w:b/>
          <w:bCs/>
          <w:iCs/>
          <w:u w:val="single"/>
        </w:rPr>
        <w:t>2</w:t>
      </w:r>
      <w:r w:rsidRPr="007D1F1B">
        <w:rPr>
          <w:b/>
          <w:bCs/>
          <w:iCs/>
          <w:u w:val="single"/>
        </w:rPr>
        <w:t xml:space="preserve">. </w:t>
      </w:r>
      <w:r w:rsidRPr="007D1F1B">
        <w:rPr>
          <w:iCs/>
          <w:u w:val="single"/>
        </w:rPr>
        <w:t>Захтев у погледу рока важења понуде</w:t>
      </w:r>
    </w:p>
    <w:p w:rsidR="00A87C96" w:rsidRPr="007D1F1B" w:rsidRDefault="00A87C96" w:rsidP="00A87C96">
      <w:pPr>
        <w:jc w:val="both"/>
        <w:rPr>
          <w:iCs/>
        </w:rPr>
      </w:pPr>
      <w:proofErr w:type="gramStart"/>
      <w:r w:rsidRPr="007D1F1B">
        <w:rPr>
          <w:iCs/>
        </w:rPr>
        <w:t>Рок важења понуде не може бити краћи од 30 дана од дана отварања понуда.</w:t>
      </w:r>
      <w:proofErr w:type="gramEnd"/>
    </w:p>
    <w:p w:rsidR="00A87C96" w:rsidRPr="007D1F1B" w:rsidRDefault="00A87C96" w:rsidP="00A87C96">
      <w:pPr>
        <w:jc w:val="both"/>
        <w:rPr>
          <w:iCs/>
        </w:rPr>
      </w:pPr>
      <w:proofErr w:type="gramStart"/>
      <w:r w:rsidRPr="007D1F1B">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A87C96" w:rsidRPr="007D1F1B" w:rsidRDefault="00A87C96" w:rsidP="00A87C96">
      <w:pPr>
        <w:jc w:val="both"/>
        <w:rPr>
          <w:b/>
          <w:bCs/>
          <w:i/>
          <w:iCs/>
        </w:rPr>
      </w:pPr>
      <w:proofErr w:type="gramStart"/>
      <w:r w:rsidRPr="007D1F1B">
        <w:rPr>
          <w:iCs/>
        </w:rPr>
        <w:t>Понуђач који прихвати захтев за</w:t>
      </w:r>
      <w:r w:rsidR="00EC4CAB" w:rsidRPr="007D1F1B">
        <w:rPr>
          <w:iCs/>
        </w:rPr>
        <w:t xml:space="preserve"> продужење рока важења понуде не</w:t>
      </w:r>
      <w:r w:rsidRPr="007D1F1B">
        <w:rPr>
          <w:iCs/>
        </w:rPr>
        <w:t xml:space="preserve"> може мењати понуду.</w:t>
      </w:r>
      <w:proofErr w:type="gramEnd"/>
    </w:p>
    <w:p w:rsidR="00A87C96" w:rsidRPr="007D1F1B" w:rsidRDefault="00A87C96" w:rsidP="00A87C96">
      <w:pPr>
        <w:jc w:val="both"/>
        <w:rPr>
          <w:b/>
          <w:bCs/>
          <w:i/>
          <w:iCs/>
        </w:rPr>
      </w:pPr>
    </w:p>
    <w:p w:rsidR="00A87C96" w:rsidRDefault="00A87C96" w:rsidP="00A87C96">
      <w:pPr>
        <w:jc w:val="both"/>
        <w:rPr>
          <w:b/>
          <w:color w:val="auto"/>
          <w:u w:val="single"/>
        </w:rPr>
      </w:pPr>
      <w:r w:rsidRPr="007D1F1B">
        <w:rPr>
          <w:b/>
          <w:color w:val="auto"/>
          <w:u w:val="single"/>
        </w:rPr>
        <w:t>9.</w:t>
      </w:r>
      <w:r w:rsidR="00363B0E">
        <w:rPr>
          <w:b/>
          <w:color w:val="auto"/>
          <w:u w:val="single"/>
        </w:rPr>
        <w:t>3</w:t>
      </w:r>
      <w:r w:rsidRPr="007D1F1B">
        <w:rPr>
          <w:color w:val="auto"/>
          <w:u w:val="single"/>
        </w:rPr>
        <w:t>. Други захтеви</w:t>
      </w:r>
      <w:r w:rsidRPr="007D1F1B">
        <w:rPr>
          <w:b/>
          <w:color w:val="auto"/>
          <w:u w:val="single"/>
        </w:rPr>
        <w:t xml:space="preserve"> </w:t>
      </w:r>
    </w:p>
    <w:p w:rsidR="00A87C96" w:rsidRPr="007D1F1B" w:rsidRDefault="001B3653" w:rsidP="00A87C96">
      <w:pPr>
        <w:jc w:val="both"/>
        <w:rPr>
          <w:b/>
          <w:color w:val="auto"/>
          <w:u w:val="single"/>
        </w:rPr>
      </w:pPr>
      <w:proofErr w:type="gramStart"/>
      <w:r>
        <w:rPr>
          <w:color w:val="auto"/>
        </w:rPr>
        <w:t xml:space="preserve">Изабрани понуђач </w:t>
      </w:r>
      <w:r w:rsidR="00483BD2">
        <w:rPr>
          <w:color w:val="auto"/>
          <w:lang w:val="sr-Cyrl-CS"/>
        </w:rPr>
        <w:t xml:space="preserve">сноси искључиву одговорност и </w:t>
      </w:r>
      <w:r>
        <w:rPr>
          <w:color w:val="auto"/>
        </w:rPr>
        <w:t xml:space="preserve">одговара за безбедност и сигурност комплетне опреме, конструкције, тенде, озвучења, расвете и друге пратеће сличне опреме са становишта </w:t>
      </w:r>
      <w:r w:rsidR="00622062">
        <w:rPr>
          <w:color w:val="auto"/>
        </w:rPr>
        <w:t xml:space="preserve">важећих </w:t>
      </w:r>
      <w:r w:rsidR="00AA37F0">
        <w:rPr>
          <w:color w:val="auto"/>
        </w:rPr>
        <w:t>прописа о безбедности имовине</w:t>
      </w:r>
      <w:r w:rsidR="00AA37F0">
        <w:rPr>
          <w:color w:val="auto"/>
          <w:lang w:val="sr-Cyrl-RS"/>
        </w:rPr>
        <w:t xml:space="preserve">, као и </w:t>
      </w:r>
      <w:r>
        <w:rPr>
          <w:color w:val="auto"/>
        </w:rPr>
        <w:t>лица</w:t>
      </w:r>
      <w:r w:rsidR="001875C8">
        <w:rPr>
          <w:color w:val="auto"/>
          <w:lang w:val="sr-Cyrl-RS"/>
        </w:rPr>
        <w:t xml:space="preserve"> (учесника и посетилаца)</w:t>
      </w:r>
      <w:r>
        <w:rPr>
          <w:color w:val="auto"/>
        </w:rPr>
        <w:t>.</w:t>
      </w:r>
      <w:proofErr w:type="gramEnd"/>
    </w:p>
    <w:p w:rsidR="00617EB4" w:rsidRPr="007D1F1B" w:rsidRDefault="00617EB4" w:rsidP="00617EB4">
      <w:pPr>
        <w:jc w:val="both"/>
        <w:rPr>
          <w:bCs/>
          <w:iCs/>
        </w:rPr>
      </w:pPr>
    </w:p>
    <w:p w:rsidR="0073693E" w:rsidRPr="007D1F1B" w:rsidRDefault="0073693E" w:rsidP="00A87C96">
      <w:pPr>
        <w:jc w:val="both"/>
        <w:rPr>
          <w:b/>
          <w:bCs/>
          <w:i/>
          <w:iCs/>
        </w:rPr>
      </w:pPr>
    </w:p>
    <w:p w:rsidR="00A87C96" w:rsidRPr="007D1F1B" w:rsidRDefault="00A87C96" w:rsidP="00A87C96">
      <w:pPr>
        <w:jc w:val="both"/>
        <w:rPr>
          <w:b/>
          <w:bCs/>
          <w:i/>
          <w:iCs/>
        </w:rPr>
      </w:pPr>
      <w:r w:rsidRPr="007D1F1B">
        <w:rPr>
          <w:b/>
          <w:bCs/>
          <w:i/>
          <w:iCs/>
        </w:rPr>
        <w:t>10. ВАЛУТА И НАЧИН НА КОЈИ МОРА ДА БУДЕ НАВЕДЕНА И ИЗРАЖЕНА ЦЕНА У ПОНУДИ</w:t>
      </w:r>
    </w:p>
    <w:p w:rsidR="00A87C96" w:rsidRPr="007D1F1B" w:rsidRDefault="00A87C96" w:rsidP="00A87C96">
      <w:pPr>
        <w:jc w:val="both"/>
        <w:rPr>
          <w:b/>
          <w:bCs/>
          <w:i/>
          <w:iCs/>
        </w:rPr>
      </w:pPr>
    </w:p>
    <w:p w:rsidR="00455C36" w:rsidRPr="007D1F1B" w:rsidRDefault="00455C36" w:rsidP="00455C36">
      <w:pPr>
        <w:jc w:val="both"/>
        <w:rPr>
          <w:iCs/>
        </w:rPr>
      </w:pPr>
      <w:proofErr w:type="gramStart"/>
      <w:r w:rsidRPr="007D1F1B">
        <w:t xml:space="preserve">Цена и све остале вредности у понуди се исказују у динарима, </w:t>
      </w:r>
      <w:r w:rsidRPr="007D1F1B">
        <w:rPr>
          <w:iCs/>
          <w:color w:val="00000A"/>
        </w:rPr>
        <w:t>без пореза на додату вредност,</w:t>
      </w:r>
      <w:r w:rsidR="002B23F4" w:rsidRPr="007D1F1B">
        <w:rPr>
          <w:iCs/>
          <w:color w:val="00000A"/>
        </w:rPr>
        <w:t xml:space="preserve"> </w:t>
      </w:r>
      <w:r w:rsidRPr="007D1F1B">
        <w:t>са урачунатим свим трошковима које понуђач има у реализа</w:t>
      </w:r>
      <w:r w:rsidR="004B7366" w:rsidRPr="007D1F1B">
        <w:t xml:space="preserve">цији предметне јавне набавке, </w:t>
      </w:r>
      <w:r w:rsidRPr="007D1F1B">
        <w:t xml:space="preserve">за оцену понуде </w:t>
      </w:r>
      <w:r w:rsidR="004B7366" w:rsidRPr="007D1F1B">
        <w:t xml:space="preserve">се </w:t>
      </w:r>
      <w:r w:rsidRPr="007D1F1B">
        <w:t>узима</w:t>
      </w:r>
      <w:r w:rsidR="004B7366" w:rsidRPr="007D1F1B">
        <w:t xml:space="preserve"> </w:t>
      </w:r>
      <w:r w:rsidRPr="007D1F1B">
        <w:t>цена без пореза на додату вредност.</w:t>
      </w:r>
      <w:proofErr w:type="gramEnd"/>
    </w:p>
    <w:p w:rsidR="009626A0" w:rsidRPr="007D1F1B" w:rsidRDefault="00455C36" w:rsidP="009626A0">
      <w:pPr>
        <w:pStyle w:val="Default"/>
        <w:jc w:val="both"/>
      </w:pPr>
      <w:proofErr w:type="gramStart"/>
      <w:r w:rsidRPr="007D1F1B">
        <w:t>Јединичне цене из понуде су фиксне и не могу се мењати.</w:t>
      </w:r>
      <w:proofErr w:type="gramEnd"/>
      <w:r w:rsidRPr="007D1F1B">
        <w:t xml:space="preserve"> </w:t>
      </w:r>
    </w:p>
    <w:p w:rsidR="00455C36" w:rsidRPr="007D1F1B" w:rsidRDefault="00455C36" w:rsidP="009626A0">
      <w:pPr>
        <w:pStyle w:val="Default"/>
        <w:jc w:val="both"/>
        <w:rPr>
          <w:color w:val="auto"/>
        </w:rPr>
      </w:pPr>
      <w:proofErr w:type="gramStart"/>
      <w:r w:rsidRPr="007D1F1B">
        <w:rPr>
          <w:color w:val="auto"/>
        </w:rPr>
        <w:t>Понуђач сноси све трошкове везане за припрему и достављање понуде.</w:t>
      </w:r>
      <w:proofErr w:type="gramEnd"/>
      <w:r w:rsidRPr="007D1F1B">
        <w:rPr>
          <w:color w:val="auto"/>
        </w:rPr>
        <w:t xml:space="preserve"> </w:t>
      </w:r>
    </w:p>
    <w:p w:rsidR="00455C36" w:rsidRPr="007D1F1B" w:rsidRDefault="00455C36" w:rsidP="00455C36">
      <w:pPr>
        <w:pStyle w:val="Default"/>
        <w:jc w:val="both"/>
        <w:rPr>
          <w:color w:val="auto"/>
        </w:rPr>
      </w:pPr>
      <w:proofErr w:type="gramStart"/>
      <w:r w:rsidRPr="007D1F1B">
        <w:rPr>
          <w:color w:val="auto"/>
        </w:rPr>
        <w:t>Ако је у понуди исказана неуобичајено ниска цена, наручилац ће поступити у складу са чланом 92.</w:t>
      </w:r>
      <w:proofErr w:type="gramEnd"/>
      <w:r w:rsidRPr="007D1F1B">
        <w:rPr>
          <w:color w:val="auto"/>
        </w:rPr>
        <w:t xml:space="preserve"> </w:t>
      </w:r>
      <w:proofErr w:type="gramStart"/>
      <w:r w:rsidRPr="007D1F1B">
        <w:rPr>
          <w:color w:val="auto"/>
        </w:rPr>
        <w:t>Закона, односно захтеваће детаљно образложење свих њених саставних делова које сматра меродавним.</w:t>
      </w:r>
      <w:proofErr w:type="gramEnd"/>
      <w:r w:rsidRPr="007D1F1B">
        <w:rPr>
          <w:color w:val="auto"/>
        </w:rPr>
        <w:t xml:space="preserve"> </w:t>
      </w:r>
    </w:p>
    <w:p w:rsidR="00455C36" w:rsidRPr="007D1F1B" w:rsidRDefault="00455C36" w:rsidP="00455C36">
      <w:pPr>
        <w:pStyle w:val="Default"/>
        <w:jc w:val="both"/>
        <w:rPr>
          <w:color w:val="auto"/>
        </w:rPr>
      </w:pPr>
    </w:p>
    <w:p w:rsidR="00455C36" w:rsidRDefault="00455C36" w:rsidP="00455C36">
      <w:pPr>
        <w:jc w:val="both"/>
        <w:rPr>
          <w:iCs/>
        </w:rPr>
      </w:pPr>
    </w:p>
    <w:p w:rsidR="00C54568" w:rsidRPr="007D1F1B" w:rsidRDefault="00C54568" w:rsidP="00C54568">
      <w:pPr>
        <w:jc w:val="both"/>
        <w:rPr>
          <w:b/>
          <w:i/>
          <w:iCs/>
        </w:rPr>
      </w:pPr>
      <w:r w:rsidRPr="007D1F1B">
        <w:rPr>
          <w:b/>
          <w:i/>
          <w:iCs/>
        </w:rPr>
        <w:t>11. ПОДАЦИ О ВРСТИ, САДРЖИНИ, НАЧИНУ ПОДНОШЕЊА, ВИСИНИ И РОКОВИМА ОБЕЗБЕЂЕЊА</w:t>
      </w:r>
      <w:r w:rsidRPr="007D1F1B">
        <w:rPr>
          <w:b/>
          <w:i/>
          <w:iCs/>
          <w:color w:val="FF0000"/>
        </w:rPr>
        <w:t xml:space="preserve"> </w:t>
      </w:r>
      <w:r w:rsidRPr="007D1F1B">
        <w:rPr>
          <w:b/>
          <w:i/>
          <w:iCs/>
          <w:color w:val="auto"/>
        </w:rPr>
        <w:t>ФИНАНСИЈСКОГ</w:t>
      </w:r>
      <w:r w:rsidRPr="007D1F1B">
        <w:rPr>
          <w:b/>
          <w:i/>
          <w:iCs/>
        </w:rPr>
        <w:t xml:space="preserve"> ИСПУЊЕЊА ОБАВЕЗА ПОНУЂАЧА</w:t>
      </w:r>
    </w:p>
    <w:p w:rsidR="00C54568" w:rsidRDefault="00C54568" w:rsidP="00455C36">
      <w:pPr>
        <w:jc w:val="both"/>
        <w:rPr>
          <w:iCs/>
        </w:rPr>
      </w:pPr>
    </w:p>
    <w:p w:rsidR="00C54568" w:rsidRPr="00E00BF0" w:rsidRDefault="00C54568" w:rsidP="00C54568">
      <w:pPr>
        <w:widowControl w:val="0"/>
        <w:overflowPunct w:val="0"/>
        <w:autoSpaceDE w:val="0"/>
        <w:autoSpaceDN w:val="0"/>
        <w:adjustRightInd w:val="0"/>
        <w:spacing w:line="240" w:lineRule="auto"/>
        <w:ind w:firstLine="720"/>
        <w:jc w:val="both"/>
        <w:rPr>
          <w:lang w:val="ru-RU"/>
        </w:rPr>
      </w:pPr>
      <w:r w:rsidRPr="002E153E">
        <w:rPr>
          <w:lang w:val="ru-RU"/>
        </w:rPr>
        <w:t>Понуђач је дужан да достави изјаву о достављању средстава финансијског обезбеђења којом потврђује да ће у моменту потписивања уговора доставити средств</w:t>
      </w:r>
      <w:r>
        <w:rPr>
          <w:lang w:val="ru-RU"/>
        </w:rPr>
        <w:t>а</w:t>
      </w:r>
      <w:r w:rsidRPr="002E153E">
        <w:rPr>
          <w:lang w:val="ru-RU"/>
        </w:rPr>
        <w:t xml:space="preserve"> финансијског обезбеђења </w:t>
      </w:r>
      <w:r>
        <w:rPr>
          <w:lang w:val="ru-RU"/>
        </w:rPr>
        <w:t>за повраћај авансног плаћања</w:t>
      </w:r>
      <w:r w:rsidRPr="00AD49A8">
        <w:rPr>
          <w:lang w:val="ru-RU"/>
        </w:rPr>
        <w:t xml:space="preserve"> и испуњења својих уговорних обавеза</w:t>
      </w:r>
      <w:r>
        <w:rPr>
          <w:lang w:val="ru-RU"/>
        </w:rPr>
        <w:t xml:space="preserve"> (добро извршење посла)</w:t>
      </w:r>
      <w:r w:rsidRPr="00AD49A8">
        <w:rPr>
          <w:lang w:val="ru-RU"/>
        </w:rPr>
        <w:t xml:space="preserve"> и то две бланко</w:t>
      </w:r>
      <w:r w:rsidRPr="002E153E">
        <w:rPr>
          <w:lang w:val="ru-RU"/>
        </w:rPr>
        <w:t xml:space="preserve"> сопствен</w:t>
      </w:r>
      <w:r>
        <w:rPr>
          <w:lang w:val="ru-RU"/>
        </w:rPr>
        <w:t>е</w:t>
      </w:r>
      <w:r w:rsidRPr="00E00BF0">
        <w:rPr>
          <w:lang w:val="ru-RU"/>
        </w:rPr>
        <w:t xml:space="preserve"> мениц</w:t>
      </w:r>
      <w:r>
        <w:rPr>
          <w:lang w:val="ru-RU"/>
        </w:rPr>
        <w:t>е</w:t>
      </w:r>
      <w:r w:rsidRPr="00E00BF0">
        <w:rPr>
          <w:lang w:val="ru-RU"/>
        </w:rPr>
        <w:t>, кој</w:t>
      </w:r>
      <w:r>
        <w:rPr>
          <w:lang w:val="ru-RU"/>
        </w:rPr>
        <w:t>е</w:t>
      </w:r>
      <w:r w:rsidRPr="00E00BF0">
        <w:rPr>
          <w:lang w:val="ru-RU"/>
        </w:rPr>
        <w:t xml:space="preserve"> мора</w:t>
      </w:r>
      <w:r>
        <w:rPr>
          <w:lang w:val="ru-RU"/>
        </w:rPr>
        <w:t>ју бити евидентиране</w:t>
      </w:r>
      <w:r w:rsidRPr="00E00BF0">
        <w:rPr>
          <w:lang w:val="ru-RU"/>
        </w:rPr>
        <w:t xml:space="preserve"> у Регистру меница и овлашћења Народне банке Србије. </w:t>
      </w:r>
      <w:r>
        <w:rPr>
          <w:lang w:val="ru-RU"/>
        </w:rPr>
        <w:t>У</w:t>
      </w:r>
      <w:r w:rsidRPr="00AD49A8">
        <w:rPr>
          <w:lang w:val="ru-RU"/>
        </w:rPr>
        <w:t xml:space="preserve">колико </w:t>
      </w:r>
      <w:r>
        <w:rPr>
          <w:lang w:val="ru-RU"/>
        </w:rPr>
        <w:t xml:space="preserve">понуђач </w:t>
      </w:r>
      <w:r>
        <w:rPr>
          <w:lang w:val="ru-RU"/>
        </w:rPr>
        <w:lastRenderedPageBreak/>
        <w:t>ни</w:t>
      </w:r>
      <w:r w:rsidRPr="00AD49A8">
        <w:rPr>
          <w:lang w:val="ru-RU"/>
        </w:rPr>
        <w:t>је тражио авансно плаћање</w:t>
      </w:r>
      <w:r w:rsidRPr="00E00BF0">
        <w:rPr>
          <w:lang w:val="ru-RU"/>
        </w:rPr>
        <w:t xml:space="preserve"> </w:t>
      </w:r>
      <w:r>
        <w:rPr>
          <w:lang w:val="ru-RU"/>
        </w:rPr>
        <w:t xml:space="preserve">у том случају не доставља меницу за повраћај авансног плаћања. </w:t>
      </w:r>
      <w:r w:rsidRPr="00E00BF0">
        <w:rPr>
          <w:lang w:val="ru-RU"/>
        </w:rPr>
        <w:t>Мениц</w:t>
      </w:r>
      <w:r>
        <w:rPr>
          <w:lang w:val="ru-RU"/>
        </w:rPr>
        <w:t>е</w:t>
      </w:r>
      <w:r w:rsidRPr="00E00BF0">
        <w:rPr>
          <w:lang w:val="ru-RU"/>
        </w:rPr>
        <w:t xml:space="preserve"> мора</w:t>
      </w:r>
      <w:r>
        <w:rPr>
          <w:lang w:val="ru-RU"/>
        </w:rPr>
        <w:t>ју</w:t>
      </w:r>
      <w:r w:rsidRPr="00E00BF0">
        <w:rPr>
          <w:lang w:val="ru-RU"/>
        </w:rPr>
        <w:t xml:space="preserve"> бити оверен</w:t>
      </w:r>
      <w:r>
        <w:rPr>
          <w:lang w:val="ru-RU"/>
        </w:rPr>
        <w:t>е</w:t>
      </w:r>
      <w:r w:rsidRPr="00E00BF0">
        <w:rPr>
          <w:lang w:val="ru-RU"/>
        </w:rPr>
        <w:t xml:space="preserve"> печатом и потписан</w:t>
      </w:r>
      <w:r>
        <w:rPr>
          <w:lang w:val="ru-RU"/>
        </w:rPr>
        <w:t>е</w:t>
      </w:r>
      <w:r w:rsidRPr="00E00BF0">
        <w:rPr>
          <w:lang w:val="ru-RU"/>
        </w:rPr>
        <w:t xml:space="preserve"> од стране лица овлашћеног за заступање, а уз ист</w:t>
      </w:r>
      <w:r>
        <w:rPr>
          <w:lang w:val="ru-RU"/>
        </w:rPr>
        <w:t>е</w:t>
      </w:r>
      <w:r w:rsidRPr="00E00BF0">
        <w:rPr>
          <w:lang w:val="ru-RU"/>
        </w:rPr>
        <w:t xml:space="preserve"> мора</w:t>
      </w:r>
      <w:r>
        <w:rPr>
          <w:lang w:val="ru-RU"/>
        </w:rPr>
        <w:t>ју</w:t>
      </w:r>
      <w:r w:rsidRPr="00E00BF0">
        <w:rPr>
          <w:lang w:val="ru-RU"/>
        </w:rPr>
        <w:t xml:space="preserve"> бити достављен</w:t>
      </w:r>
      <w:r>
        <w:rPr>
          <w:lang w:val="ru-RU"/>
        </w:rPr>
        <w:t>а</w:t>
      </w:r>
      <w:r w:rsidRPr="00E00BF0">
        <w:rPr>
          <w:lang w:val="ru-RU"/>
        </w:rPr>
        <w:t xml:space="preserve"> попуњен</w:t>
      </w:r>
      <w:r>
        <w:rPr>
          <w:lang w:val="ru-RU"/>
        </w:rPr>
        <w:t>а</w:t>
      </w:r>
      <w:r w:rsidRPr="00E00BF0">
        <w:rPr>
          <w:lang w:val="ru-RU"/>
        </w:rPr>
        <w:t xml:space="preserve"> и оверен</w:t>
      </w:r>
      <w:r>
        <w:rPr>
          <w:lang w:val="ru-RU"/>
        </w:rPr>
        <w:t>а</w:t>
      </w:r>
      <w:r w:rsidRPr="00E00BF0">
        <w:rPr>
          <w:lang w:val="ru-RU"/>
        </w:rPr>
        <w:t xml:space="preserve"> меничн</w:t>
      </w:r>
      <w:r>
        <w:rPr>
          <w:lang w:val="ru-RU"/>
        </w:rPr>
        <w:t>а</w:t>
      </w:r>
      <w:r w:rsidRPr="00E00BF0">
        <w:rPr>
          <w:lang w:val="ru-RU"/>
        </w:rPr>
        <w:t xml:space="preserve"> овлашћењ</w:t>
      </w:r>
      <w:r>
        <w:rPr>
          <w:lang w:val="ru-RU"/>
        </w:rPr>
        <w:t>а</w:t>
      </w:r>
      <w:r w:rsidRPr="00E00BF0">
        <w:rPr>
          <w:lang w:val="ru-RU"/>
        </w:rPr>
        <w:t xml:space="preserve"> – писм</w:t>
      </w:r>
      <w:r>
        <w:rPr>
          <w:lang w:val="ru-RU"/>
        </w:rPr>
        <w:t>а</w:t>
      </w:r>
      <w:r w:rsidRPr="00E00BF0">
        <w:rPr>
          <w:lang w:val="ru-RU"/>
        </w:rPr>
        <w:t>, са клаузулом „без протеста“ и назначеним износом</w:t>
      </w:r>
      <w:r>
        <w:rPr>
          <w:lang w:val="ru-RU"/>
        </w:rPr>
        <w:t xml:space="preserve"> у висини авансне уплате, (за меницу за обезбеђење повраћаја авансног плаћања), односно  износом </w:t>
      </w:r>
      <w:r w:rsidRPr="0012010F">
        <w:rPr>
          <w:lang w:val="ru-RU"/>
        </w:rPr>
        <w:t>од  10% од укупне уговорене вредности без ПДВ</w:t>
      </w:r>
      <w:r>
        <w:rPr>
          <w:lang w:val="ru-RU"/>
        </w:rPr>
        <w:t>, (за меницу за добро извршење посла)</w:t>
      </w:r>
      <w:r w:rsidRPr="0012010F">
        <w:rPr>
          <w:lang w:val="ru-RU"/>
        </w:rPr>
        <w:t>.</w:t>
      </w:r>
      <w:r w:rsidRPr="00E00BF0">
        <w:rPr>
          <w:lang w:val="ru-RU"/>
        </w:rPr>
        <w:t xml:space="preserve"> Уз мениц</w:t>
      </w:r>
      <w:r>
        <w:rPr>
          <w:lang w:val="ru-RU"/>
        </w:rPr>
        <w:t>е</w:t>
      </w:r>
      <w:r w:rsidRPr="00E00BF0">
        <w:rPr>
          <w:lang w:val="ru-RU"/>
        </w:rPr>
        <w:t xml:space="preserve"> мора бити достављена копија картона депонованих</w:t>
      </w:r>
      <w:r>
        <w:rPr>
          <w:lang w:val="ru-RU"/>
        </w:rPr>
        <w:t xml:space="preserve"> </w:t>
      </w:r>
      <w:r w:rsidRPr="00E00BF0">
        <w:rPr>
          <w:lang w:val="ru-RU"/>
        </w:rPr>
        <w:t>потписа који је издат од стране пословне банке коју понуђач наводи у меничном овлашћењу – писму. Рок важења меничног овлашћења је најмање 10 дана дужи од дана истека рока</w:t>
      </w:r>
      <w:r>
        <w:rPr>
          <w:lang w:val="ru-RU"/>
        </w:rPr>
        <w:t xml:space="preserve"> трајања уговора, </w:t>
      </w:r>
      <w:r w:rsidRPr="00E00BF0">
        <w:rPr>
          <w:lang w:val="ru-RU"/>
        </w:rPr>
        <w:t xml:space="preserve">с тим да евентуални продужетак рока за извршење </w:t>
      </w:r>
      <w:r>
        <w:rPr>
          <w:lang w:val="ru-RU"/>
        </w:rPr>
        <w:t xml:space="preserve">радова </w:t>
      </w:r>
      <w:r w:rsidRPr="00E00BF0">
        <w:rPr>
          <w:lang w:val="ru-RU"/>
        </w:rPr>
        <w:t>има за последицу и продужење рока важења менице и меничног овлашћења, за исти број дана за који ће бити продужен рок за извршење посла.</w:t>
      </w:r>
    </w:p>
    <w:p w:rsidR="00C54568" w:rsidRPr="00E00BF0" w:rsidRDefault="00C54568" w:rsidP="00C54568">
      <w:pPr>
        <w:widowControl w:val="0"/>
        <w:overflowPunct w:val="0"/>
        <w:autoSpaceDE w:val="0"/>
        <w:autoSpaceDN w:val="0"/>
        <w:adjustRightInd w:val="0"/>
        <w:spacing w:line="240" w:lineRule="auto"/>
        <w:ind w:firstLine="720"/>
        <w:jc w:val="both"/>
        <w:rPr>
          <w:lang w:val="ru-RU"/>
        </w:rPr>
      </w:pPr>
      <w:r w:rsidRPr="00E00BF0">
        <w:rPr>
          <w:lang w:val="ru-RU"/>
        </w:rPr>
        <w:t>Наручилац ће уновчити мениц</w:t>
      </w:r>
      <w:r>
        <w:rPr>
          <w:lang w:val="ru-RU"/>
        </w:rPr>
        <w:t>е</w:t>
      </w:r>
      <w:r w:rsidRPr="00E00BF0">
        <w:rPr>
          <w:lang w:val="ru-RU"/>
        </w:rPr>
        <w:t xml:space="preserve"> у случају да изабрани понуђач не буде извршавао своје уговорене обавезе у роковима и на начин предвиђен уговором.</w:t>
      </w:r>
    </w:p>
    <w:p w:rsidR="00C54568" w:rsidRPr="00E00BF0" w:rsidRDefault="00C54568" w:rsidP="00C54568">
      <w:pPr>
        <w:widowControl w:val="0"/>
        <w:overflowPunct w:val="0"/>
        <w:autoSpaceDE w:val="0"/>
        <w:autoSpaceDN w:val="0"/>
        <w:adjustRightInd w:val="0"/>
        <w:spacing w:line="240" w:lineRule="auto"/>
        <w:ind w:firstLine="720"/>
        <w:jc w:val="both"/>
        <w:rPr>
          <w:lang w:val="ru-RU"/>
        </w:rPr>
      </w:pPr>
      <w:r w:rsidRPr="00E00BF0">
        <w:rPr>
          <w:lang w:val="ru-RU"/>
        </w:rPr>
        <w:t>Наручилац ће одмах након извршења свих уговорних обавеза од стране изабраног понуђача, изабрано</w:t>
      </w:r>
      <w:r>
        <w:rPr>
          <w:lang w:val="ru-RU"/>
        </w:rPr>
        <w:t>м понуђачу вратити неискоришћене</w:t>
      </w:r>
      <w:r w:rsidRPr="00E00BF0">
        <w:rPr>
          <w:lang w:val="ru-RU"/>
        </w:rPr>
        <w:t xml:space="preserve"> мениц</w:t>
      </w:r>
      <w:r>
        <w:rPr>
          <w:lang w:val="ru-RU"/>
        </w:rPr>
        <w:t>е</w:t>
      </w:r>
      <w:r w:rsidRPr="00E00BF0">
        <w:rPr>
          <w:lang w:val="ru-RU"/>
        </w:rPr>
        <w:t xml:space="preserve"> и менично овлашћење.</w:t>
      </w:r>
    </w:p>
    <w:p w:rsidR="00C54568" w:rsidRPr="00E00BF0" w:rsidRDefault="00C54568" w:rsidP="00C54568">
      <w:pPr>
        <w:widowControl w:val="0"/>
        <w:overflowPunct w:val="0"/>
        <w:autoSpaceDE w:val="0"/>
        <w:autoSpaceDN w:val="0"/>
        <w:adjustRightInd w:val="0"/>
        <w:spacing w:line="240" w:lineRule="auto"/>
        <w:ind w:firstLine="720"/>
        <w:jc w:val="both"/>
        <w:rPr>
          <w:lang w:val="ru-RU"/>
        </w:rPr>
      </w:pPr>
      <w:r w:rsidRPr="00E00BF0">
        <w:rPr>
          <w:lang w:val="ru-RU"/>
        </w:rPr>
        <w:t>Ако се за време трајања уговора промене рокови за извршење уговорне обавезе, важност финансијског обезбеђења за добро извршење посла мора да се продужи.</w:t>
      </w:r>
    </w:p>
    <w:p w:rsidR="00C54568" w:rsidRPr="00E00BF0" w:rsidRDefault="00C54568" w:rsidP="00C54568">
      <w:pPr>
        <w:widowControl w:val="0"/>
        <w:overflowPunct w:val="0"/>
        <w:autoSpaceDE w:val="0"/>
        <w:autoSpaceDN w:val="0"/>
        <w:adjustRightInd w:val="0"/>
        <w:spacing w:line="240" w:lineRule="auto"/>
        <w:ind w:firstLine="720"/>
        <w:jc w:val="both"/>
        <w:rPr>
          <w:lang w:val="ru-RU"/>
        </w:rPr>
      </w:pPr>
      <w:r w:rsidRPr="00E00BF0">
        <w:rPr>
          <w:lang w:val="ru-RU"/>
        </w:rPr>
        <w:t>Уколико током важења Уговора настану околности због којих се претходно достављени инструмент обезбеђења не може искористити, изабрани понуђач се обавезује да на писани захтев наручиоца одмах достави нови инструмент обезбеђења у форми и садржини прихватљивој за наручиоца, са роком важења најмање 10 дана дужим од дана истека рока за коначно извршење посла.</w:t>
      </w:r>
    </w:p>
    <w:p w:rsidR="00C54568" w:rsidRPr="00E00BF0" w:rsidRDefault="00C54568" w:rsidP="00C54568">
      <w:pPr>
        <w:widowControl w:val="0"/>
        <w:overflowPunct w:val="0"/>
        <w:autoSpaceDE w:val="0"/>
        <w:autoSpaceDN w:val="0"/>
        <w:adjustRightInd w:val="0"/>
        <w:spacing w:line="240" w:lineRule="auto"/>
        <w:ind w:firstLine="720"/>
        <w:jc w:val="both"/>
        <w:rPr>
          <w:lang w:val="ru-RU"/>
        </w:rPr>
      </w:pPr>
      <w:r w:rsidRPr="00E00BF0">
        <w:rPr>
          <w:lang w:val="ru-RU"/>
        </w:rPr>
        <w:t>У случају промене лица овлашћеног за заступање, менично овлашћење - писмо остаје на снази.</w:t>
      </w:r>
    </w:p>
    <w:p w:rsidR="00C54568" w:rsidRPr="00E00BF0" w:rsidRDefault="00C54568" w:rsidP="00C54568">
      <w:pPr>
        <w:widowControl w:val="0"/>
        <w:overflowPunct w:val="0"/>
        <w:autoSpaceDE w:val="0"/>
        <w:autoSpaceDN w:val="0"/>
        <w:adjustRightInd w:val="0"/>
        <w:spacing w:line="240" w:lineRule="auto"/>
        <w:ind w:firstLine="720"/>
        <w:jc w:val="both"/>
        <w:rPr>
          <w:lang w:val="ru-RU"/>
        </w:rPr>
      </w:pPr>
      <w:r w:rsidRPr="00E00BF0">
        <w:rPr>
          <w:lang w:val="ru-RU"/>
        </w:rPr>
        <w:t>Мениц</w:t>
      </w:r>
      <w:r>
        <w:rPr>
          <w:lang w:val="ru-RU"/>
        </w:rPr>
        <w:t>е</w:t>
      </w:r>
      <w:r w:rsidRPr="00E00BF0">
        <w:rPr>
          <w:lang w:val="ru-RU"/>
        </w:rPr>
        <w:t xml:space="preserve"> мора</w:t>
      </w:r>
      <w:r>
        <w:rPr>
          <w:lang w:val="ru-RU"/>
        </w:rPr>
        <w:t>ју</w:t>
      </w:r>
      <w:r w:rsidRPr="00E00BF0">
        <w:rPr>
          <w:lang w:val="ru-RU"/>
        </w:rPr>
        <w:t xml:space="preserve"> бити потписан</w:t>
      </w:r>
      <w:r>
        <w:rPr>
          <w:lang w:val="ru-RU"/>
        </w:rPr>
        <w:t>е</w:t>
      </w:r>
      <w:r w:rsidRPr="00E00BF0">
        <w:rPr>
          <w:lang w:val="ru-RU"/>
        </w:rPr>
        <w:t xml:space="preserve"> оригиналним потписом (не може факсимил) од стране лица овлашћеног за располагање средствима на рачуну, која се налазе на депо картонима банака.</w:t>
      </w:r>
    </w:p>
    <w:p w:rsidR="00C54568" w:rsidRDefault="00C54568" w:rsidP="00C54568">
      <w:pPr>
        <w:widowControl w:val="0"/>
        <w:overflowPunct w:val="0"/>
        <w:autoSpaceDE w:val="0"/>
        <w:autoSpaceDN w:val="0"/>
        <w:adjustRightInd w:val="0"/>
        <w:spacing w:line="240" w:lineRule="auto"/>
        <w:ind w:firstLine="720"/>
        <w:jc w:val="both"/>
        <w:rPr>
          <w:lang w:val="ru-RU"/>
        </w:rPr>
      </w:pPr>
      <w:r w:rsidRPr="00E00BF0">
        <w:rPr>
          <w:lang w:val="ru-RU"/>
        </w:rPr>
        <w:t>Менично овлашћење које прати меницу мора бити потписана оригиналним потписом (не може факсимил) лица које је потписало меницу.</w:t>
      </w:r>
    </w:p>
    <w:p w:rsidR="00C54568" w:rsidRDefault="00C54568" w:rsidP="00C54568">
      <w:pPr>
        <w:widowControl w:val="0"/>
        <w:overflowPunct w:val="0"/>
        <w:autoSpaceDE w:val="0"/>
        <w:autoSpaceDN w:val="0"/>
        <w:adjustRightInd w:val="0"/>
        <w:spacing w:line="240" w:lineRule="auto"/>
        <w:ind w:firstLine="720"/>
        <w:jc w:val="both"/>
        <w:rPr>
          <w:color w:val="FF0000"/>
          <w:lang w:val="ru-RU"/>
        </w:rPr>
      </w:pPr>
      <w:r w:rsidRPr="00AC6AD7">
        <w:t>Уколико изабрани понуђач не обезбеди и не преда наручиоцу средство обезбеђења за повраћај авансног плаћања</w:t>
      </w:r>
      <w:r>
        <w:rPr>
          <w:lang w:val="sr-Cyrl-CS"/>
        </w:rPr>
        <w:t>, уколико је тражио авансно плаћање,</w:t>
      </w:r>
      <w:r w:rsidRPr="00AC6AD7">
        <w:t xml:space="preserve"> </w:t>
      </w:r>
      <w:r>
        <w:rPr>
          <w:lang w:val="sr-Cyrl-CS"/>
        </w:rPr>
        <w:t xml:space="preserve">и за испуњење својих уговорних обавеза, </w:t>
      </w:r>
      <w:r w:rsidRPr="00AC6AD7">
        <w:t>приликом потписа уговора, уговор не ступа на снагу (одложни услов), а наручилац задржава право да потпише уговор са следећим најбоље рангираним понуђачем.</w:t>
      </w:r>
    </w:p>
    <w:p w:rsidR="00C54568" w:rsidRPr="00C54568" w:rsidRDefault="00C54568" w:rsidP="00455C36">
      <w:pPr>
        <w:jc w:val="both"/>
        <w:rPr>
          <w:iCs/>
        </w:rPr>
      </w:pPr>
    </w:p>
    <w:p w:rsidR="00A87C96" w:rsidRPr="007D1F1B" w:rsidRDefault="00A87C96" w:rsidP="00A87C96">
      <w:pPr>
        <w:jc w:val="both"/>
      </w:pPr>
      <w:r w:rsidRPr="007D1F1B">
        <w:rPr>
          <w:b/>
          <w:bCs/>
          <w:i/>
        </w:rPr>
        <w:t>1</w:t>
      </w:r>
      <w:r w:rsidR="00C54568">
        <w:rPr>
          <w:b/>
          <w:bCs/>
          <w:i/>
        </w:rPr>
        <w:t>2</w:t>
      </w:r>
      <w:r w:rsidRPr="007D1F1B">
        <w:rPr>
          <w:b/>
          <w:bCs/>
          <w:i/>
        </w:rPr>
        <w:t xml:space="preserve">. ЗАШТИТА ПОВЕРЉИВОСТИ ПОДАТАКА КОЈЕ НАРУЧИЛАЦ СТАВЉА ПОНУЂАЧИМА НА РАСПОЛАГАЊЕ, УКЉУЧУЈУЋИ И ЊИХОВЕ ПОДИЗВОЂАЧЕ </w:t>
      </w:r>
    </w:p>
    <w:p w:rsidR="00A87C96" w:rsidRPr="007D1F1B" w:rsidRDefault="00A87C96" w:rsidP="00A87C96">
      <w:pPr>
        <w:spacing w:before="120" w:after="120"/>
        <w:jc w:val="both"/>
        <w:rPr>
          <w:b/>
          <w:i/>
        </w:rPr>
      </w:pPr>
      <w:proofErr w:type="gramStart"/>
      <w:r w:rsidRPr="007D1F1B">
        <w:t>Предметна набавка не садржи поверљиве информације које наручилац ставља на располагање.</w:t>
      </w:r>
      <w:proofErr w:type="gramEnd"/>
    </w:p>
    <w:p w:rsidR="00A87C96" w:rsidRPr="007D1F1B" w:rsidRDefault="00A87C96" w:rsidP="00A87C96">
      <w:pPr>
        <w:jc w:val="both"/>
        <w:rPr>
          <w:b/>
          <w:bCs/>
        </w:rPr>
      </w:pPr>
    </w:p>
    <w:p w:rsidR="002E27A1" w:rsidRPr="007D1F1B" w:rsidRDefault="002E27A1" w:rsidP="002E27A1">
      <w:pPr>
        <w:jc w:val="both"/>
        <w:rPr>
          <w:color w:val="auto"/>
        </w:rPr>
      </w:pPr>
      <w:r w:rsidRPr="007D1F1B">
        <w:rPr>
          <w:b/>
          <w:bCs/>
          <w:i/>
          <w:color w:val="auto"/>
        </w:rPr>
        <w:t>1</w:t>
      </w:r>
      <w:r w:rsidR="00C54568">
        <w:rPr>
          <w:b/>
          <w:bCs/>
          <w:i/>
          <w:color w:val="auto"/>
        </w:rPr>
        <w:t>3</w:t>
      </w:r>
      <w:r w:rsidRPr="007D1F1B">
        <w:rPr>
          <w:b/>
          <w:bCs/>
          <w:i/>
          <w:color w:val="auto"/>
        </w:rPr>
        <w:t>. НАЧИН ПРЕУЗИМАЊА ТЕХНИЧКЕ ДОКУМЕНТАЦИЈЕ И ПЛАНОВА, ОДНОСНО ПОЈЕДИНИХ ЊЕНИХ ДЕЛОВА</w:t>
      </w:r>
    </w:p>
    <w:p w:rsidR="002E27A1" w:rsidRPr="007D1F1B" w:rsidRDefault="00883A06" w:rsidP="00901CBE">
      <w:pPr>
        <w:spacing w:before="120" w:after="120"/>
        <w:jc w:val="both"/>
        <w:rPr>
          <w:b/>
          <w:bCs/>
        </w:rPr>
      </w:pPr>
      <w:proofErr w:type="gramStart"/>
      <w:r>
        <w:rPr>
          <w:bCs/>
          <w:iCs/>
        </w:rPr>
        <w:t>З</w:t>
      </w:r>
      <w:r w:rsidR="007E2603" w:rsidRPr="007D1F1B">
        <w:rPr>
          <w:bCs/>
          <w:iCs/>
        </w:rPr>
        <w:t xml:space="preserve">аинтересовани понуђачи могу </w:t>
      </w:r>
      <w:r w:rsidR="000A4FBA" w:rsidRPr="007D1F1B">
        <w:rPr>
          <w:bCs/>
          <w:iCs/>
        </w:rPr>
        <w:t>извршити увид</w:t>
      </w:r>
      <w:r>
        <w:rPr>
          <w:bCs/>
          <w:iCs/>
        </w:rPr>
        <w:t xml:space="preserve"> у место где се одржава концерт, бину, могућност прикључака и слично  </w:t>
      </w:r>
      <w:r w:rsidR="007E2603" w:rsidRPr="007D1F1B">
        <w:rPr>
          <w:bCs/>
          <w:iCs/>
        </w:rPr>
        <w:t xml:space="preserve"> радног дана</w:t>
      </w:r>
      <w:r w:rsidR="000A4FBA" w:rsidRPr="007D1F1B">
        <w:rPr>
          <w:bCs/>
          <w:iCs/>
        </w:rPr>
        <w:t>, у времену од 08 до 15 часова.</w:t>
      </w:r>
      <w:proofErr w:type="gramEnd"/>
      <w:r w:rsidR="007E2603" w:rsidRPr="007D1F1B">
        <w:rPr>
          <w:bCs/>
          <w:iCs/>
        </w:rPr>
        <w:t xml:space="preserve"> </w:t>
      </w:r>
    </w:p>
    <w:p w:rsidR="002E27A1" w:rsidRPr="007D1F1B" w:rsidRDefault="002E27A1" w:rsidP="00A87C96">
      <w:pPr>
        <w:jc w:val="both"/>
        <w:rPr>
          <w:b/>
          <w:bCs/>
        </w:rPr>
      </w:pPr>
    </w:p>
    <w:p w:rsidR="00A87C96" w:rsidRPr="007D1F1B" w:rsidRDefault="00A87C96" w:rsidP="00A87C96">
      <w:pPr>
        <w:jc w:val="both"/>
        <w:rPr>
          <w:b/>
          <w:bCs/>
        </w:rPr>
      </w:pPr>
      <w:r w:rsidRPr="007D1F1B">
        <w:rPr>
          <w:b/>
          <w:bCs/>
        </w:rPr>
        <w:lastRenderedPageBreak/>
        <w:t>1</w:t>
      </w:r>
      <w:r w:rsidR="00C54568">
        <w:rPr>
          <w:b/>
          <w:bCs/>
        </w:rPr>
        <w:t>4</w:t>
      </w:r>
      <w:r w:rsidRPr="007D1F1B">
        <w:rPr>
          <w:b/>
          <w:bCs/>
        </w:rPr>
        <w:t>. ДОДАТНЕ ИНФОРМАЦИЈЕ ИЛИ ПОЈАШЊЕЊА У ВЕЗИ СА ПРИПРЕМАЊЕМ ПОНУДЕ</w:t>
      </w:r>
    </w:p>
    <w:p w:rsidR="00A87C96" w:rsidRPr="007D1F1B" w:rsidRDefault="00A87C96" w:rsidP="00A87C96">
      <w:pPr>
        <w:jc w:val="both"/>
        <w:rPr>
          <w:b/>
          <w:bCs/>
        </w:rPr>
      </w:pPr>
    </w:p>
    <w:p w:rsidR="00A87C96" w:rsidRPr="007D1F1B" w:rsidRDefault="00A87C96" w:rsidP="00A87C96">
      <w:pPr>
        <w:jc w:val="both"/>
      </w:pPr>
      <w:r w:rsidRPr="007D1F1B">
        <w:t xml:space="preserve">Заинтересовано лице може, у писаном </w:t>
      </w:r>
      <w:r w:rsidRPr="007D1F1B">
        <w:rPr>
          <w:color w:val="auto"/>
        </w:rPr>
        <w:t xml:space="preserve">облику </w:t>
      </w:r>
      <w:r w:rsidR="007E2603" w:rsidRPr="007D1F1B">
        <w:rPr>
          <w:color w:val="auto"/>
        </w:rPr>
        <w:t xml:space="preserve">путем поште на адресу наручиоца </w:t>
      </w:r>
      <w:r w:rsidR="007E2603" w:rsidRPr="007D1F1B">
        <w:rPr>
          <w:rFonts w:eastAsia="TimesNewRomanPSMT"/>
          <w:bCs/>
        </w:rPr>
        <w:t>Туристичка организација „Златибор“</w:t>
      </w:r>
      <w:r w:rsidR="007E2603" w:rsidRPr="007D1F1B">
        <w:rPr>
          <w:i/>
          <w:iCs/>
        </w:rPr>
        <w:t xml:space="preserve">, </w:t>
      </w:r>
      <w:r w:rsidR="007E2603" w:rsidRPr="007D1F1B">
        <w:rPr>
          <w:iCs/>
        </w:rPr>
        <w:t>улица Миладина Пећинара број 2, Златибор</w:t>
      </w:r>
      <w:r w:rsidR="007E2603" w:rsidRPr="007D1F1B">
        <w:rPr>
          <w:i/>
          <w:iCs/>
          <w:color w:val="auto"/>
        </w:rPr>
        <w:t xml:space="preserve"> </w:t>
      </w:r>
      <w:r w:rsidR="007E2603" w:rsidRPr="007D1F1B">
        <w:rPr>
          <w:iCs/>
          <w:color w:val="auto"/>
        </w:rPr>
        <w:t xml:space="preserve">или путем мејла </w:t>
      </w:r>
      <w:r w:rsidR="001875C8" w:rsidRPr="001875C8">
        <w:rPr>
          <w:rFonts w:eastAsia="Calibri"/>
          <w:kern w:val="0"/>
          <w:lang w:eastAsia="en-US"/>
        </w:rPr>
        <w:t xml:space="preserve">Oливера Никитовић, тел. </w:t>
      </w:r>
      <w:proofErr w:type="gramStart"/>
      <w:r w:rsidR="001875C8" w:rsidRPr="001875C8">
        <w:rPr>
          <w:rFonts w:eastAsia="Calibri"/>
          <w:kern w:val="0"/>
          <w:lang w:eastAsia="en-US"/>
        </w:rPr>
        <w:t>031/841-646, zlatibor@zlatibor.org.rs</w:t>
      </w:r>
      <w:r w:rsidR="007E2603" w:rsidRPr="007D1F1B">
        <w:rPr>
          <w:iCs/>
          <w:color w:val="auto"/>
        </w:rPr>
        <w:t xml:space="preserve"> </w:t>
      </w:r>
      <w:r w:rsidRPr="007D1F1B">
        <w:t xml:space="preserve">тражити од наручиоца додатне информације или појашњења у вези са припремањем </w:t>
      </w:r>
      <w:r w:rsidRPr="007D1F1B">
        <w:rPr>
          <w:color w:val="auto"/>
        </w:rPr>
        <w:t>понуде, при чему може да укаже наручиоцу и на евентуално уочене недостатке и неправилности у конкурсној документацији, најкасније</w:t>
      </w:r>
      <w:r w:rsidRPr="007D1F1B">
        <w:t xml:space="preserve"> </w:t>
      </w:r>
      <w:r w:rsidR="001875C8">
        <w:rPr>
          <w:lang w:val="sr-Cyrl-RS"/>
        </w:rPr>
        <w:t>до</w:t>
      </w:r>
      <w:r w:rsidRPr="007D1F1B">
        <w:t xml:space="preserve"> истека рока за подношење понуде.</w:t>
      </w:r>
      <w:proofErr w:type="gramEnd"/>
      <w:r w:rsidRPr="007D1F1B">
        <w:t xml:space="preserve"> </w:t>
      </w:r>
    </w:p>
    <w:p w:rsidR="00A87C96" w:rsidRPr="007D1F1B" w:rsidRDefault="00EA2BE2" w:rsidP="00A87C96">
      <w:pPr>
        <w:jc w:val="both"/>
      </w:pPr>
      <w:proofErr w:type="gramStart"/>
      <w:r w:rsidRPr="007D1F1B">
        <w:t>Наручилац</w:t>
      </w:r>
      <w:r w:rsidR="00A87C96" w:rsidRPr="007D1F1B">
        <w:t xml:space="preserve"> </w:t>
      </w:r>
      <w:r w:rsidRPr="007D1F1B">
        <w:t xml:space="preserve">ће </w:t>
      </w:r>
      <w:r w:rsidR="00A87C96" w:rsidRPr="007D1F1B">
        <w:t>о</w:t>
      </w:r>
      <w:r w:rsidRPr="007D1F1B">
        <w:t xml:space="preserve">дговор </w:t>
      </w:r>
      <w:r w:rsidR="00A87C96" w:rsidRPr="007D1F1B">
        <w:t>објавити на Порталу јавних набавки и на својој интернет страници.</w:t>
      </w:r>
      <w:proofErr w:type="gramEnd"/>
      <w:r w:rsidR="00A87C96" w:rsidRPr="007D1F1B">
        <w:t xml:space="preserve"> </w:t>
      </w:r>
    </w:p>
    <w:p w:rsidR="00A87C96" w:rsidRPr="007D1F1B" w:rsidRDefault="00A87C96" w:rsidP="00A87C96">
      <w:pPr>
        <w:jc w:val="both"/>
      </w:pPr>
      <w:proofErr w:type="gramStart"/>
      <w:r w:rsidRPr="007D1F1B">
        <w:t>Додатне информације или појашњења упућују се са напоменом „Захтев за додатним информацијама или појашњењима конкурсне документације,</w:t>
      </w:r>
      <w:r w:rsidRPr="007D1F1B">
        <w:rPr>
          <w:rFonts w:eastAsia="TimesNewRomanPS-BoldMT"/>
          <w:b/>
          <w:bCs/>
        </w:rPr>
        <w:t xml:space="preserve"> ЈН</w:t>
      </w:r>
      <w:r w:rsidR="00891CE2">
        <w:rPr>
          <w:rFonts w:eastAsia="TimesNewRomanPS-BoldMT"/>
          <w:b/>
          <w:bCs/>
        </w:rPr>
        <w:t>ПП</w:t>
      </w:r>
      <w:r w:rsidR="001875C8">
        <w:rPr>
          <w:rFonts w:eastAsia="TimesNewRomanPS-BoldMT"/>
          <w:b/>
          <w:bCs/>
          <w:lang w:val="sr-Cyrl-RS"/>
        </w:rPr>
        <w:t xml:space="preserve">-у </w:t>
      </w:r>
      <w:r w:rsidR="007E2603" w:rsidRPr="007D1F1B">
        <w:rPr>
          <w:rFonts w:eastAsia="TimesNewRomanPS-BoldMT"/>
          <w:b/>
          <w:bCs/>
        </w:rPr>
        <w:t>0</w:t>
      </w:r>
      <w:r w:rsidR="001875C8">
        <w:rPr>
          <w:rFonts w:eastAsia="TimesNewRomanPS-BoldMT"/>
          <w:b/>
          <w:bCs/>
          <w:lang w:val="sr-Cyrl-RS"/>
        </w:rPr>
        <w:t>5</w:t>
      </w:r>
      <w:r w:rsidRPr="007D1F1B">
        <w:rPr>
          <w:rFonts w:eastAsia="TimesNewRomanPS-BoldMT"/>
          <w:b/>
          <w:bCs/>
        </w:rPr>
        <w:t>/201</w:t>
      </w:r>
      <w:r w:rsidR="001875C8">
        <w:rPr>
          <w:rFonts w:eastAsia="TimesNewRomanPS-BoldMT"/>
          <w:b/>
          <w:bCs/>
          <w:lang w:val="sr-Cyrl-RS"/>
        </w:rPr>
        <w:t>8</w:t>
      </w:r>
      <w:r w:rsidR="00E13C22">
        <w:rPr>
          <w:rFonts w:eastAsia="TimesNewRomanPS-BoldMT"/>
          <w:b/>
          <w:bCs/>
        </w:rPr>
        <w:t xml:space="preserve"> </w:t>
      </w:r>
      <w:r w:rsidR="00E13C22">
        <w:rPr>
          <w:rFonts w:eastAsia="TimesNewRomanPS-BoldMT"/>
          <w:b/>
          <w:bCs/>
          <w:lang w:val="sr-Cyrl-RS"/>
        </w:rPr>
        <w:t>У</w:t>
      </w:r>
      <w:r w:rsidRPr="007D1F1B">
        <w:rPr>
          <w:lang w:val="ru-RU"/>
        </w:rPr>
        <w:t>”</w:t>
      </w:r>
      <w:r w:rsidR="007E2603" w:rsidRPr="007D1F1B">
        <w:rPr>
          <w:lang w:val="ru-RU"/>
        </w:rPr>
        <w:t>.</w:t>
      </w:r>
      <w:proofErr w:type="gramEnd"/>
    </w:p>
    <w:p w:rsidR="00A87C96" w:rsidRPr="007D1F1B" w:rsidRDefault="00A87C96" w:rsidP="00A87C96">
      <w:pPr>
        <w:jc w:val="both"/>
      </w:pPr>
      <w:proofErr w:type="gramStart"/>
      <w:r w:rsidRPr="007D1F1B">
        <w:t>Ако наручилац измени или допуни конкурсну документацију 8</w:t>
      </w:r>
      <w:r w:rsidR="00833D0A" w:rsidRPr="007D1F1B">
        <w:t xml:space="preserve"> (осам)</w:t>
      </w:r>
      <w:r w:rsidRPr="007D1F1B">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7D1F1B">
        <w:t xml:space="preserve"> </w:t>
      </w:r>
    </w:p>
    <w:p w:rsidR="00A87C96" w:rsidRPr="007D1F1B" w:rsidRDefault="00A87C96" w:rsidP="00A87C96">
      <w:pPr>
        <w:jc w:val="both"/>
      </w:pPr>
      <w:proofErr w:type="gramStart"/>
      <w:r w:rsidRPr="007D1F1B">
        <w:t>По истеку рока предвиђеног за подношење понуда н</w:t>
      </w:r>
      <w:r w:rsidRPr="007D1F1B">
        <w:rPr>
          <w:lang w:val="sr-Cyrl-CS"/>
        </w:rPr>
        <w:t>а</w:t>
      </w:r>
      <w:r w:rsidRPr="007D1F1B">
        <w:t>ручилац не може да мења нити да допуњује конкурсну документацију.</w:t>
      </w:r>
      <w:proofErr w:type="gramEnd"/>
      <w:r w:rsidRPr="007D1F1B">
        <w:t xml:space="preserve"> </w:t>
      </w:r>
    </w:p>
    <w:p w:rsidR="00A87C96" w:rsidRPr="007D1F1B" w:rsidRDefault="00A87C96" w:rsidP="00A87C96">
      <w:pPr>
        <w:jc w:val="both"/>
        <w:rPr>
          <w:bCs/>
          <w:color w:val="auto"/>
        </w:rPr>
      </w:pPr>
      <w:proofErr w:type="gramStart"/>
      <w:r w:rsidRPr="007D1F1B">
        <w:t>Тражење додатних информација или појашњења у вези са припремањем понуде телефоном није дозвољено.</w:t>
      </w:r>
      <w:proofErr w:type="gramEnd"/>
      <w:r w:rsidRPr="007D1F1B">
        <w:t xml:space="preserve"> </w:t>
      </w:r>
    </w:p>
    <w:p w:rsidR="00EE1273" w:rsidRPr="007D1F1B" w:rsidRDefault="00A87C96" w:rsidP="00EE1273">
      <w:pPr>
        <w:jc w:val="both"/>
        <w:rPr>
          <w:color w:val="auto"/>
        </w:rPr>
      </w:pPr>
      <w:proofErr w:type="gramStart"/>
      <w:r w:rsidRPr="007D1F1B">
        <w:rPr>
          <w:bCs/>
          <w:color w:val="auto"/>
        </w:rPr>
        <w:t>Комуникација у поступку јавне набавке врши се искључиво на начин одређен чланом 20.</w:t>
      </w:r>
      <w:proofErr w:type="gramEnd"/>
      <w:r w:rsidRPr="007D1F1B">
        <w:rPr>
          <w:bCs/>
          <w:color w:val="auto"/>
        </w:rPr>
        <w:t xml:space="preserve"> </w:t>
      </w:r>
      <w:r w:rsidR="00A86D12" w:rsidRPr="007D1F1B">
        <w:rPr>
          <w:bCs/>
          <w:color w:val="auto"/>
        </w:rPr>
        <w:t>ЗЈН</w:t>
      </w:r>
      <w:proofErr w:type="gramStart"/>
      <w:r w:rsidR="00EE1273" w:rsidRPr="007D1F1B">
        <w:rPr>
          <w:bCs/>
          <w:color w:val="auto"/>
        </w:rPr>
        <w:t xml:space="preserve">, </w:t>
      </w:r>
      <w:r w:rsidR="00EE1273" w:rsidRPr="007D1F1B">
        <w:rPr>
          <w:color w:val="auto"/>
        </w:rPr>
        <w:t xml:space="preserve"> и</w:t>
      </w:r>
      <w:proofErr w:type="gramEnd"/>
      <w:r w:rsidR="00EE1273" w:rsidRPr="007D1F1B">
        <w:rPr>
          <w:color w:val="auto"/>
        </w:rPr>
        <w:t xml:space="preserve"> то: </w:t>
      </w:r>
    </w:p>
    <w:p w:rsidR="00EE1273" w:rsidRPr="007D1F1B" w:rsidRDefault="00EE1273" w:rsidP="00EE1273">
      <w:pPr>
        <w:ind w:firstLine="708"/>
        <w:jc w:val="both"/>
        <w:rPr>
          <w:color w:val="auto"/>
        </w:rPr>
      </w:pPr>
      <w:r w:rsidRPr="007D1F1B">
        <w:rPr>
          <w:color w:val="auto"/>
        </w:rPr>
        <w:t xml:space="preserve">- </w:t>
      </w:r>
      <w:proofErr w:type="gramStart"/>
      <w:r w:rsidRPr="007D1F1B">
        <w:rPr>
          <w:color w:val="auto"/>
        </w:rPr>
        <w:t>путем</w:t>
      </w:r>
      <w:proofErr w:type="gramEnd"/>
      <w:r w:rsidRPr="007D1F1B">
        <w:rPr>
          <w:color w:val="auto"/>
        </w:rPr>
        <w:t xml:space="preserve"> електронске поште или поште, као и објављивањем од стране наручиоца на Порталу јавних набавки и на својој интернет страници;</w:t>
      </w:r>
    </w:p>
    <w:p w:rsidR="00EE1273" w:rsidRDefault="00EE1273" w:rsidP="00EE1273">
      <w:pPr>
        <w:ind w:firstLine="708"/>
        <w:jc w:val="both"/>
        <w:rPr>
          <w:color w:val="auto"/>
        </w:rPr>
      </w:pPr>
      <w:r w:rsidRPr="007D1F1B">
        <w:rPr>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AB1483" w:rsidRPr="00AB1483" w:rsidRDefault="00AB1483" w:rsidP="00EE1273">
      <w:pPr>
        <w:ind w:firstLine="708"/>
        <w:jc w:val="both"/>
        <w:rPr>
          <w:color w:val="auto"/>
        </w:rPr>
      </w:pPr>
    </w:p>
    <w:p w:rsidR="00A87C96" w:rsidRPr="007D1F1B" w:rsidRDefault="00A87C96" w:rsidP="00A87C96">
      <w:pPr>
        <w:jc w:val="both"/>
        <w:rPr>
          <w:b/>
          <w:bCs/>
        </w:rPr>
      </w:pPr>
      <w:r w:rsidRPr="007D1F1B">
        <w:rPr>
          <w:b/>
          <w:bCs/>
        </w:rPr>
        <w:t>1</w:t>
      </w:r>
      <w:r w:rsidR="00C54568">
        <w:rPr>
          <w:b/>
          <w:bCs/>
        </w:rPr>
        <w:t>5</w:t>
      </w:r>
      <w:r w:rsidRPr="007D1F1B">
        <w:rPr>
          <w:b/>
          <w:bCs/>
        </w:rPr>
        <w:t xml:space="preserve">. ДОДАТНА ОБЈАШЊЕЊА ОД ПОНУЂАЧА ПОСЛЕ ОТВАРАЊА ПОНУДА И КОНТРОЛА КОД ПОНУЂАЧА ОДНОСНО ЊЕГОВОГ ПОДИЗВОЂАЧА </w:t>
      </w:r>
    </w:p>
    <w:p w:rsidR="00A87C96" w:rsidRPr="007D1F1B" w:rsidRDefault="00A87C96" w:rsidP="00A87C96">
      <w:pPr>
        <w:jc w:val="both"/>
        <w:rPr>
          <w:b/>
          <w:bCs/>
        </w:rPr>
      </w:pPr>
    </w:p>
    <w:p w:rsidR="00A87C96" w:rsidRPr="007D1F1B" w:rsidRDefault="00A87C96" w:rsidP="00A87C96">
      <w:pPr>
        <w:jc w:val="both"/>
        <w:rPr>
          <w:rFonts w:eastAsia="TimesNewRomanPSMT"/>
          <w:bCs/>
        </w:rPr>
      </w:pPr>
      <w:proofErr w:type="gramStart"/>
      <w:r w:rsidRPr="007D1F1B">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7D1F1B">
        <w:t xml:space="preserve"> </w:t>
      </w:r>
      <w:proofErr w:type="gramStart"/>
      <w:r w:rsidR="00A86D12" w:rsidRPr="007D1F1B">
        <w:t>ЗЈН</w:t>
      </w:r>
      <w:r w:rsidRPr="007D1F1B">
        <w:t>).</w:t>
      </w:r>
      <w:proofErr w:type="gramEnd"/>
      <w:r w:rsidRPr="007D1F1B">
        <w:t xml:space="preserve"> </w:t>
      </w:r>
    </w:p>
    <w:p w:rsidR="00A87C96" w:rsidRPr="007D1F1B" w:rsidRDefault="00A87C96" w:rsidP="00A87C96">
      <w:pPr>
        <w:tabs>
          <w:tab w:val="left" w:pos="-135"/>
          <w:tab w:val="left" w:pos="0"/>
          <w:tab w:val="left" w:pos="120"/>
        </w:tabs>
        <w:jc w:val="both"/>
      </w:pPr>
      <w:r w:rsidRPr="007D1F1B">
        <w:rPr>
          <w:rFonts w:eastAsia="TimesNewRomanPSMT"/>
          <w:bCs/>
        </w:rPr>
        <w:t>Уколико наручилац оцени да су потребна додатна објашњења или је потребно извршити</w:t>
      </w:r>
      <w:r w:rsidRPr="007D1F1B">
        <w:t xml:space="preserve"> контролу (увид) код понуђача, односно његовог подизвођача</w:t>
      </w:r>
      <w:r w:rsidRPr="007D1F1B">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C96" w:rsidRPr="007D1F1B" w:rsidRDefault="00A87C96" w:rsidP="00A87C96">
      <w:pPr>
        <w:tabs>
          <w:tab w:val="left" w:pos="-135"/>
          <w:tab w:val="left" w:pos="0"/>
          <w:tab w:val="left" w:pos="120"/>
        </w:tabs>
        <w:jc w:val="both"/>
      </w:pPr>
      <w:proofErr w:type="gramStart"/>
      <w:r w:rsidRPr="007D1F1B">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7D1F1B">
        <w:t xml:space="preserve"> </w:t>
      </w:r>
    </w:p>
    <w:p w:rsidR="00A87C96" w:rsidRPr="007D1F1B" w:rsidRDefault="00A87C96" w:rsidP="00A87C96">
      <w:pPr>
        <w:tabs>
          <w:tab w:val="left" w:pos="-135"/>
          <w:tab w:val="left" w:pos="0"/>
          <w:tab w:val="left" w:pos="120"/>
        </w:tabs>
        <w:jc w:val="both"/>
      </w:pPr>
      <w:proofErr w:type="gramStart"/>
      <w:r w:rsidRPr="007D1F1B">
        <w:t>У случају разлике између јединичне и укупне цене, меродавна је јединична цена.</w:t>
      </w:r>
      <w:proofErr w:type="gramEnd"/>
    </w:p>
    <w:p w:rsidR="00A87C96" w:rsidRPr="007D1F1B" w:rsidRDefault="00A87C96" w:rsidP="00A87C96">
      <w:pPr>
        <w:jc w:val="both"/>
        <w:rPr>
          <w:b/>
          <w:bCs/>
        </w:rPr>
      </w:pPr>
      <w:proofErr w:type="gramStart"/>
      <w:r w:rsidRPr="007D1F1B">
        <w:t>Ако се понуђач не сагласи са исправком рачунских грешака, наручил</w:t>
      </w:r>
      <w:r w:rsidRPr="007D1F1B">
        <w:rPr>
          <w:lang w:val="sr-Cyrl-CS"/>
        </w:rPr>
        <w:t>а</w:t>
      </w:r>
      <w:r w:rsidRPr="007D1F1B">
        <w:t>ц ће његову понуду одбити као неприхватљиву.</w:t>
      </w:r>
      <w:proofErr w:type="gramEnd"/>
      <w:r w:rsidRPr="007D1F1B">
        <w:t xml:space="preserve"> </w:t>
      </w:r>
    </w:p>
    <w:p w:rsidR="00A87C96" w:rsidRPr="007D1F1B" w:rsidRDefault="00A87C96" w:rsidP="00A87C96">
      <w:pPr>
        <w:jc w:val="both"/>
        <w:rPr>
          <w:b/>
          <w:bCs/>
        </w:rPr>
      </w:pPr>
    </w:p>
    <w:p w:rsidR="005D5A63" w:rsidRPr="007D1F1B" w:rsidRDefault="005D5A63" w:rsidP="00A87C96">
      <w:pPr>
        <w:jc w:val="both"/>
        <w:rPr>
          <w:b/>
          <w:bCs/>
          <w:lang w:val="sr-Cyrl-CS"/>
        </w:rPr>
      </w:pPr>
    </w:p>
    <w:p w:rsidR="009D15B9" w:rsidRPr="007D1F1B" w:rsidRDefault="00741341" w:rsidP="00407622">
      <w:pPr>
        <w:jc w:val="both"/>
        <w:rPr>
          <w:b/>
        </w:rPr>
      </w:pPr>
      <w:r w:rsidRPr="007D1F1B">
        <w:rPr>
          <w:b/>
        </w:rPr>
        <w:t>1</w:t>
      </w:r>
      <w:r w:rsidR="00C54568">
        <w:rPr>
          <w:b/>
        </w:rPr>
        <w:t>6</w:t>
      </w:r>
      <w:r w:rsidRPr="007D1F1B">
        <w:rPr>
          <w:b/>
        </w:rPr>
        <w:t>.</w:t>
      </w:r>
      <w:r w:rsidR="005D5A63" w:rsidRPr="007D1F1B">
        <w:rPr>
          <w:b/>
        </w:rPr>
        <w:t xml:space="preserve"> КОРИШЋЕЊЕ ПАТЕН</w:t>
      </w:r>
      <w:r w:rsidR="00197A54" w:rsidRPr="007D1F1B">
        <w:rPr>
          <w:b/>
        </w:rPr>
        <w:t>А</w:t>
      </w:r>
      <w:r w:rsidR="005D5A63" w:rsidRPr="007D1F1B">
        <w:rPr>
          <w:b/>
        </w:rPr>
        <w:t>ТА И ОДГОВОРНОСТ ЗА ПОВРЕДУ ЗАШТИЋЕНИХ ПРАВА ИНТЕЛЕКТУАЛНЕ СВОЈИНЕ ТРЕЋИХ ЛИЦА</w:t>
      </w:r>
    </w:p>
    <w:p w:rsidR="009D15B9" w:rsidRPr="007D1F1B" w:rsidRDefault="009D15B9" w:rsidP="00407622">
      <w:pPr>
        <w:jc w:val="both"/>
        <w:rPr>
          <w:b/>
        </w:rPr>
      </w:pPr>
    </w:p>
    <w:p w:rsidR="00407622" w:rsidRDefault="00251238" w:rsidP="00407622">
      <w:pPr>
        <w:jc w:val="both"/>
        <w:rPr>
          <w:rFonts w:eastAsia="TimesNewRomanPSMT"/>
          <w:bCs/>
          <w:iCs/>
          <w:color w:val="auto"/>
        </w:rPr>
      </w:pPr>
      <w:proofErr w:type="gramStart"/>
      <w:r w:rsidRPr="007D1F1B">
        <w:rPr>
          <w:rFonts w:eastAsia="TimesNewRomanPSMT"/>
          <w:bCs/>
          <w:iCs/>
          <w:color w:val="auto"/>
        </w:rPr>
        <w:lastRenderedPageBreak/>
        <w:t>Накнаду за коришћење патената, као и одговорност за повреду заштићених права интелектуалне својине трећих лица сноси понуђач.</w:t>
      </w:r>
      <w:proofErr w:type="gramEnd"/>
    </w:p>
    <w:p w:rsidR="00327035" w:rsidRDefault="00327035" w:rsidP="00407622">
      <w:pPr>
        <w:jc w:val="both"/>
        <w:rPr>
          <w:rFonts w:eastAsia="TimesNewRomanPSMT"/>
          <w:bCs/>
          <w:iCs/>
          <w:color w:val="auto"/>
        </w:rPr>
      </w:pPr>
    </w:p>
    <w:p w:rsidR="00327035" w:rsidRDefault="00327035" w:rsidP="00327035">
      <w:pPr>
        <w:spacing w:line="240" w:lineRule="auto"/>
        <w:jc w:val="both"/>
        <w:rPr>
          <w:b/>
        </w:rPr>
      </w:pPr>
      <w:r w:rsidRPr="007D1F1B">
        <w:rPr>
          <w:b/>
        </w:rPr>
        <w:t>17. НЕГАТИВНА РЕФЕРЕНЦА</w:t>
      </w:r>
    </w:p>
    <w:p w:rsidR="00327035" w:rsidRPr="00901CBE" w:rsidRDefault="00327035" w:rsidP="00327035">
      <w:pPr>
        <w:spacing w:line="240" w:lineRule="auto"/>
        <w:jc w:val="both"/>
        <w:rPr>
          <w:b/>
        </w:rPr>
      </w:pPr>
    </w:p>
    <w:p w:rsidR="00327035" w:rsidRPr="007D1F1B" w:rsidRDefault="00327035" w:rsidP="00327035">
      <w:pPr>
        <w:spacing w:line="240" w:lineRule="auto"/>
        <w:jc w:val="both"/>
      </w:pPr>
      <w:r w:rsidRPr="007D1F1B">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27035" w:rsidRPr="007D1F1B" w:rsidRDefault="00327035" w:rsidP="00327035">
      <w:pPr>
        <w:numPr>
          <w:ilvl w:val="0"/>
          <w:numId w:val="15"/>
        </w:numPr>
        <w:tabs>
          <w:tab w:val="clear" w:pos="720"/>
          <w:tab w:val="num" w:pos="1077"/>
        </w:tabs>
        <w:suppressAutoHyphens w:val="0"/>
        <w:spacing w:line="240" w:lineRule="auto"/>
        <w:ind w:firstLine="720"/>
        <w:jc w:val="both"/>
      </w:pPr>
      <w:proofErr w:type="gramStart"/>
      <w:r w:rsidRPr="007D1F1B">
        <w:t>поступао</w:t>
      </w:r>
      <w:proofErr w:type="gramEnd"/>
      <w:r w:rsidRPr="007D1F1B">
        <w:t xml:space="preserve"> супротно забрани из чл. 23. </w:t>
      </w:r>
      <w:proofErr w:type="gramStart"/>
      <w:r w:rsidRPr="007D1F1B">
        <w:t>и</w:t>
      </w:r>
      <w:proofErr w:type="gramEnd"/>
      <w:r w:rsidRPr="007D1F1B">
        <w:t xml:space="preserve"> 25. Закона;</w:t>
      </w:r>
    </w:p>
    <w:p w:rsidR="00327035" w:rsidRPr="007D1F1B" w:rsidRDefault="00327035" w:rsidP="00327035">
      <w:pPr>
        <w:numPr>
          <w:ilvl w:val="0"/>
          <w:numId w:val="15"/>
        </w:numPr>
        <w:tabs>
          <w:tab w:val="clear" w:pos="720"/>
          <w:tab w:val="num" w:pos="1077"/>
        </w:tabs>
        <w:suppressAutoHyphens w:val="0"/>
        <w:spacing w:line="240" w:lineRule="auto"/>
        <w:ind w:firstLine="720"/>
        <w:jc w:val="both"/>
      </w:pPr>
      <w:r w:rsidRPr="007D1F1B">
        <w:t>учинио повреду конкуренције;</w:t>
      </w:r>
    </w:p>
    <w:p w:rsidR="00327035" w:rsidRPr="007D1F1B" w:rsidRDefault="00327035" w:rsidP="00327035">
      <w:pPr>
        <w:numPr>
          <w:ilvl w:val="0"/>
          <w:numId w:val="15"/>
        </w:numPr>
        <w:tabs>
          <w:tab w:val="clear" w:pos="720"/>
          <w:tab w:val="num" w:pos="1077"/>
        </w:tabs>
        <w:suppressAutoHyphens w:val="0"/>
        <w:spacing w:line="240" w:lineRule="auto"/>
        <w:ind w:left="1134" w:hanging="425"/>
        <w:jc w:val="both"/>
      </w:pPr>
      <w:r w:rsidRPr="007D1F1B">
        <w:t>доставио неистините податке у понуди или без оправданих разлога одбио да закључи уговор о јавној набавци, након што му је уговор додељен;</w:t>
      </w:r>
    </w:p>
    <w:p w:rsidR="00327035" w:rsidRPr="007D1F1B" w:rsidRDefault="00327035" w:rsidP="00327035">
      <w:pPr>
        <w:numPr>
          <w:ilvl w:val="0"/>
          <w:numId w:val="15"/>
        </w:numPr>
        <w:tabs>
          <w:tab w:val="clear" w:pos="720"/>
          <w:tab w:val="num" w:pos="1077"/>
        </w:tabs>
        <w:suppressAutoHyphens w:val="0"/>
        <w:spacing w:line="240" w:lineRule="auto"/>
        <w:ind w:left="1134" w:hanging="425"/>
        <w:jc w:val="both"/>
      </w:pPr>
      <w:proofErr w:type="gramStart"/>
      <w:r w:rsidRPr="007D1F1B">
        <w:t>одбио</w:t>
      </w:r>
      <w:proofErr w:type="gramEnd"/>
      <w:r w:rsidRPr="007D1F1B">
        <w:t xml:space="preserve"> да достави доказе и средства обезбеђења на шта се у понуди обавезао.</w:t>
      </w:r>
    </w:p>
    <w:p w:rsidR="00327035" w:rsidRPr="007D1F1B" w:rsidRDefault="00327035" w:rsidP="00327035">
      <w:pPr>
        <w:spacing w:line="240" w:lineRule="auto"/>
        <w:jc w:val="both"/>
      </w:pPr>
      <w:proofErr w:type="gramStart"/>
      <w:r w:rsidRPr="007D1F1B">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roofErr w:type="gramEnd"/>
      <w:r w:rsidRPr="007D1F1B">
        <w:t xml:space="preserve"> </w:t>
      </w:r>
    </w:p>
    <w:p w:rsidR="00327035" w:rsidRPr="007D1F1B" w:rsidRDefault="00327035" w:rsidP="00327035">
      <w:pPr>
        <w:spacing w:line="240" w:lineRule="auto"/>
        <w:jc w:val="both"/>
      </w:pPr>
      <w:r w:rsidRPr="007D1F1B">
        <w:t>Доказ наведеног може бити:</w:t>
      </w:r>
    </w:p>
    <w:p w:rsidR="00327035" w:rsidRPr="007D1F1B" w:rsidRDefault="00327035" w:rsidP="00327035">
      <w:pPr>
        <w:numPr>
          <w:ilvl w:val="0"/>
          <w:numId w:val="16"/>
        </w:numPr>
        <w:tabs>
          <w:tab w:val="clear" w:pos="720"/>
        </w:tabs>
        <w:suppressAutoHyphens w:val="0"/>
        <w:spacing w:line="240" w:lineRule="auto"/>
        <w:ind w:left="720" w:hanging="360"/>
        <w:jc w:val="both"/>
      </w:pPr>
      <w:r w:rsidRPr="007D1F1B">
        <w:t>правоснажна судска одлука или коначна одлука другог надлежног органа;</w:t>
      </w:r>
    </w:p>
    <w:p w:rsidR="00327035" w:rsidRPr="007D1F1B" w:rsidRDefault="00327035" w:rsidP="00327035">
      <w:pPr>
        <w:numPr>
          <w:ilvl w:val="0"/>
          <w:numId w:val="16"/>
        </w:numPr>
        <w:tabs>
          <w:tab w:val="clear" w:pos="720"/>
        </w:tabs>
        <w:suppressAutoHyphens w:val="0"/>
        <w:spacing w:line="240" w:lineRule="auto"/>
        <w:ind w:left="720" w:hanging="360"/>
        <w:jc w:val="both"/>
      </w:pPr>
      <w:r w:rsidRPr="007D1F1B">
        <w:t>исправа о реализованом средству обезбеђења испуњења обавеза у поступку јавне набавке или испуњења уговорних обавеза;</w:t>
      </w:r>
    </w:p>
    <w:p w:rsidR="00327035" w:rsidRPr="007D1F1B" w:rsidRDefault="00327035" w:rsidP="00327035">
      <w:pPr>
        <w:numPr>
          <w:ilvl w:val="0"/>
          <w:numId w:val="16"/>
        </w:numPr>
        <w:tabs>
          <w:tab w:val="clear" w:pos="720"/>
        </w:tabs>
        <w:suppressAutoHyphens w:val="0"/>
        <w:spacing w:line="240" w:lineRule="auto"/>
        <w:ind w:left="720" w:hanging="360"/>
        <w:jc w:val="both"/>
      </w:pPr>
      <w:r w:rsidRPr="007D1F1B">
        <w:t>исправа о наплаћеној уговорној казни;</w:t>
      </w:r>
    </w:p>
    <w:p w:rsidR="00327035" w:rsidRPr="007D1F1B" w:rsidRDefault="00327035" w:rsidP="00327035">
      <w:pPr>
        <w:numPr>
          <w:ilvl w:val="0"/>
          <w:numId w:val="16"/>
        </w:numPr>
        <w:tabs>
          <w:tab w:val="clear" w:pos="720"/>
        </w:tabs>
        <w:suppressAutoHyphens w:val="0"/>
        <w:spacing w:line="240" w:lineRule="auto"/>
        <w:ind w:left="720" w:hanging="360"/>
        <w:jc w:val="both"/>
      </w:pPr>
      <w:r w:rsidRPr="007D1F1B">
        <w:t>рекламације потрошача, односно корисника, ако нису отклоњене у уговореном року;</w:t>
      </w:r>
    </w:p>
    <w:p w:rsidR="00327035" w:rsidRPr="007D1F1B" w:rsidRDefault="00327035" w:rsidP="00327035">
      <w:pPr>
        <w:numPr>
          <w:ilvl w:val="0"/>
          <w:numId w:val="16"/>
        </w:numPr>
        <w:tabs>
          <w:tab w:val="clear" w:pos="720"/>
        </w:tabs>
        <w:suppressAutoHyphens w:val="0"/>
        <w:spacing w:line="240" w:lineRule="auto"/>
        <w:ind w:left="720" w:hanging="360"/>
        <w:jc w:val="both"/>
      </w:pPr>
      <w:r w:rsidRPr="007D1F1B">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27035" w:rsidRPr="007D1F1B" w:rsidRDefault="00327035" w:rsidP="00327035">
      <w:pPr>
        <w:numPr>
          <w:ilvl w:val="0"/>
          <w:numId w:val="16"/>
        </w:numPr>
        <w:tabs>
          <w:tab w:val="clear" w:pos="720"/>
        </w:tabs>
        <w:suppressAutoHyphens w:val="0"/>
        <w:spacing w:line="240" w:lineRule="auto"/>
        <w:ind w:left="720" w:hanging="360"/>
        <w:jc w:val="both"/>
      </w:pPr>
      <w:r w:rsidRPr="007D1F1B">
        <w:t>доказ о ангажовању на извршењу уговора о јавној набавци лица која нису означена у понуди као подизвођачи, односно чланови групе понуђача;</w:t>
      </w:r>
    </w:p>
    <w:p w:rsidR="00327035" w:rsidRPr="007D1F1B" w:rsidRDefault="00327035" w:rsidP="00327035">
      <w:pPr>
        <w:numPr>
          <w:ilvl w:val="0"/>
          <w:numId w:val="16"/>
        </w:numPr>
        <w:tabs>
          <w:tab w:val="clear" w:pos="720"/>
        </w:tabs>
        <w:suppressAutoHyphens w:val="0"/>
        <w:spacing w:line="240" w:lineRule="auto"/>
        <w:ind w:left="720" w:hanging="360"/>
        <w:jc w:val="both"/>
      </w:pPr>
      <w:r w:rsidRPr="007D1F1B">
        <w:t>извештај надзорног органа о изведеним радовима који нису у складу са пројектом, односно уговором</w:t>
      </w:r>
    </w:p>
    <w:p w:rsidR="00327035" w:rsidRPr="007D1F1B" w:rsidRDefault="00327035" w:rsidP="00327035">
      <w:pPr>
        <w:numPr>
          <w:ilvl w:val="0"/>
          <w:numId w:val="16"/>
        </w:numPr>
        <w:tabs>
          <w:tab w:val="clear" w:pos="720"/>
        </w:tabs>
        <w:suppressAutoHyphens w:val="0"/>
        <w:spacing w:line="240" w:lineRule="auto"/>
        <w:ind w:left="720" w:hanging="360"/>
        <w:jc w:val="both"/>
      </w:pPr>
      <w:proofErr w:type="gramStart"/>
      <w:r w:rsidRPr="007D1F1B">
        <w:t>други</w:t>
      </w:r>
      <w:proofErr w:type="gramEnd"/>
      <w:r w:rsidRPr="007D1F1B">
        <w:t xml:space="preserve">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27035" w:rsidRPr="007D1F1B" w:rsidRDefault="00327035" w:rsidP="00327035">
      <w:pPr>
        <w:spacing w:line="240" w:lineRule="auto"/>
        <w:jc w:val="both"/>
      </w:pPr>
      <w:proofErr w:type="gramStart"/>
      <w:r w:rsidRPr="007D1F1B">
        <w:t>Наручилац може одбити понуду ако поседује доказ из става 3.</w:t>
      </w:r>
      <w:proofErr w:type="gramEnd"/>
      <w:r w:rsidRPr="007D1F1B">
        <w:t xml:space="preserve"> </w:t>
      </w:r>
      <w:proofErr w:type="gramStart"/>
      <w:r w:rsidRPr="007D1F1B">
        <w:t>тачка</w:t>
      </w:r>
      <w:proofErr w:type="gramEnd"/>
      <w:r w:rsidRPr="007D1F1B">
        <w:t xml:space="preserve"> 1) члана 82. </w:t>
      </w:r>
      <w:proofErr w:type="gramStart"/>
      <w:r w:rsidRPr="007D1F1B">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7D1F1B">
        <w:t xml:space="preserve"> </w:t>
      </w:r>
    </w:p>
    <w:p w:rsidR="00327035" w:rsidRPr="007D1F1B" w:rsidRDefault="00327035" w:rsidP="00327035">
      <w:pPr>
        <w:spacing w:line="240" w:lineRule="auto"/>
        <w:jc w:val="both"/>
        <w:rPr>
          <w:lang w:bidi="en-US"/>
        </w:rPr>
      </w:pPr>
      <w:proofErr w:type="gramStart"/>
      <w:r w:rsidRPr="007D1F1B">
        <w:rPr>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7D1F1B">
        <w:rPr>
          <w:lang w:bidi="en-US"/>
        </w:rPr>
        <w:t xml:space="preserve"> </w:t>
      </w:r>
    </w:p>
    <w:p w:rsidR="00407622" w:rsidRPr="007D1F1B" w:rsidRDefault="00407622" w:rsidP="00407622">
      <w:pPr>
        <w:jc w:val="both"/>
        <w:rPr>
          <w:b/>
        </w:rPr>
      </w:pPr>
    </w:p>
    <w:p w:rsidR="0085281D" w:rsidRPr="007D1F1B" w:rsidRDefault="00F5548A" w:rsidP="0085281D">
      <w:pPr>
        <w:jc w:val="both"/>
        <w:rPr>
          <w:b/>
          <w:bCs/>
          <w:color w:val="FF0000"/>
        </w:rPr>
      </w:pPr>
      <w:r w:rsidRPr="007D1F1B">
        <w:rPr>
          <w:b/>
          <w:bCs/>
        </w:rPr>
        <w:t>1</w:t>
      </w:r>
      <w:r w:rsidR="00327035">
        <w:rPr>
          <w:b/>
          <w:bCs/>
        </w:rPr>
        <w:t>8</w:t>
      </w:r>
      <w:r w:rsidR="00A87C96" w:rsidRPr="007D1F1B">
        <w:rPr>
          <w:b/>
          <w:bCs/>
        </w:rPr>
        <w:t>. НАЧИН И РОК ЗА ПОДНОШЕЊЕ ЗАХТЕВА ЗА ЗАШТИТУ ПРАВА ПОНУЂАЧА</w:t>
      </w:r>
      <w:r w:rsidR="00A87C96" w:rsidRPr="007D1F1B">
        <w:rPr>
          <w:b/>
          <w:bCs/>
          <w:color w:val="auto"/>
        </w:rPr>
        <w:t xml:space="preserve"> </w:t>
      </w:r>
      <w:r w:rsidR="0085281D" w:rsidRPr="007D1F1B">
        <w:rPr>
          <w:b/>
          <w:bCs/>
          <w:color w:val="auto"/>
        </w:rPr>
        <w:t xml:space="preserve">СА ДЕТАЉНИМ УПУТСТВОМ О САДРЖИНИ ПОТПУНОГ ЗАХТЕВА </w:t>
      </w:r>
    </w:p>
    <w:p w:rsidR="0085281D" w:rsidRPr="007D1F1B" w:rsidRDefault="0085281D" w:rsidP="0085281D">
      <w:pPr>
        <w:jc w:val="both"/>
        <w:rPr>
          <w:b/>
          <w:bCs/>
          <w:color w:val="FF0000"/>
        </w:rPr>
      </w:pPr>
    </w:p>
    <w:p w:rsidR="00ED4485" w:rsidRPr="007D1F1B" w:rsidRDefault="0085281D" w:rsidP="00ED4485">
      <w:pPr>
        <w:jc w:val="both"/>
        <w:rPr>
          <w:b/>
          <w:bCs/>
          <w:color w:val="auto"/>
        </w:rPr>
      </w:pPr>
      <w:proofErr w:type="gramStart"/>
      <w:r w:rsidRPr="007D1F1B">
        <w:rPr>
          <w:color w:val="auto"/>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w:t>
      </w:r>
      <w:r w:rsidR="008F7DD5" w:rsidRPr="007D1F1B">
        <w:rPr>
          <w:color w:val="auto"/>
        </w:rPr>
        <w:t>ротивно одредбама</w:t>
      </w:r>
      <w:r w:rsidRPr="007D1F1B">
        <w:rPr>
          <w:color w:val="auto"/>
        </w:rPr>
        <w:t xml:space="preserve"> </w:t>
      </w:r>
      <w:r w:rsidR="00A86D12" w:rsidRPr="007D1F1B">
        <w:rPr>
          <w:color w:val="auto"/>
        </w:rPr>
        <w:t>ЗЈН</w:t>
      </w:r>
      <w:r w:rsidRPr="007D1F1B">
        <w:rPr>
          <w:color w:val="auto"/>
        </w:rPr>
        <w:t>.</w:t>
      </w:r>
      <w:proofErr w:type="gramEnd"/>
    </w:p>
    <w:p w:rsidR="00971D7C" w:rsidRPr="007D1F1B" w:rsidRDefault="0085281D" w:rsidP="00A87C96">
      <w:pPr>
        <w:jc w:val="both"/>
        <w:rPr>
          <w:rStyle w:val="Strong"/>
          <w:b w:val="0"/>
          <w:color w:val="auto"/>
        </w:rPr>
      </w:pPr>
      <w:r w:rsidRPr="007D1F1B">
        <w:rPr>
          <w:rStyle w:val="Strong"/>
          <w:b w:val="0"/>
          <w:color w:val="auto"/>
        </w:rPr>
        <w:lastRenderedPageBreak/>
        <w:t>Захтев за заштиту права подноси се наручиоцу, а копија се истовремено доставља Републичкој комисији</w:t>
      </w:r>
      <w:r w:rsidRPr="007D1F1B">
        <w:rPr>
          <w:color w:val="auto"/>
        </w:rPr>
        <w:t xml:space="preserve"> за заштиту права у поступцима јавних набавки (у даљем тексту: Републичка комисија)</w:t>
      </w:r>
      <w:r w:rsidRPr="007D1F1B">
        <w:rPr>
          <w:rStyle w:val="Strong"/>
          <w:b w:val="0"/>
          <w:color w:val="auto"/>
        </w:rPr>
        <w:t>.</w:t>
      </w:r>
      <w:r w:rsidR="00971D7C" w:rsidRPr="007D1F1B">
        <w:rPr>
          <w:rStyle w:val="Strong"/>
          <w:b w:val="0"/>
          <w:color w:val="auto"/>
        </w:rPr>
        <w:t xml:space="preserve"> </w:t>
      </w:r>
    </w:p>
    <w:p w:rsidR="00525D3E" w:rsidRDefault="00A87C96" w:rsidP="00A87C96">
      <w:pPr>
        <w:jc w:val="both"/>
        <w:rPr>
          <w:rFonts w:eastAsia="TimesNewRomanPSMT"/>
          <w:bCs/>
          <w:color w:val="auto"/>
        </w:rPr>
      </w:pPr>
      <w:proofErr w:type="gramStart"/>
      <w:r w:rsidRPr="007D1F1B">
        <w:rPr>
          <w:rFonts w:eastAsia="TimesNewRomanPSMT"/>
          <w:bCs/>
          <w:color w:val="auto"/>
        </w:rPr>
        <w:t>Захтев за заштиту права се доставља</w:t>
      </w:r>
      <w:r w:rsidR="00971D7C" w:rsidRPr="007D1F1B">
        <w:rPr>
          <w:rFonts w:eastAsia="TimesNewRomanPSMT"/>
          <w:bCs/>
          <w:color w:val="FF0000"/>
        </w:rPr>
        <w:t xml:space="preserve"> </w:t>
      </w:r>
      <w:r w:rsidR="00971D7C" w:rsidRPr="007D1F1B">
        <w:rPr>
          <w:rFonts w:eastAsia="TimesNewRomanPSMT"/>
          <w:bCs/>
          <w:color w:val="auto"/>
        </w:rPr>
        <w:t>наручиоцу</w:t>
      </w:r>
      <w:r w:rsidRPr="007D1F1B">
        <w:rPr>
          <w:rFonts w:eastAsia="TimesNewRomanPSMT"/>
          <w:bCs/>
          <w:color w:val="auto"/>
        </w:rPr>
        <w:t xml:space="preserve"> непосредно</w:t>
      </w:r>
      <w:r w:rsidR="007E2603" w:rsidRPr="007D1F1B">
        <w:rPr>
          <w:rFonts w:eastAsia="TimesNewRomanPSMT"/>
          <w:bCs/>
          <w:color w:val="auto"/>
        </w:rPr>
        <w:t xml:space="preserve"> </w:t>
      </w:r>
      <w:r w:rsidRPr="007D1F1B">
        <w:rPr>
          <w:rFonts w:eastAsia="TimesNewRomanPSMT"/>
          <w:bCs/>
          <w:color w:val="auto"/>
        </w:rPr>
        <w:t>или препорученом пошиљком са повратницом.</w:t>
      </w:r>
      <w:proofErr w:type="gramEnd"/>
    </w:p>
    <w:p w:rsidR="00A87C96" w:rsidRPr="007D1F1B" w:rsidRDefault="00A87C96" w:rsidP="00A87C96">
      <w:pPr>
        <w:jc w:val="both"/>
        <w:rPr>
          <w:bCs/>
          <w:color w:val="auto"/>
        </w:rPr>
      </w:pPr>
      <w:r w:rsidRPr="007D1F1B">
        <w:rPr>
          <w:rFonts w:eastAsia="TimesNewRomanPSMT"/>
          <w:bCs/>
          <w:lang w:val="sr-Cyrl-CS"/>
        </w:rPr>
        <w:t xml:space="preserve"> </w:t>
      </w:r>
      <w:proofErr w:type="gramStart"/>
      <w:r w:rsidRPr="007D1F1B">
        <w:t xml:space="preserve">Захтев за заштиту права се може поднети у току целог поступка јавне набавке, против сваке радње наручиоца, осим уколико </w:t>
      </w:r>
      <w:r w:rsidR="00706C21" w:rsidRPr="007D1F1B">
        <w:t>З</w:t>
      </w:r>
      <w:r w:rsidRPr="007D1F1B">
        <w:t xml:space="preserve"> није другачије одређено.</w:t>
      </w:r>
      <w:proofErr w:type="gramEnd"/>
      <w:r w:rsidRPr="007D1F1B">
        <w:rPr>
          <w:lang w:val="sr-Cyrl-CS"/>
        </w:rPr>
        <w:t xml:space="preserve"> </w:t>
      </w:r>
      <w:proofErr w:type="gramStart"/>
      <w:r w:rsidRPr="007D1F1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00971D7C" w:rsidRPr="007D1F1B">
        <w:rPr>
          <w:color w:val="FF0000"/>
        </w:rPr>
        <w:t xml:space="preserve"> </w:t>
      </w:r>
      <w:r w:rsidR="00971D7C" w:rsidRPr="007D1F1B">
        <w:rPr>
          <w:color w:val="auto"/>
        </w:rPr>
        <w:t>и на својој интернет страници</w:t>
      </w:r>
      <w:r w:rsidRPr="007D1F1B">
        <w:rPr>
          <w:color w:val="auto"/>
        </w:rPr>
        <w:t xml:space="preserve">, </w:t>
      </w:r>
      <w:r w:rsidR="00971D7C" w:rsidRPr="007D1F1B">
        <w:rPr>
          <w:color w:val="auto"/>
        </w:rPr>
        <w:t>најкасније у року од два</w:t>
      </w:r>
      <w:r w:rsidRPr="007D1F1B">
        <w:rPr>
          <w:color w:val="auto"/>
        </w:rPr>
        <w:t xml:space="preserve"> дана од дана пријема захтева.</w:t>
      </w:r>
      <w:proofErr w:type="gramEnd"/>
    </w:p>
    <w:p w:rsidR="005B0841" w:rsidRPr="007D1F1B" w:rsidRDefault="00934F47" w:rsidP="00C61EC2">
      <w:pPr>
        <w:jc w:val="both"/>
        <w:rPr>
          <w:color w:val="auto"/>
          <w:lang w:val="sr-Cyrl-CS"/>
        </w:rPr>
      </w:pPr>
      <w:r w:rsidRPr="007D1F1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006D0833" w:rsidRPr="007D1F1B">
        <w:t xml:space="preserve"> седам</w:t>
      </w:r>
      <w:r w:rsidRPr="007D1F1B">
        <w:t xml:space="preserve"> дана пре истека рока за подношење понуда, без обзира на начин достављања</w:t>
      </w:r>
      <w:r w:rsidR="006D0833" w:rsidRPr="007D1F1B">
        <w:t xml:space="preserve"> </w:t>
      </w:r>
      <w:r w:rsidR="006D0833" w:rsidRPr="007D1F1B">
        <w:rPr>
          <w:color w:val="auto"/>
        </w:rPr>
        <w:t xml:space="preserve">и уколико је подносилац захтева у </w:t>
      </w:r>
      <w:r w:rsidR="00234883" w:rsidRPr="007D1F1B">
        <w:rPr>
          <w:color w:val="auto"/>
        </w:rPr>
        <w:t xml:space="preserve">складу са чл. 63. </w:t>
      </w:r>
      <w:proofErr w:type="gramStart"/>
      <w:r w:rsidR="00234883" w:rsidRPr="007D1F1B">
        <w:rPr>
          <w:color w:val="auto"/>
        </w:rPr>
        <w:t>ст</w:t>
      </w:r>
      <w:proofErr w:type="gramEnd"/>
      <w:r w:rsidR="00234883" w:rsidRPr="007D1F1B">
        <w:rPr>
          <w:color w:val="auto"/>
        </w:rPr>
        <w:t>.</w:t>
      </w:r>
      <w:r w:rsidR="006D0833" w:rsidRPr="007D1F1B">
        <w:rPr>
          <w:color w:val="auto"/>
        </w:rPr>
        <w:t xml:space="preserve"> 2. </w:t>
      </w:r>
      <w:r w:rsidR="00A86D12" w:rsidRPr="007D1F1B">
        <w:rPr>
          <w:color w:val="auto"/>
        </w:rPr>
        <w:t>З</w:t>
      </w:r>
      <w:r w:rsidR="00234883" w:rsidRPr="007D1F1B">
        <w:rPr>
          <w:color w:val="auto"/>
        </w:rPr>
        <w:t xml:space="preserve"> указао н</w:t>
      </w:r>
      <w:r w:rsidR="006D0833" w:rsidRPr="007D1F1B">
        <w:rPr>
          <w:color w:val="auto"/>
        </w:rPr>
        <w:t>аручиоцу на евентуалне недостатке и неправилности, а наручилац исте није отклонио.</w:t>
      </w:r>
      <w:r w:rsidR="00094D8A" w:rsidRPr="007D1F1B">
        <w:rPr>
          <w:color w:val="auto"/>
          <w:lang w:val="sr-Cyrl-CS"/>
        </w:rPr>
        <w:t xml:space="preserve"> </w:t>
      </w:r>
    </w:p>
    <w:p w:rsidR="00C61EC2" w:rsidRPr="007D1F1B" w:rsidRDefault="00063F06" w:rsidP="00C61EC2">
      <w:pPr>
        <w:jc w:val="both"/>
        <w:rPr>
          <w:color w:val="FF0000"/>
          <w:lang w:val="sr-Cyrl-CS"/>
        </w:rPr>
      </w:pPr>
      <w:proofErr w:type="gramStart"/>
      <w:r w:rsidRPr="007D1F1B">
        <w:rPr>
          <w:color w:val="auto"/>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7D1F1B">
        <w:rPr>
          <w:color w:val="auto"/>
        </w:rPr>
        <w:t xml:space="preserve"> </w:t>
      </w:r>
      <w:proofErr w:type="gramStart"/>
      <w:r w:rsidRPr="007D1F1B">
        <w:rPr>
          <w:color w:val="auto"/>
        </w:rPr>
        <w:t>После доношења одлуке о додели уговора из чл.108.</w:t>
      </w:r>
      <w:proofErr w:type="gramEnd"/>
      <w:r w:rsidRPr="007D1F1B">
        <w:rPr>
          <w:color w:val="auto"/>
        </w:rPr>
        <w:t xml:space="preserve"> </w:t>
      </w:r>
      <w:proofErr w:type="gramStart"/>
      <w:r w:rsidR="00A86D12" w:rsidRPr="007D1F1B">
        <w:rPr>
          <w:color w:val="auto"/>
        </w:rPr>
        <w:t>З</w:t>
      </w:r>
      <w:r w:rsidRPr="007D1F1B">
        <w:rPr>
          <w:color w:val="auto"/>
        </w:rPr>
        <w:t xml:space="preserve"> или одлуке о обустави поступка јавне набавке из чл.</w:t>
      </w:r>
      <w:proofErr w:type="gramEnd"/>
      <w:r w:rsidRPr="007D1F1B">
        <w:rPr>
          <w:color w:val="auto"/>
        </w:rPr>
        <w:t xml:space="preserve"> 109. </w:t>
      </w:r>
      <w:r w:rsidR="00A86D12" w:rsidRPr="007D1F1B">
        <w:rPr>
          <w:color w:val="auto"/>
        </w:rPr>
        <w:t>З</w:t>
      </w:r>
      <w:r w:rsidRPr="007D1F1B">
        <w:rPr>
          <w:color w:val="auto"/>
        </w:rPr>
        <w:t xml:space="preserve">, рок за подношење захтева за заштиту права је </w:t>
      </w:r>
      <w:r w:rsidRPr="007D1F1B">
        <w:rPr>
          <w:color w:val="auto"/>
          <w:lang w:val="sr-Cyrl-CS"/>
        </w:rPr>
        <w:t xml:space="preserve">10 </w:t>
      </w:r>
      <w:r w:rsidRPr="007D1F1B">
        <w:rPr>
          <w:color w:val="auto"/>
        </w:rPr>
        <w:t>дана од дана објављивања одлуке</w:t>
      </w:r>
      <w:r w:rsidRPr="007D1F1B">
        <w:rPr>
          <w:color w:val="auto"/>
          <w:lang w:val="sr-Cyrl-CS"/>
        </w:rPr>
        <w:t xml:space="preserve"> на Порталу јавних набавки.</w:t>
      </w:r>
      <w:r w:rsidRPr="007D1F1B">
        <w:rPr>
          <w:color w:val="FF0000"/>
          <w:lang w:val="sr-Cyrl-CS"/>
        </w:rPr>
        <w:t xml:space="preserve"> </w:t>
      </w:r>
    </w:p>
    <w:p w:rsidR="00C61EC2" w:rsidRPr="007D1F1B" w:rsidRDefault="00063F06" w:rsidP="00C61EC2">
      <w:pPr>
        <w:jc w:val="both"/>
        <w:rPr>
          <w:color w:val="auto"/>
          <w:lang w:val="sr-Cyrl-CS"/>
        </w:rPr>
      </w:pPr>
      <w:proofErr w:type="gramStart"/>
      <w:r w:rsidRPr="007D1F1B">
        <w:rPr>
          <w:color w:val="auto"/>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7D1F1B">
        <w:rPr>
          <w:color w:val="auto"/>
        </w:rPr>
        <w:t xml:space="preserve"> </w:t>
      </w:r>
    </w:p>
    <w:p w:rsidR="00C91585" w:rsidRPr="007D1F1B" w:rsidRDefault="00C61EC2" w:rsidP="00C91585">
      <w:pPr>
        <w:jc w:val="both"/>
        <w:rPr>
          <w:color w:val="auto"/>
          <w:lang w:val="sr-Cyrl-CS"/>
        </w:rPr>
      </w:pPr>
      <w:proofErr w:type="gramStart"/>
      <w:r w:rsidRPr="007D1F1B">
        <w:rPr>
          <w:color w:val="auto"/>
        </w:rPr>
        <w:t>Ако је у истом поступку јавне набавке поново поднет захтев за заштиту права од стр</w:t>
      </w:r>
      <w:r w:rsidRPr="007D1F1B">
        <w:rPr>
          <w:color w:val="auto"/>
          <w:lang w:val="sr-Cyrl-CS"/>
        </w:rPr>
        <w:t>а</w:t>
      </w:r>
      <w:r w:rsidRPr="007D1F1B">
        <w:rPr>
          <w:color w:val="auto"/>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7D1F1B">
        <w:rPr>
          <w:color w:val="auto"/>
        </w:rPr>
        <w:t xml:space="preserve"> </w:t>
      </w:r>
    </w:p>
    <w:p w:rsidR="00C91585" w:rsidRPr="007D1F1B" w:rsidRDefault="00C61EC2" w:rsidP="00C91585">
      <w:pPr>
        <w:jc w:val="both"/>
        <w:rPr>
          <w:color w:val="auto"/>
        </w:rPr>
      </w:pPr>
      <w:proofErr w:type="gramStart"/>
      <w:r w:rsidRPr="007D1F1B">
        <w:rPr>
          <w:color w:val="auto"/>
        </w:rPr>
        <w:t>Захтев за заштиту права не задржава даље активности наручиоца у поступку јавне набавке у складу са одредбама члана 150.</w:t>
      </w:r>
      <w:proofErr w:type="gramEnd"/>
      <w:r w:rsidRPr="007D1F1B">
        <w:rPr>
          <w:color w:val="auto"/>
        </w:rPr>
        <w:t xml:space="preserve"> </w:t>
      </w:r>
      <w:proofErr w:type="gramStart"/>
      <w:r w:rsidRPr="007D1F1B">
        <w:rPr>
          <w:color w:val="auto"/>
        </w:rPr>
        <w:t>овог</w:t>
      </w:r>
      <w:proofErr w:type="gramEnd"/>
      <w:r w:rsidRPr="007D1F1B">
        <w:rPr>
          <w:color w:val="auto"/>
        </w:rPr>
        <w:t xml:space="preserve"> </w:t>
      </w:r>
      <w:r w:rsidR="00A86D12" w:rsidRPr="007D1F1B">
        <w:rPr>
          <w:color w:val="auto"/>
        </w:rPr>
        <w:t>З</w:t>
      </w:r>
      <w:r w:rsidRPr="007D1F1B">
        <w:rPr>
          <w:color w:val="auto"/>
        </w:rPr>
        <w:t>.</w:t>
      </w:r>
    </w:p>
    <w:p w:rsidR="00C61EC2" w:rsidRPr="007D1F1B" w:rsidRDefault="00C61EC2" w:rsidP="00C91585">
      <w:pPr>
        <w:jc w:val="both"/>
        <w:rPr>
          <w:color w:val="auto"/>
        </w:rPr>
      </w:pPr>
      <w:r w:rsidRPr="007D1F1B">
        <w:rPr>
          <w:color w:val="auto"/>
        </w:rPr>
        <w:t xml:space="preserve">Захтев за заштиту права мора да садржи: </w:t>
      </w:r>
    </w:p>
    <w:p w:rsidR="00C61EC2" w:rsidRPr="007D1F1B" w:rsidRDefault="00C61EC2" w:rsidP="00034650">
      <w:pPr>
        <w:numPr>
          <w:ilvl w:val="0"/>
          <w:numId w:val="6"/>
        </w:numPr>
        <w:jc w:val="both"/>
        <w:rPr>
          <w:color w:val="auto"/>
        </w:rPr>
      </w:pPr>
      <w:r w:rsidRPr="007D1F1B">
        <w:rPr>
          <w:color w:val="auto"/>
        </w:rPr>
        <w:t xml:space="preserve">назив и адресу подносиоца захтева и лице за контакт; </w:t>
      </w:r>
    </w:p>
    <w:p w:rsidR="00C61EC2" w:rsidRPr="007D1F1B" w:rsidRDefault="00C61EC2" w:rsidP="00034650">
      <w:pPr>
        <w:numPr>
          <w:ilvl w:val="0"/>
          <w:numId w:val="6"/>
        </w:numPr>
        <w:jc w:val="both"/>
        <w:rPr>
          <w:color w:val="auto"/>
        </w:rPr>
      </w:pPr>
      <w:r w:rsidRPr="007D1F1B">
        <w:rPr>
          <w:color w:val="auto"/>
        </w:rPr>
        <w:t>назив и адресу наручиоца;</w:t>
      </w:r>
    </w:p>
    <w:p w:rsidR="00C61EC2" w:rsidRPr="007D1F1B" w:rsidRDefault="00C61EC2" w:rsidP="00034650">
      <w:pPr>
        <w:numPr>
          <w:ilvl w:val="0"/>
          <w:numId w:val="6"/>
        </w:numPr>
        <w:jc w:val="both"/>
        <w:rPr>
          <w:color w:val="auto"/>
        </w:rPr>
      </w:pPr>
      <w:r w:rsidRPr="007D1F1B">
        <w:rPr>
          <w:color w:val="auto"/>
        </w:rPr>
        <w:t xml:space="preserve">податке о јавној набавци која је предмет захтева, односно о одлуци наручиоца; </w:t>
      </w:r>
    </w:p>
    <w:p w:rsidR="00C61EC2" w:rsidRPr="007D1F1B" w:rsidRDefault="00C61EC2" w:rsidP="00034650">
      <w:pPr>
        <w:numPr>
          <w:ilvl w:val="0"/>
          <w:numId w:val="6"/>
        </w:numPr>
        <w:jc w:val="both"/>
        <w:rPr>
          <w:color w:val="auto"/>
        </w:rPr>
      </w:pPr>
      <w:r w:rsidRPr="007D1F1B">
        <w:rPr>
          <w:color w:val="auto"/>
        </w:rPr>
        <w:t xml:space="preserve">повреде прописа којима се уређује поступак јавне набавке; </w:t>
      </w:r>
    </w:p>
    <w:p w:rsidR="00C91585" w:rsidRPr="007D1F1B" w:rsidRDefault="00C61EC2" w:rsidP="00034650">
      <w:pPr>
        <w:numPr>
          <w:ilvl w:val="0"/>
          <w:numId w:val="6"/>
        </w:numPr>
        <w:jc w:val="both"/>
        <w:rPr>
          <w:color w:val="auto"/>
        </w:rPr>
      </w:pPr>
      <w:r w:rsidRPr="007D1F1B">
        <w:rPr>
          <w:color w:val="auto"/>
        </w:rPr>
        <w:t xml:space="preserve">чињенице и доказе којима се повреде доказују; </w:t>
      </w:r>
    </w:p>
    <w:p w:rsidR="00C91585" w:rsidRPr="007D1F1B" w:rsidRDefault="00C61EC2" w:rsidP="00034650">
      <w:pPr>
        <w:numPr>
          <w:ilvl w:val="0"/>
          <w:numId w:val="6"/>
        </w:numPr>
        <w:jc w:val="both"/>
        <w:rPr>
          <w:color w:val="auto"/>
        </w:rPr>
      </w:pPr>
      <w:proofErr w:type="gramStart"/>
      <w:r w:rsidRPr="007D1F1B">
        <w:rPr>
          <w:color w:val="auto"/>
        </w:rPr>
        <w:t>потврду</w:t>
      </w:r>
      <w:proofErr w:type="gramEnd"/>
      <w:r w:rsidRPr="007D1F1B">
        <w:rPr>
          <w:color w:val="auto"/>
        </w:rPr>
        <w:t xml:space="preserve"> о</w:t>
      </w:r>
      <w:r w:rsidR="00342701" w:rsidRPr="007D1F1B">
        <w:rPr>
          <w:color w:val="auto"/>
        </w:rPr>
        <w:t xml:space="preserve"> уплати таксе из члана 156.</w:t>
      </w:r>
      <w:r w:rsidRPr="007D1F1B">
        <w:rPr>
          <w:color w:val="auto"/>
        </w:rPr>
        <w:t xml:space="preserve"> </w:t>
      </w:r>
      <w:r w:rsidR="00A86D12" w:rsidRPr="007D1F1B">
        <w:rPr>
          <w:color w:val="auto"/>
        </w:rPr>
        <w:t>З</w:t>
      </w:r>
      <w:r w:rsidRPr="007D1F1B">
        <w:rPr>
          <w:color w:val="auto"/>
        </w:rPr>
        <w:t xml:space="preserve">; </w:t>
      </w:r>
    </w:p>
    <w:p w:rsidR="00C91585" w:rsidRPr="007D1F1B" w:rsidRDefault="00C91585" w:rsidP="00034650">
      <w:pPr>
        <w:numPr>
          <w:ilvl w:val="0"/>
          <w:numId w:val="6"/>
        </w:numPr>
        <w:jc w:val="both"/>
        <w:rPr>
          <w:color w:val="auto"/>
        </w:rPr>
      </w:pPr>
      <w:proofErr w:type="gramStart"/>
      <w:r w:rsidRPr="007D1F1B">
        <w:rPr>
          <w:color w:val="auto"/>
        </w:rPr>
        <w:t>потпис</w:t>
      </w:r>
      <w:proofErr w:type="gramEnd"/>
      <w:r w:rsidRPr="007D1F1B">
        <w:rPr>
          <w:color w:val="auto"/>
        </w:rPr>
        <w:t xml:space="preserve"> подносиоца.</w:t>
      </w:r>
    </w:p>
    <w:p w:rsidR="00C91585" w:rsidRPr="007D1F1B" w:rsidRDefault="00C91585" w:rsidP="00C91585">
      <w:pPr>
        <w:ind w:left="720"/>
        <w:jc w:val="both"/>
        <w:rPr>
          <w:color w:val="FF0000"/>
        </w:rPr>
      </w:pPr>
    </w:p>
    <w:p w:rsidR="00C61EC2" w:rsidRPr="007D1F1B" w:rsidRDefault="00C61EC2" w:rsidP="00C91585">
      <w:pPr>
        <w:jc w:val="both"/>
        <w:rPr>
          <w:color w:val="auto"/>
        </w:rPr>
      </w:pPr>
      <w:proofErr w:type="gramStart"/>
      <w:r w:rsidRPr="007D1F1B">
        <w:rPr>
          <w:color w:val="auto"/>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7D1F1B">
        <w:rPr>
          <w:color w:val="auto"/>
        </w:rPr>
        <w:t xml:space="preserve"> </w:t>
      </w:r>
      <w:proofErr w:type="gramStart"/>
      <w:r w:rsidRPr="007D1F1B">
        <w:rPr>
          <w:color w:val="auto"/>
        </w:rPr>
        <w:t>став</w:t>
      </w:r>
      <w:proofErr w:type="gramEnd"/>
      <w:r w:rsidRPr="007D1F1B">
        <w:rPr>
          <w:color w:val="auto"/>
        </w:rPr>
        <w:t xml:space="preserve"> 1. </w:t>
      </w:r>
      <w:proofErr w:type="gramStart"/>
      <w:r w:rsidRPr="007D1F1B">
        <w:rPr>
          <w:color w:val="auto"/>
        </w:rPr>
        <w:t>тачка</w:t>
      </w:r>
      <w:proofErr w:type="gramEnd"/>
      <w:r w:rsidRPr="007D1F1B">
        <w:rPr>
          <w:color w:val="auto"/>
        </w:rPr>
        <w:t xml:space="preserve"> 6) </w:t>
      </w:r>
      <w:r w:rsidR="00A86D12" w:rsidRPr="007D1F1B">
        <w:rPr>
          <w:color w:val="auto"/>
        </w:rPr>
        <w:t>З</w:t>
      </w:r>
      <w:r w:rsidRPr="007D1F1B">
        <w:rPr>
          <w:color w:val="auto"/>
        </w:rPr>
        <w:t xml:space="preserve">, је: </w:t>
      </w:r>
    </w:p>
    <w:p w:rsidR="00C61EC2" w:rsidRPr="007D1F1B" w:rsidRDefault="00C61EC2" w:rsidP="00C61EC2">
      <w:pPr>
        <w:pStyle w:val="Default"/>
        <w:jc w:val="both"/>
        <w:rPr>
          <w:color w:val="auto"/>
        </w:rPr>
      </w:pPr>
      <w:r w:rsidRPr="007D1F1B">
        <w:rPr>
          <w:color w:val="auto"/>
        </w:rPr>
        <w:t xml:space="preserve">1. </w:t>
      </w:r>
      <w:r w:rsidRPr="007D1F1B">
        <w:rPr>
          <w:b/>
          <w:bCs/>
          <w:color w:val="auto"/>
        </w:rPr>
        <w:t xml:space="preserve">Потврда о извршеној уплати таксе </w:t>
      </w:r>
      <w:r w:rsidRPr="007D1F1B">
        <w:rPr>
          <w:color w:val="auto"/>
        </w:rPr>
        <w:t xml:space="preserve">из члана 156. З која садржи следеће елементе: </w:t>
      </w:r>
    </w:p>
    <w:p w:rsidR="00C61EC2" w:rsidRPr="007D1F1B" w:rsidRDefault="00C61EC2" w:rsidP="00C61EC2">
      <w:pPr>
        <w:pStyle w:val="Default"/>
        <w:jc w:val="both"/>
        <w:rPr>
          <w:color w:val="auto"/>
        </w:rPr>
      </w:pPr>
      <w:r w:rsidRPr="007D1F1B">
        <w:rPr>
          <w:color w:val="auto"/>
        </w:rPr>
        <w:t xml:space="preserve">   (1) </w:t>
      </w:r>
      <w:proofErr w:type="gramStart"/>
      <w:r w:rsidRPr="007D1F1B">
        <w:rPr>
          <w:color w:val="auto"/>
        </w:rPr>
        <w:t>да</w:t>
      </w:r>
      <w:proofErr w:type="gramEnd"/>
      <w:r w:rsidRPr="007D1F1B">
        <w:rPr>
          <w:color w:val="auto"/>
        </w:rPr>
        <w:t xml:space="preserve"> буде издата од стране банке и да садржи печат банке; </w:t>
      </w:r>
    </w:p>
    <w:p w:rsidR="00B91EC3" w:rsidRPr="007D1F1B" w:rsidRDefault="00C61EC2" w:rsidP="00C61EC2">
      <w:pPr>
        <w:pStyle w:val="Default"/>
        <w:jc w:val="both"/>
        <w:rPr>
          <w:color w:val="auto"/>
        </w:rPr>
      </w:pPr>
      <w:r w:rsidRPr="007D1F1B">
        <w:rPr>
          <w:color w:val="auto"/>
        </w:rPr>
        <w:t xml:space="preserve">   (2) </w:t>
      </w:r>
      <w:proofErr w:type="gramStart"/>
      <w:r w:rsidRPr="007D1F1B">
        <w:rPr>
          <w:color w:val="auto"/>
        </w:rPr>
        <w:t>да</w:t>
      </w:r>
      <w:proofErr w:type="gramEnd"/>
      <w:r w:rsidRPr="007D1F1B">
        <w:rPr>
          <w:color w:val="auto"/>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C61EC2" w:rsidRPr="007D1F1B" w:rsidRDefault="00C61EC2" w:rsidP="00C61EC2">
      <w:pPr>
        <w:pStyle w:val="Default"/>
        <w:jc w:val="both"/>
        <w:rPr>
          <w:color w:val="auto"/>
        </w:rPr>
      </w:pPr>
      <w:proofErr w:type="gramStart"/>
      <w:r w:rsidRPr="007D1F1B">
        <w:rPr>
          <w:color w:val="auto"/>
        </w:rPr>
        <w:lastRenderedPageBreak/>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7D1F1B">
        <w:rPr>
          <w:color w:val="auto"/>
        </w:rPr>
        <w:t xml:space="preserve"> </w:t>
      </w:r>
    </w:p>
    <w:p w:rsidR="005C1E46" w:rsidRPr="007D1F1B" w:rsidRDefault="00C61EC2" w:rsidP="00C61EC2">
      <w:pPr>
        <w:pStyle w:val="Default"/>
        <w:jc w:val="both"/>
        <w:rPr>
          <w:color w:val="FF0000"/>
        </w:rPr>
      </w:pPr>
      <w:r w:rsidRPr="007D1F1B">
        <w:rPr>
          <w:color w:val="auto"/>
        </w:rPr>
        <w:t xml:space="preserve">   (3) </w:t>
      </w:r>
      <w:proofErr w:type="gramStart"/>
      <w:r w:rsidRPr="007D1F1B">
        <w:rPr>
          <w:color w:val="auto"/>
        </w:rPr>
        <w:t>износ</w:t>
      </w:r>
      <w:proofErr w:type="gramEnd"/>
      <w:r w:rsidRPr="007D1F1B">
        <w:rPr>
          <w:color w:val="auto"/>
        </w:rPr>
        <w:t xml:space="preserve"> таксе из члана 156. </w:t>
      </w:r>
      <w:proofErr w:type="gramStart"/>
      <w:r w:rsidRPr="007D1F1B">
        <w:rPr>
          <w:color w:val="auto"/>
        </w:rPr>
        <w:t xml:space="preserve">З чија се уплата врши </w:t>
      </w:r>
      <w:r w:rsidR="00247285" w:rsidRPr="007D1F1B">
        <w:rPr>
          <w:color w:val="auto"/>
        </w:rPr>
        <w:t>–</w:t>
      </w:r>
      <w:r w:rsidR="003D5153" w:rsidRPr="007D1F1B">
        <w:rPr>
          <w:color w:val="auto"/>
        </w:rPr>
        <w:t xml:space="preserve"> </w:t>
      </w:r>
      <w:r w:rsidR="0073693E" w:rsidRPr="007D1F1B">
        <w:rPr>
          <w:color w:val="auto"/>
        </w:rPr>
        <w:t xml:space="preserve">у висини </w:t>
      </w:r>
      <w:r w:rsidR="003D5153" w:rsidRPr="007D1F1B">
        <w:rPr>
          <w:color w:val="auto"/>
        </w:rPr>
        <w:t>у складу са одредбом члана 156.</w:t>
      </w:r>
      <w:proofErr w:type="gramEnd"/>
      <w:r w:rsidR="003D5153" w:rsidRPr="007D1F1B">
        <w:rPr>
          <w:color w:val="auto"/>
        </w:rPr>
        <w:t xml:space="preserve"> З</w:t>
      </w:r>
      <w:r w:rsidRPr="007D1F1B">
        <w:rPr>
          <w:color w:val="auto"/>
        </w:rPr>
        <w:t xml:space="preserve">; </w:t>
      </w:r>
    </w:p>
    <w:p w:rsidR="00C61EC2" w:rsidRPr="007D1F1B" w:rsidRDefault="00C61EC2" w:rsidP="00C61EC2">
      <w:pPr>
        <w:pStyle w:val="Default"/>
        <w:jc w:val="both"/>
        <w:rPr>
          <w:color w:val="auto"/>
        </w:rPr>
      </w:pPr>
      <w:r w:rsidRPr="007D1F1B">
        <w:rPr>
          <w:color w:val="auto"/>
        </w:rPr>
        <w:t xml:space="preserve">   (4) </w:t>
      </w:r>
      <w:proofErr w:type="gramStart"/>
      <w:r w:rsidRPr="007D1F1B">
        <w:rPr>
          <w:color w:val="auto"/>
        </w:rPr>
        <w:t>број</w:t>
      </w:r>
      <w:proofErr w:type="gramEnd"/>
      <w:r w:rsidRPr="007D1F1B">
        <w:rPr>
          <w:color w:val="auto"/>
        </w:rPr>
        <w:t xml:space="preserve"> рачуна: 840-30678845-06; </w:t>
      </w:r>
    </w:p>
    <w:p w:rsidR="00C61EC2" w:rsidRPr="007D1F1B" w:rsidRDefault="00C61EC2" w:rsidP="00C61EC2">
      <w:pPr>
        <w:pStyle w:val="Default"/>
        <w:jc w:val="both"/>
        <w:rPr>
          <w:color w:val="auto"/>
        </w:rPr>
      </w:pPr>
      <w:r w:rsidRPr="007D1F1B">
        <w:rPr>
          <w:color w:val="auto"/>
        </w:rPr>
        <w:t xml:space="preserve">   (5) </w:t>
      </w:r>
      <w:proofErr w:type="gramStart"/>
      <w:r w:rsidRPr="007D1F1B">
        <w:rPr>
          <w:color w:val="auto"/>
        </w:rPr>
        <w:t>шифру</w:t>
      </w:r>
      <w:proofErr w:type="gramEnd"/>
      <w:r w:rsidRPr="007D1F1B">
        <w:rPr>
          <w:color w:val="auto"/>
        </w:rPr>
        <w:t xml:space="preserve"> плаћања: 153 или 253; </w:t>
      </w:r>
    </w:p>
    <w:p w:rsidR="00C61EC2" w:rsidRPr="007D1F1B" w:rsidRDefault="00C61EC2" w:rsidP="00C61EC2">
      <w:pPr>
        <w:pStyle w:val="Default"/>
        <w:jc w:val="both"/>
        <w:rPr>
          <w:color w:val="auto"/>
        </w:rPr>
      </w:pPr>
      <w:r w:rsidRPr="007D1F1B">
        <w:rPr>
          <w:color w:val="auto"/>
        </w:rPr>
        <w:t xml:space="preserve">   (6) </w:t>
      </w:r>
      <w:proofErr w:type="gramStart"/>
      <w:r w:rsidRPr="007D1F1B">
        <w:rPr>
          <w:color w:val="auto"/>
        </w:rPr>
        <w:t>позив</w:t>
      </w:r>
      <w:proofErr w:type="gramEnd"/>
      <w:r w:rsidRPr="007D1F1B">
        <w:rPr>
          <w:color w:val="auto"/>
        </w:rPr>
        <w:t xml:space="preserve"> на број: подаци о броју или ознаци јавне набавке поводом које се подноси захтев за заштиту права; </w:t>
      </w:r>
    </w:p>
    <w:p w:rsidR="00C61EC2" w:rsidRPr="007D1F1B" w:rsidRDefault="00C61EC2" w:rsidP="00C61EC2">
      <w:pPr>
        <w:pStyle w:val="Default"/>
        <w:jc w:val="both"/>
        <w:rPr>
          <w:color w:val="auto"/>
        </w:rPr>
      </w:pPr>
      <w:r w:rsidRPr="007D1F1B">
        <w:rPr>
          <w:color w:val="auto"/>
        </w:rPr>
        <w:t xml:space="preserve">   (7) </w:t>
      </w:r>
      <w:proofErr w:type="gramStart"/>
      <w:r w:rsidR="00ED2B15" w:rsidRPr="007D1F1B">
        <w:rPr>
          <w:color w:val="auto"/>
        </w:rPr>
        <w:t>сврха</w:t>
      </w:r>
      <w:proofErr w:type="gramEnd"/>
      <w:r w:rsidR="00ED2B15" w:rsidRPr="007D1F1B">
        <w:rPr>
          <w:color w:val="auto"/>
        </w:rPr>
        <w:t>: ЗЗП;</w:t>
      </w:r>
      <w:r w:rsidR="003D5153" w:rsidRPr="007D1F1B">
        <w:rPr>
          <w:rFonts w:eastAsia="TimesNewRomanPSMT"/>
          <w:bCs/>
        </w:rPr>
        <w:t xml:space="preserve"> Туристичка организација „Златибор“</w:t>
      </w:r>
      <w:r w:rsidR="003D5153" w:rsidRPr="007D1F1B">
        <w:rPr>
          <w:i/>
          <w:iCs/>
        </w:rPr>
        <w:t>,</w:t>
      </w:r>
      <w:r w:rsidR="003D5153" w:rsidRPr="007D1F1B">
        <w:rPr>
          <w:iCs/>
        </w:rPr>
        <w:t xml:space="preserve"> Златибор</w:t>
      </w:r>
      <w:r w:rsidRPr="007D1F1B">
        <w:rPr>
          <w:color w:val="auto"/>
        </w:rPr>
        <w:t>; јавна набавка</w:t>
      </w:r>
      <w:r w:rsidR="003D5153" w:rsidRPr="007D1F1B">
        <w:rPr>
          <w:color w:val="auto"/>
        </w:rPr>
        <w:t xml:space="preserve">  0</w:t>
      </w:r>
      <w:r w:rsidR="00B91B50">
        <w:rPr>
          <w:color w:val="auto"/>
          <w:lang w:val="sr-Cyrl-RS"/>
        </w:rPr>
        <w:t>4</w:t>
      </w:r>
      <w:r w:rsidR="003D5153" w:rsidRPr="007D1F1B">
        <w:rPr>
          <w:color w:val="auto"/>
        </w:rPr>
        <w:t>/201</w:t>
      </w:r>
      <w:r w:rsidR="00B91B50">
        <w:rPr>
          <w:color w:val="auto"/>
          <w:lang w:val="sr-Cyrl-RS"/>
        </w:rPr>
        <w:t>7</w:t>
      </w:r>
      <w:r w:rsidR="003D5153" w:rsidRPr="007D1F1B">
        <w:rPr>
          <w:color w:val="auto"/>
        </w:rPr>
        <w:t xml:space="preserve"> </w:t>
      </w:r>
      <w:r w:rsidR="00B91B50">
        <w:rPr>
          <w:color w:val="auto"/>
          <w:lang w:val="sr-Cyrl-RS"/>
        </w:rPr>
        <w:t>У</w:t>
      </w:r>
      <w:r w:rsidR="0085417B" w:rsidRPr="007D1F1B">
        <w:rPr>
          <w:color w:val="auto"/>
        </w:rPr>
        <w:t>;</w:t>
      </w:r>
    </w:p>
    <w:p w:rsidR="00C61EC2" w:rsidRPr="007D1F1B" w:rsidRDefault="00C61EC2" w:rsidP="00C61EC2">
      <w:pPr>
        <w:pStyle w:val="Default"/>
        <w:jc w:val="both"/>
        <w:rPr>
          <w:color w:val="auto"/>
        </w:rPr>
      </w:pPr>
      <w:r w:rsidRPr="007D1F1B">
        <w:rPr>
          <w:color w:val="auto"/>
        </w:rPr>
        <w:t xml:space="preserve">   (8) </w:t>
      </w:r>
      <w:proofErr w:type="gramStart"/>
      <w:r w:rsidRPr="007D1F1B">
        <w:rPr>
          <w:color w:val="auto"/>
        </w:rPr>
        <w:t>корисник</w:t>
      </w:r>
      <w:proofErr w:type="gramEnd"/>
      <w:r w:rsidRPr="007D1F1B">
        <w:rPr>
          <w:color w:val="auto"/>
        </w:rPr>
        <w:t xml:space="preserve">: буџет Републике Србије; </w:t>
      </w:r>
    </w:p>
    <w:p w:rsidR="00C61EC2" w:rsidRPr="007D1F1B" w:rsidRDefault="00C61EC2" w:rsidP="00C61EC2">
      <w:pPr>
        <w:pStyle w:val="Default"/>
        <w:jc w:val="both"/>
        <w:rPr>
          <w:color w:val="auto"/>
        </w:rPr>
      </w:pPr>
      <w:r w:rsidRPr="007D1F1B">
        <w:rPr>
          <w:color w:val="auto"/>
        </w:rPr>
        <w:t xml:space="preserve">   (9) </w:t>
      </w:r>
      <w:proofErr w:type="gramStart"/>
      <w:r w:rsidRPr="007D1F1B">
        <w:rPr>
          <w:color w:val="auto"/>
        </w:rPr>
        <w:t>назив</w:t>
      </w:r>
      <w:proofErr w:type="gramEnd"/>
      <w:r w:rsidRPr="007D1F1B">
        <w:rPr>
          <w:color w:val="auto"/>
        </w:rPr>
        <w:t xml:space="preserve"> уплатиоца, односно назив подносиоца захтева за заштиту права за којег је извршена уплата таксе; </w:t>
      </w:r>
    </w:p>
    <w:p w:rsidR="00C61EC2" w:rsidRPr="007D1F1B" w:rsidRDefault="00C61EC2" w:rsidP="00C61EC2">
      <w:pPr>
        <w:pStyle w:val="Default"/>
        <w:rPr>
          <w:color w:val="auto"/>
        </w:rPr>
      </w:pPr>
      <w:r w:rsidRPr="007D1F1B">
        <w:rPr>
          <w:color w:val="auto"/>
        </w:rPr>
        <w:t xml:space="preserve">  (10) </w:t>
      </w:r>
      <w:proofErr w:type="gramStart"/>
      <w:r w:rsidRPr="007D1F1B">
        <w:rPr>
          <w:color w:val="auto"/>
        </w:rPr>
        <w:t>потпис</w:t>
      </w:r>
      <w:proofErr w:type="gramEnd"/>
      <w:r w:rsidRPr="007D1F1B">
        <w:rPr>
          <w:color w:val="auto"/>
        </w:rPr>
        <w:t xml:space="preserve"> овлашћеног лица банке, </w:t>
      </w:r>
      <w:r w:rsidRPr="007D1F1B">
        <w:rPr>
          <w:b/>
          <w:bCs/>
          <w:color w:val="auto"/>
        </w:rPr>
        <w:t xml:space="preserve">или </w:t>
      </w:r>
    </w:p>
    <w:p w:rsidR="00C61EC2" w:rsidRPr="007D1F1B" w:rsidRDefault="00C61EC2" w:rsidP="00C61EC2">
      <w:pPr>
        <w:pStyle w:val="Default"/>
        <w:jc w:val="both"/>
        <w:rPr>
          <w:color w:val="auto"/>
        </w:rPr>
      </w:pPr>
      <w:r w:rsidRPr="007D1F1B">
        <w:rPr>
          <w:color w:val="auto"/>
        </w:rPr>
        <w:t xml:space="preserve">2. </w:t>
      </w:r>
      <w:r w:rsidRPr="007D1F1B">
        <w:rPr>
          <w:b/>
          <w:bCs/>
          <w:color w:val="auto"/>
        </w:rPr>
        <w:t>Налог за уплату</w:t>
      </w:r>
      <w:r w:rsidRPr="007D1F1B">
        <w:rPr>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7D1F1B">
        <w:rPr>
          <w:b/>
          <w:bCs/>
          <w:color w:val="auto"/>
        </w:rPr>
        <w:t xml:space="preserve">или </w:t>
      </w:r>
    </w:p>
    <w:p w:rsidR="00C61EC2" w:rsidRPr="007D1F1B" w:rsidRDefault="00C61EC2" w:rsidP="00C61EC2">
      <w:pPr>
        <w:pStyle w:val="Default"/>
        <w:jc w:val="both"/>
        <w:rPr>
          <w:color w:val="auto"/>
        </w:rPr>
      </w:pPr>
      <w:r w:rsidRPr="007D1F1B">
        <w:rPr>
          <w:color w:val="auto"/>
        </w:rPr>
        <w:t xml:space="preserve">3. </w:t>
      </w:r>
      <w:r w:rsidRPr="007D1F1B">
        <w:rPr>
          <w:b/>
          <w:bCs/>
          <w:color w:val="auto"/>
        </w:rPr>
        <w:t>Потврда издата од стране Републике Србије, Министарства финансија, Управе за трезор</w:t>
      </w:r>
      <w:r w:rsidRPr="007D1F1B">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7D1F1B">
        <w:rPr>
          <w:b/>
          <w:bCs/>
          <w:color w:val="auto"/>
        </w:rPr>
        <w:t xml:space="preserve">или </w:t>
      </w:r>
    </w:p>
    <w:p w:rsidR="00FA7296" w:rsidRPr="007D1F1B" w:rsidRDefault="00C61EC2" w:rsidP="00B36D44">
      <w:pPr>
        <w:jc w:val="both"/>
        <w:rPr>
          <w:color w:val="auto"/>
        </w:rPr>
      </w:pPr>
      <w:r w:rsidRPr="007D1F1B">
        <w:rPr>
          <w:color w:val="auto"/>
        </w:rPr>
        <w:t xml:space="preserve">4. </w:t>
      </w:r>
      <w:r w:rsidRPr="007D1F1B">
        <w:rPr>
          <w:b/>
          <w:bCs/>
          <w:color w:val="auto"/>
        </w:rPr>
        <w:t>Потврда издата од стране Народне банке Србије</w:t>
      </w:r>
      <w:r w:rsidRPr="007D1F1B">
        <w:rPr>
          <w:color w:val="auto"/>
        </w:rPr>
        <w:t>, која садржи све елементе из потврде о извршеној уплати таксе из тачке 1, за подносиоце захтева за заштиту права (банке и други субјекти)</w:t>
      </w:r>
      <w:r w:rsidR="003533C5">
        <w:rPr>
          <w:color w:val="auto"/>
        </w:rPr>
        <w:t>.</w:t>
      </w:r>
    </w:p>
    <w:p w:rsidR="00FA7296" w:rsidRPr="007D1F1B" w:rsidRDefault="00FA7296" w:rsidP="00B36D44">
      <w:pPr>
        <w:jc w:val="both"/>
        <w:rPr>
          <w:color w:val="auto"/>
        </w:rPr>
      </w:pPr>
    </w:p>
    <w:p w:rsidR="00C61EC2" w:rsidRDefault="00C61EC2" w:rsidP="00B36D44">
      <w:pPr>
        <w:jc w:val="both"/>
        <w:rPr>
          <w:rFonts w:eastAsia="TimesNewRomanPSMT"/>
          <w:bCs/>
          <w:color w:val="auto"/>
        </w:rPr>
      </w:pPr>
      <w:proofErr w:type="gramStart"/>
      <w:r w:rsidRPr="007D1F1B">
        <w:rPr>
          <w:rFonts w:eastAsia="TimesNewRomanPSMT"/>
          <w:bCs/>
          <w:color w:val="auto"/>
        </w:rPr>
        <w:t>Поступак заштите права понуђача регул</w:t>
      </w:r>
      <w:r w:rsidR="00B36D44" w:rsidRPr="007D1F1B">
        <w:rPr>
          <w:rFonts w:eastAsia="TimesNewRomanPSMT"/>
          <w:bCs/>
          <w:color w:val="auto"/>
        </w:rPr>
        <w:t>исан је одредбама чл.</w:t>
      </w:r>
      <w:proofErr w:type="gramEnd"/>
      <w:r w:rsidR="00B36D44" w:rsidRPr="007D1F1B">
        <w:rPr>
          <w:rFonts w:eastAsia="TimesNewRomanPSMT"/>
          <w:bCs/>
          <w:color w:val="auto"/>
        </w:rPr>
        <w:t xml:space="preserve"> 138. - 166</w:t>
      </w:r>
      <w:r w:rsidRPr="007D1F1B">
        <w:rPr>
          <w:rFonts w:eastAsia="TimesNewRomanPSMT"/>
          <w:bCs/>
          <w:color w:val="auto"/>
        </w:rPr>
        <w:t xml:space="preserve">. </w:t>
      </w:r>
      <w:r w:rsidR="00A86D12" w:rsidRPr="007D1F1B">
        <w:rPr>
          <w:rFonts w:eastAsia="TimesNewRomanPSMT"/>
          <w:bCs/>
          <w:color w:val="auto"/>
        </w:rPr>
        <w:t>З</w:t>
      </w:r>
      <w:r w:rsidRPr="007D1F1B">
        <w:rPr>
          <w:rFonts w:eastAsia="TimesNewRomanPSMT"/>
          <w:bCs/>
          <w:color w:val="auto"/>
        </w:rPr>
        <w:t>.</w:t>
      </w:r>
    </w:p>
    <w:p w:rsidR="00AB1483" w:rsidRPr="00AB1483" w:rsidRDefault="00AB1483" w:rsidP="00B36D44">
      <w:pPr>
        <w:jc w:val="both"/>
        <w:rPr>
          <w:color w:val="auto"/>
        </w:rPr>
      </w:pPr>
    </w:p>
    <w:p w:rsidR="00CB28C7" w:rsidRDefault="00CB28C7" w:rsidP="00CB28C7">
      <w:pPr>
        <w:pStyle w:val="Default"/>
        <w:rPr>
          <w:b/>
          <w:bCs/>
        </w:rPr>
      </w:pPr>
      <w:r w:rsidRPr="007D1F1B">
        <w:rPr>
          <w:b/>
          <w:bCs/>
        </w:rPr>
        <w:t>1</w:t>
      </w:r>
      <w:r w:rsidR="00C47E6B">
        <w:rPr>
          <w:b/>
          <w:bCs/>
        </w:rPr>
        <w:t>9</w:t>
      </w:r>
      <w:r w:rsidRPr="007D1F1B">
        <w:rPr>
          <w:b/>
          <w:bCs/>
        </w:rPr>
        <w:t xml:space="preserve">. РОК У КОЈЕМ ЋЕ БИТИ ЗАКЉУЧЕН УГОВОР О ЈАВНОЈ НАБАВЦИ </w:t>
      </w:r>
    </w:p>
    <w:p w:rsidR="00AB1483" w:rsidRPr="00AB1483" w:rsidRDefault="00AB1483" w:rsidP="00CB28C7">
      <w:pPr>
        <w:pStyle w:val="Default"/>
      </w:pPr>
    </w:p>
    <w:p w:rsidR="00CB28C7" w:rsidRPr="007D1F1B" w:rsidRDefault="00CB28C7" w:rsidP="00CB28C7">
      <w:pPr>
        <w:pStyle w:val="Default"/>
        <w:jc w:val="both"/>
      </w:pPr>
      <w:proofErr w:type="gramStart"/>
      <w:r w:rsidRPr="007D1F1B">
        <w:t>Наручилац закључује уговор о јавној набавци са понуђачем којем је додељен уговор у року од 8 дана од дана протека рока за подношење захтева за заштиту права.</w:t>
      </w:r>
      <w:proofErr w:type="gramEnd"/>
      <w:r w:rsidRPr="007D1F1B">
        <w:t xml:space="preserve"> </w:t>
      </w:r>
    </w:p>
    <w:p w:rsidR="00CB28C7" w:rsidRPr="007D1F1B" w:rsidRDefault="00CB28C7" w:rsidP="00CB28C7">
      <w:pPr>
        <w:pStyle w:val="Default"/>
        <w:jc w:val="both"/>
      </w:pPr>
      <w:proofErr w:type="gramStart"/>
      <w:r w:rsidRPr="007D1F1B">
        <w:t>Наручилац ће, у складу са чланом 112.</w:t>
      </w:r>
      <w:proofErr w:type="gramEnd"/>
      <w:r w:rsidRPr="007D1F1B">
        <w:t xml:space="preserve"> </w:t>
      </w:r>
      <w:proofErr w:type="gramStart"/>
      <w:r w:rsidRPr="007D1F1B">
        <w:t>став</w:t>
      </w:r>
      <w:proofErr w:type="gramEnd"/>
      <w:r w:rsidRPr="007D1F1B">
        <w:t xml:space="preserve"> 2. </w:t>
      </w:r>
      <w:proofErr w:type="gramStart"/>
      <w:r w:rsidRPr="007D1F1B">
        <w:t>тачка</w:t>
      </w:r>
      <w:proofErr w:type="gramEnd"/>
      <w:r w:rsidRPr="007D1F1B">
        <w:t xml:space="preserve"> 5) Закона, пре истека рока за подношење захтева за заштиту права, закључити уговор о јавној набавци ако је поднета само једна понуда. </w:t>
      </w:r>
    </w:p>
    <w:p w:rsidR="00A87C96" w:rsidRPr="007D1F1B" w:rsidRDefault="00CB28C7" w:rsidP="00CB28C7">
      <w:pPr>
        <w:pStyle w:val="BodyText3"/>
        <w:spacing w:after="0"/>
        <w:jc w:val="both"/>
        <w:rPr>
          <w:color w:val="FF0000"/>
          <w:sz w:val="24"/>
          <w:szCs w:val="24"/>
        </w:rPr>
      </w:pPr>
      <w:proofErr w:type="gramStart"/>
      <w:r w:rsidRPr="007D1F1B">
        <w:rPr>
          <w:sz w:val="24"/>
          <w:szCs w:val="24"/>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roofErr w:type="gramEnd"/>
    </w:p>
    <w:sectPr w:rsidR="00A87C96" w:rsidRPr="007D1F1B" w:rsidSect="00EB533C">
      <w:footerReference w:type="default" r:id="rId11"/>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8DC" w:rsidRDefault="004538DC">
      <w:pPr>
        <w:spacing w:line="240" w:lineRule="auto"/>
      </w:pPr>
      <w:r>
        <w:separator/>
      </w:r>
    </w:p>
  </w:endnote>
  <w:endnote w:type="continuationSeparator" w:id="0">
    <w:p w:rsidR="004538DC" w:rsidRDefault="004538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charset w:val="00"/>
    <w:family w:val="roman"/>
    <w:pitch w:val="default"/>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258">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25641"/>
      <w:docPartObj>
        <w:docPartGallery w:val="Page Numbers (Bottom of Page)"/>
        <w:docPartUnique/>
      </w:docPartObj>
    </w:sdtPr>
    <w:sdtContent>
      <w:p w:rsidR="008A1A6D" w:rsidRDefault="008A1A6D">
        <w:pPr>
          <w:pStyle w:val="Footer"/>
          <w:jc w:val="center"/>
        </w:pPr>
        <w:r>
          <w:fldChar w:fldCharType="begin"/>
        </w:r>
        <w:r>
          <w:instrText xml:space="preserve"> PAGE   \* MERGEFORMAT </w:instrText>
        </w:r>
        <w:r>
          <w:fldChar w:fldCharType="separate"/>
        </w:r>
        <w:r w:rsidR="002A6375">
          <w:rPr>
            <w:noProof/>
          </w:rPr>
          <w:t>5</w:t>
        </w:r>
        <w:r>
          <w:rPr>
            <w:noProof/>
          </w:rPr>
          <w:fldChar w:fldCharType="end"/>
        </w:r>
      </w:p>
    </w:sdtContent>
  </w:sdt>
  <w:p w:rsidR="008A1A6D" w:rsidRDefault="008A1A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8DC" w:rsidRDefault="004538DC">
      <w:pPr>
        <w:spacing w:line="240" w:lineRule="auto"/>
      </w:pPr>
      <w:r>
        <w:separator/>
      </w:r>
    </w:p>
  </w:footnote>
  <w:footnote w:type="continuationSeparator" w:id="0">
    <w:p w:rsidR="004538DC" w:rsidRDefault="004538D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14">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15">
    <w:nsid w:val="032728E8"/>
    <w:multiLevelType w:val="hybridMultilevel"/>
    <w:tmpl w:val="56B8554A"/>
    <w:lvl w:ilvl="0" w:tplc="FDCC2406">
      <w:start w:val="1"/>
      <w:numFmt w:val="bullet"/>
      <w:lvlText w:val="-"/>
      <w:lvlJc w:val="left"/>
      <w:pPr>
        <w:ind w:left="1080" w:hanging="360"/>
      </w:pPr>
      <w:rPr>
        <w:rFonts w:ascii="Arial" w:eastAsia="TimesNewRomanPS-BoldMT"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FF6752F"/>
    <w:multiLevelType w:val="hybridMultilevel"/>
    <w:tmpl w:val="9FD8BB4E"/>
    <w:lvl w:ilvl="0" w:tplc="0409000F">
      <w:start w:val="1"/>
      <w:numFmt w:val="decimal"/>
      <w:lvlText w:val="%1."/>
      <w:lvlJc w:val="left"/>
      <w:pPr>
        <w:ind w:left="360" w:hanging="360"/>
      </w:pPr>
    </w:lvl>
    <w:lvl w:ilvl="1" w:tplc="24AE9412">
      <w:start w:val="1"/>
      <w:numFmt w:val="decimal"/>
      <w:lvlText w:val="1.%2."/>
      <w:lvlJc w:val="left"/>
      <w:pPr>
        <w:ind w:left="1440" w:hanging="360"/>
      </w:pPr>
      <w:rPr>
        <w:rFonts w:hint="default"/>
        <w:b/>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07220BA"/>
    <w:multiLevelType w:val="hybridMultilevel"/>
    <w:tmpl w:val="B2864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134274A8"/>
    <w:multiLevelType w:val="hybridMultilevel"/>
    <w:tmpl w:val="39BA2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9FD2747"/>
    <w:multiLevelType w:val="hybridMultilevel"/>
    <w:tmpl w:val="C92C5464"/>
    <w:lvl w:ilvl="0" w:tplc="03E85812">
      <w:start w:val="1"/>
      <w:numFmt w:val="decimal"/>
      <w:lvlText w:val="%1)"/>
      <w:lvlJc w:val="left"/>
      <w:pPr>
        <w:ind w:left="720" w:hanging="360"/>
      </w:pPr>
      <w:rPr>
        <w:rFonts w:ascii="Times New Roman" w:hAnsi="Times New Roman" w:cs="Times New Roman" w:hint="default"/>
        <w:b/>
        <w:sz w:val="28"/>
        <w:szCs w:val="28"/>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1A642ACD"/>
    <w:multiLevelType w:val="hybridMultilevel"/>
    <w:tmpl w:val="526457B6"/>
    <w:lvl w:ilvl="0" w:tplc="6A104B8E">
      <w:start w:val="1"/>
      <w:numFmt w:val="decimal"/>
      <w:lvlText w:val="%1."/>
      <w:lvlJc w:val="left"/>
      <w:pPr>
        <w:ind w:left="720" w:hanging="360"/>
      </w:pPr>
      <w:rPr>
        <w:rFonts w:ascii="Times New Roman" w:hAnsi="Times New Roman" w:cs="Times New Roman"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FD269F4"/>
    <w:multiLevelType w:val="hybridMultilevel"/>
    <w:tmpl w:val="08AE4C36"/>
    <w:lvl w:ilvl="0" w:tplc="A94089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2E20035"/>
    <w:multiLevelType w:val="hybridMultilevel"/>
    <w:tmpl w:val="1E5045E8"/>
    <w:lvl w:ilvl="0" w:tplc="2FCAD30A">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46871F7"/>
    <w:multiLevelType w:val="hybridMultilevel"/>
    <w:tmpl w:val="D03E70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36726711"/>
    <w:multiLevelType w:val="hybridMultilevel"/>
    <w:tmpl w:val="73E6C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31">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2">
    <w:nsid w:val="3D442B5D"/>
    <w:multiLevelType w:val="hybridMultilevel"/>
    <w:tmpl w:val="6BE49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DEB2C47"/>
    <w:multiLevelType w:val="hybridMultilevel"/>
    <w:tmpl w:val="4012493A"/>
    <w:lvl w:ilvl="0" w:tplc="4E36F7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77E69B6"/>
    <w:multiLevelType w:val="hybridMultilevel"/>
    <w:tmpl w:val="1B48FDDA"/>
    <w:lvl w:ilvl="0" w:tplc="4716A110">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6">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505F0D3A"/>
    <w:multiLevelType w:val="hybridMultilevel"/>
    <w:tmpl w:val="BB7C3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A9553DE"/>
    <w:multiLevelType w:val="hybridMultilevel"/>
    <w:tmpl w:val="5D16748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C016637"/>
    <w:multiLevelType w:val="hybridMultilevel"/>
    <w:tmpl w:val="8FE6F9E6"/>
    <w:lvl w:ilvl="0" w:tplc="8138D1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3BC723F"/>
    <w:multiLevelType w:val="hybridMultilevel"/>
    <w:tmpl w:val="D736B94E"/>
    <w:lvl w:ilvl="0" w:tplc="849862E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53A1E51"/>
    <w:multiLevelType w:val="hybridMultilevel"/>
    <w:tmpl w:val="C5CE1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5C176A2"/>
    <w:multiLevelType w:val="hybridMultilevel"/>
    <w:tmpl w:val="F258C6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7AB62A2"/>
    <w:multiLevelType w:val="hybridMultilevel"/>
    <w:tmpl w:val="D56E6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8985B43"/>
    <w:multiLevelType w:val="hybridMultilevel"/>
    <w:tmpl w:val="6636BDA6"/>
    <w:lvl w:ilvl="0" w:tplc="A25635F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A56249B"/>
    <w:multiLevelType w:val="hybridMultilevel"/>
    <w:tmpl w:val="02F27B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9">
    <w:nsid w:val="6F5F5279"/>
    <w:multiLevelType w:val="hybridMultilevel"/>
    <w:tmpl w:val="8912F8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51">
    <w:nsid w:val="76F575EE"/>
    <w:multiLevelType w:val="hybridMultilevel"/>
    <w:tmpl w:val="B0E4C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98242A9"/>
    <w:multiLevelType w:val="hybridMultilevel"/>
    <w:tmpl w:val="1DAA70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nsid w:val="7EA12F38"/>
    <w:multiLevelType w:val="hybridMultilevel"/>
    <w:tmpl w:val="62D4D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35"/>
  </w:num>
  <w:num w:numId="5">
    <w:abstractNumId w:val="42"/>
  </w:num>
  <w:num w:numId="6">
    <w:abstractNumId w:val="16"/>
  </w:num>
  <w:num w:numId="7">
    <w:abstractNumId w:val="27"/>
  </w:num>
  <w:num w:numId="8">
    <w:abstractNumId w:val="22"/>
  </w:num>
  <w:num w:numId="9">
    <w:abstractNumId w:val="48"/>
  </w:num>
  <w:num w:numId="10">
    <w:abstractNumId w:val="36"/>
  </w:num>
  <w:num w:numId="11">
    <w:abstractNumId w:val="31"/>
  </w:num>
  <w:num w:numId="12">
    <w:abstractNumId w:val="28"/>
  </w:num>
  <w:num w:numId="13">
    <w:abstractNumId w:val="50"/>
  </w:num>
  <w:num w:numId="14">
    <w:abstractNumId w:val="40"/>
  </w:num>
  <w:num w:numId="15">
    <w:abstractNumId w:val="13"/>
  </w:num>
  <w:num w:numId="16">
    <w:abstractNumId w:val="14"/>
  </w:num>
  <w:num w:numId="17">
    <w:abstractNumId w:val="19"/>
  </w:num>
  <w:num w:numId="18">
    <w:abstractNumId w:val="30"/>
  </w:num>
  <w:num w:numId="19">
    <w:abstractNumId w:val="53"/>
  </w:num>
  <w:num w:numId="20">
    <w:abstractNumId w:val="44"/>
  </w:num>
  <w:num w:numId="21">
    <w:abstractNumId w:val="49"/>
  </w:num>
  <w:num w:numId="22">
    <w:abstractNumId w:val="32"/>
  </w:num>
  <w:num w:numId="23">
    <w:abstractNumId w:val="47"/>
  </w:num>
  <w:num w:numId="24">
    <w:abstractNumId w:val="26"/>
  </w:num>
  <w:num w:numId="25">
    <w:abstractNumId w:val="46"/>
  </w:num>
  <w:num w:numId="26">
    <w:abstractNumId w:val="17"/>
  </w:num>
  <w:num w:numId="27">
    <w:abstractNumId w:val="21"/>
  </w:num>
  <w:num w:numId="28">
    <w:abstractNumId w:val="52"/>
  </w:num>
  <w:num w:numId="29">
    <w:abstractNumId w:val="33"/>
  </w:num>
  <w:num w:numId="30">
    <w:abstractNumId w:val="43"/>
  </w:num>
  <w:num w:numId="31">
    <w:abstractNumId w:val="41"/>
  </w:num>
  <w:num w:numId="32">
    <w:abstractNumId w:val="20"/>
  </w:num>
  <w:num w:numId="33">
    <w:abstractNumId w:val="45"/>
  </w:num>
  <w:num w:numId="34">
    <w:abstractNumId w:val="54"/>
  </w:num>
  <w:num w:numId="35">
    <w:abstractNumId w:val="23"/>
  </w:num>
  <w:num w:numId="36">
    <w:abstractNumId w:val="39"/>
  </w:num>
  <w:num w:numId="37">
    <w:abstractNumId w:val="37"/>
  </w:num>
  <w:num w:numId="38">
    <w:abstractNumId w:val="18"/>
  </w:num>
  <w:num w:numId="39">
    <w:abstractNumId w:val="29"/>
  </w:num>
  <w:num w:numId="40">
    <w:abstractNumId w:val="15"/>
  </w:num>
  <w:num w:numId="41">
    <w:abstractNumId w:val="38"/>
  </w:num>
  <w:num w:numId="42">
    <w:abstractNumId w:val="34"/>
  </w:num>
  <w:num w:numId="43">
    <w:abstractNumId w:val="25"/>
  </w:num>
  <w:num w:numId="44">
    <w:abstractNumId w:val="51"/>
  </w:num>
  <w:num w:numId="45">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embedSystemFonts/>
  <w:hideSpellingErrors/>
  <w:hideGrammaticalErrors/>
  <w:activeWritingStyle w:appName="MSWord" w:lang="en-US" w:vendorID="64" w:dllVersion="131078" w:nlCheck="1" w:checkStyle="1"/>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89"/>
    <w:rsid w:val="00000CD5"/>
    <w:rsid w:val="000023A1"/>
    <w:rsid w:val="0000304F"/>
    <w:rsid w:val="0000357C"/>
    <w:rsid w:val="00003861"/>
    <w:rsid w:val="0000407F"/>
    <w:rsid w:val="000073E4"/>
    <w:rsid w:val="00011202"/>
    <w:rsid w:val="000128AD"/>
    <w:rsid w:val="0001381D"/>
    <w:rsid w:val="00015453"/>
    <w:rsid w:val="00016A92"/>
    <w:rsid w:val="000173C8"/>
    <w:rsid w:val="00020D19"/>
    <w:rsid w:val="000231C8"/>
    <w:rsid w:val="000258B1"/>
    <w:rsid w:val="00026034"/>
    <w:rsid w:val="0003143F"/>
    <w:rsid w:val="00031EAD"/>
    <w:rsid w:val="00033DB3"/>
    <w:rsid w:val="00034650"/>
    <w:rsid w:val="00034A6B"/>
    <w:rsid w:val="00034A76"/>
    <w:rsid w:val="000358E2"/>
    <w:rsid w:val="00035A25"/>
    <w:rsid w:val="00037256"/>
    <w:rsid w:val="00040B83"/>
    <w:rsid w:val="00044673"/>
    <w:rsid w:val="0004628D"/>
    <w:rsid w:val="00046ACB"/>
    <w:rsid w:val="00047953"/>
    <w:rsid w:val="00052709"/>
    <w:rsid w:val="000545A3"/>
    <w:rsid w:val="00054E68"/>
    <w:rsid w:val="00055362"/>
    <w:rsid w:val="000607AA"/>
    <w:rsid w:val="00061E7F"/>
    <w:rsid w:val="00063F06"/>
    <w:rsid w:val="000640A6"/>
    <w:rsid w:val="000770CF"/>
    <w:rsid w:val="000771DB"/>
    <w:rsid w:val="00077235"/>
    <w:rsid w:val="000846AC"/>
    <w:rsid w:val="00084B1E"/>
    <w:rsid w:val="0008795D"/>
    <w:rsid w:val="00090E86"/>
    <w:rsid w:val="00092103"/>
    <w:rsid w:val="00094258"/>
    <w:rsid w:val="000945D5"/>
    <w:rsid w:val="00094D8A"/>
    <w:rsid w:val="000A0FA6"/>
    <w:rsid w:val="000A19DF"/>
    <w:rsid w:val="000A2AA3"/>
    <w:rsid w:val="000A389B"/>
    <w:rsid w:val="000A3D06"/>
    <w:rsid w:val="000A4FBA"/>
    <w:rsid w:val="000A630E"/>
    <w:rsid w:val="000A6BBC"/>
    <w:rsid w:val="000B47B3"/>
    <w:rsid w:val="000B4872"/>
    <w:rsid w:val="000B4D9F"/>
    <w:rsid w:val="000B74B8"/>
    <w:rsid w:val="000B778F"/>
    <w:rsid w:val="000C060F"/>
    <w:rsid w:val="000C1444"/>
    <w:rsid w:val="000C2149"/>
    <w:rsid w:val="000D1017"/>
    <w:rsid w:val="000D3162"/>
    <w:rsid w:val="000D4051"/>
    <w:rsid w:val="000D483C"/>
    <w:rsid w:val="000D5E1C"/>
    <w:rsid w:val="000E37BD"/>
    <w:rsid w:val="000E7500"/>
    <w:rsid w:val="000F2BDF"/>
    <w:rsid w:val="000F3986"/>
    <w:rsid w:val="000F51AF"/>
    <w:rsid w:val="000F6CDA"/>
    <w:rsid w:val="001006D7"/>
    <w:rsid w:val="001011EC"/>
    <w:rsid w:val="001053E3"/>
    <w:rsid w:val="00105891"/>
    <w:rsid w:val="001066ED"/>
    <w:rsid w:val="00114BDD"/>
    <w:rsid w:val="00114E85"/>
    <w:rsid w:val="0013034B"/>
    <w:rsid w:val="001340A5"/>
    <w:rsid w:val="00134AC5"/>
    <w:rsid w:val="001360E9"/>
    <w:rsid w:val="001361C7"/>
    <w:rsid w:val="00137910"/>
    <w:rsid w:val="001401A4"/>
    <w:rsid w:val="00142325"/>
    <w:rsid w:val="00144470"/>
    <w:rsid w:val="00144B20"/>
    <w:rsid w:val="00151B88"/>
    <w:rsid w:val="00153406"/>
    <w:rsid w:val="00154534"/>
    <w:rsid w:val="001559B0"/>
    <w:rsid w:val="00156025"/>
    <w:rsid w:val="001574E5"/>
    <w:rsid w:val="001619E7"/>
    <w:rsid w:val="00162A47"/>
    <w:rsid w:val="00165ED1"/>
    <w:rsid w:val="00170364"/>
    <w:rsid w:val="00174A69"/>
    <w:rsid w:val="001846D5"/>
    <w:rsid w:val="00185DC6"/>
    <w:rsid w:val="00185F4F"/>
    <w:rsid w:val="001875C8"/>
    <w:rsid w:val="001925F2"/>
    <w:rsid w:val="00194179"/>
    <w:rsid w:val="00196302"/>
    <w:rsid w:val="00197A54"/>
    <w:rsid w:val="001A47CE"/>
    <w:rsid w:val="001B16FA"/>
    <w:rsid w:val="001B3653"/>
    <w:rsid w:val="001B751D"/>
    <w:rsid w:val="001C19CA"/>
    <w:rsid w:val="001C2947"/>
    <w:rsid w:val="001C4EC3"/>
    <w:rsid w:val="001C7258"/>
    <w:rsid w:val="001D3158"/>
    <w:rsid w:val="001D5096"/>
    <w:rsid w:val="001D5453"/>
    <w:rsid w:val="001D6DA4"/>
    <w:rsid w:val="001D7515"/>
    <w:rsid w:val="001D78E6"/>
    <w:rsid w:val="001E061C"/>
    <w:rsid w:val="001E13BD"/>
    <w:rsid w:val="001E187A"/>
    <w:rsid w:val="001F1040"/>
    <w:rsid w:val="001F3B46"/>
    <w:rsid w:val="001F4504"/>
    <w:rsid w:val="00202C73"/>
    <w:rsid w:val="00207CE6"/>
    <w:rsid w:val="00211A4D"/>
    <w:rsid w:val="00213C6E"/>
    <w:rsid w:val="00214966"/>
    <w:rsid w:val="00214A3F"/>
    <w:rsid w:val="00221130"/>
    <w:rsid w:val="00225BD8"/>
    <w:rsid w:val="002261D2"/>
    <w:rsid w:val="00230123"/>
    <w:rsid w:val="00230655"/>
    <w:rsid w:val="002316BA"/>
    <w:rsid w:val="00231BB9"/>
    <w:rsid w:val="00231FDC"/>
    <w:rsid w:val="00233A6E"/>
    <w:rsid w:val="00234883"/>
    <w:rsid w:val="00237148"/>
    <w:rsid w:val="00240373"/>
    <w:rsid w:val="00243DB6"/>
    <w:rsid w:val="0024452D"/>
    <w:rsid w:val="00247285"/>
    <w:rsid w:val="00247AE3"/>
    <w:rsid w:val="00250DB2"/>
    <w:rsid w:val="00251238"/>
    <w:rsid w:val="0025432F"/>
    <w:rsid w:val="0025458E"/>
    <w:rsid w:val="002552C9"/>
    <w:rsid w:val="00255CC6"/>
    <w:rsid w:val="0026104A"/>
    <w:rsid w:val="00262FA2"/>
    <w:rsid w:val="00276411"/>
    <w:rsid w:val="0027662B"/>
    <w:rsid w:val="00277701"/>
    <w:rsid w:val="0028002D"/>
    <w:rsid w:val="0029066A"/>
    <w:rsid w:val="0029188C"/>
    <w:rsid w:val="002954DC"/>
    <w:rsid w:val="002A222A"/>
    <w:rsid w:val="002A22FE"/>
    <w:rsid w:val="002A6375"/>
    <w:rsid w:val="002A685E"/>
    <w:rsid w:val="002B23F4"/>
    <w:rsid w:val="002B59B6"/>
    <w:rsid w:val="002B6417"/>
    <w:rsid w:val="002B759E"/>
    <w:rsid w:val="002B7780"/>
    <w:rsid w:val="002C305A"/>
    <w:rsid w:val="002C4568"/>
    <w:rsid w:val="002C4B0B"/>
    <w:rsid w:val="002C5E3C"/>
    <w:rsid w:val="002D0807"/>
    <w:rsid w:val="002D0CD1"/>
    <w:rsid w:val="002D1A60"/>
    <w:rsid w:val="002D4196"/>
    <w:rsid w:val="002D434A"/>
    <w:rsid w:val="002D50DE"/>
    <w:rsid w:val="002E2442"/>
    <w:rsid w:val="002E27A1"/>
    <w:rsid w:val="002E65A8"/>
    <w:rsid w:val="002E6E2A"/>
    <w:rsid w:val="002E7EED"/>
    <w:rsid w:val="002F106C"/>
    <w:rsid w:val="002F1831"/>
    <w:rsid w:val="002F2DE4"/>
    <w:rsid w:val="002F4414"/>
    <w:rsid w:val="002F5840"/>
    <w:rsid w:val="003009B6"/>
    <w:rsid w:val="00301B08"/>
    <w:rsid w:val="00302975"/>
    <w:rsid w:val="00302A62"/>
    <w:rsid w:val="00303CDD"/>
    <w:rsid w:val="00306734"/>
    <w:rsid w:val="00307AA6"/>
    <w:rsid w:val="00307C8C"/>
    <w:rsid w:val="003125E2"/>
    <w:rsid w:val="003141B2"/>
    <w:rsid w:val="00315628"/>
    <w:rsid w:val="00316552"/>
    <w:rsid w:val="0031705A"/>
    <w:rsid w:val="003170E2"/>
    <w:rsid w:val="00317383"/>
    <w:rsid w:val="00323212"/>
    <w:rsid w:val="0032326B"/>
    <w:rsid w:val="003249A3"/>
    <w:rsid w:val="00326C46"/>
    <w:rsid w:val="00327035"/>
    <w:rsid w:val="003306F5"/>
    <w:rsid w:val="00331E4A"/>
    <w:rsid w:val="003321B6"/>
    <w:rsid w:val="00334505"/>
    <w:rsid w:val="00336516"/>
    <w:rsid w:val="003379A6"/>
    <w:rsid w:val="00342701"/>
    <w:rsid w:val="0034518A"/>
    <w:rsid w:val="003533C5"/>
    <w:rsid w:val="00353DC9"/>
    <w:rsid w:val="003556FD"/>
    <w:rsid w:val="003574A8"/>
    <w:rsid w:val="00363B0E"/>
    <w:rsid w:val="00371858"/>
    <w:rsid w:val="00373963"/>
    <w:rsid w:val="00376A0C"/>
    <w:rsid w:val="00383178"/>
    <w:rsid w:val="00387789"/>
    <w:rsid w:val="00387BBF"/>
    <w:rsid w:val="00393775"/>
    <w:rsid w:val="00394D9D"/>
    <w:rsid w:val="00394EB6"/>
    <w:rsid w:val="003957DD"/>
    <w:rsid w:val="00396026"/>
    <w:rsid w:val="00397181"/>
    <w:rsid w:val="00397A79"/>
    <w:rsid w:val="003A12AB"/>
    <w:rsid w:val="003B377B"/>
    <w:rsid w:val="003B4037"/>
    <w:rsid w:val="003B45C4"/>
    <w:rsid w:val="003B57FC"/>
    <w:rsid w:val="003C19CF"/>
    <w:rsid w:val="003C2B78"/>
    <w:rsid w:val="003C51B6"/>
    <w:rsid w:val="003C5311"/>
    <w:rsid w:val="003D1DDC"/>
    <w:rsid w:val="003D2B68"/>
    <w:rsid w:val="003D5153"/>
    <w:rsid w:val="003E41CD"/>
    <w:rsid w:val="003E4284"/>
    <w:rsid w:val="003E6616"/>
    <w:rsid w:val="003E7028"/>
    <w:rsid w:val="003F0877"/>
    <w:rsid w:val="003F58E4"/>
    <w:rsid w:val="003F5E92"/>
    <w:rsid w:val="003F6418"/>
    <w:rsid w:val="00400B9C"/>
    <w:rsid w:val="00402A86"/>
    <w:rsid w:val="004046DD"/>
    <w:rsid w:val="00404A89"/>
    <w:rsid w:val="00407622"/>
    <w:rsid w:val="00410D6D"/>
    <w:rsid w:val="00411E5C"/>
    <w:rsid w:val="004145F6"/>
    <w:rsid w:val="004146D6"/>
    <w:rsid w:val="0042108A"/>
    <w:rsid w:val="00422D8D"/>
    <w:rsid w:val="004243A6"/>
    <w:rsid w:val="0042557A"/>
    <w:rsid w:val="00425D64"/>
    <w:rsid w:val="0043147B"/>
    <w:rsid w:val="00431883"/>
    <w:rsid w:val="00434DA4"/>
    <w:rsid w:val="004357A9"/>
    <w:rsid w:val="00441281"/>
    <w:rsid w:val="00442065"/>
    <w:rsid w:val="0044259E"/>
    <w:rsid w:val="00443740"/>
    <w:rsid w:val="00443B64"/>
    <w:rsid w:val="00447F5B"/>
    <w:rsid w:val="00447F85"/>
    <w:rsid w:val="004538DC"/>
    <w:rsid w:val="004546C8"/>
    <w:rsid w:val="00455C36"/>
    <w:rsid w:val="0045745D"/>
    <w:rsid w:val="00457B5B"/>
    <w:rsid w:val="004624E7"/>
    <w:rsid w:val="00462DD2"/>
    <w:rsid w:val="00464020"/>
    <w:rsid w:val="0046644A"/>
    <w:rsid w:val="004673CA"/>
    <w:rsid w:val="004721DF"/>
    <w:rsid w:val="00473FDF"/>
    <w:rsid w:val="00474177"/>
    <w:rsid w:val="00476184"/>
    <w:rsid w:val="00483001"/>
    <w:rsid w:val="004837ED"/>
    <w:rsid w:val="00483BD2"/>
    <w:rsid w:val="00483D76"/>
    <w:rsid w:val="00486266"/>
    <w:rsid w:val="0048731E"/>
    <w:rsid w:val="00490390"/>
    <w:rsid w:val="0049115C"/>
    <w:rsid w:val="004924AC"/>
    <w:rsid w:val="004941A8"/>
    <w:rsid w:val="00496222"/>
    <w:rsid w:val="004A3F9D"/>
    <w:rsid w:val="004A50B6"/>
    <w:rsid w:val="004A68F4"/>
    <w:rsid w:val="004A6B72"/>
    <w:rsid w:val="004B12E0"/>
    <w:rsid w:val="004B1680"/>
    <w:rsid w:val="004B32F6"/>
    <w:rsid w:val="004B3494"/>
    <w:rsid w:val="004B4662"/>
    <w:rsid w:val="004B67B6"/>
    <w:rsid w:val="004B7366"/>
    <w:rsid w:val="004C4864"/>
    <w:rsid w:val="004C6819"/>
    <w:rsid w:val="004C6891"/>
    <w:rsid w:val="004C78C4"/>
    <w:rsid w:val="004D27D1"/>
    <w:rsid w:val="004D2CD5"/>
    <w:rsid w:val="004D3CC7"/>
    <w:rsid w:val="004D5242"/>
    <w:rsid w:val="004D6A7F"/>
    <w:rsid w:val="004D6DCB"/>
    <w:rsid w:val="004D7E72"/>
    <w:rsid w:val="004F061F"/>
    <w:rsid w:val="004F1646"/>
    <w:rsid w:val="004F2EDB"/>
    <w:rsid w:val="004F4932"/>
    <w:rsid w:val="00503A75"/>
    <w:rsid w:val="00504690"/>
    <w:rsid w:val="00505846"/>
    <w:rsid w:val="00506EAC"/>
    <w:rsid w:val="00510DCE"/>
    <w:rsid w:val="00511BAD"/>
    <w:rsid w:val="00512076"/>
    <w:rsid w:val="005126F6"/>
    <w:rsid w:val="00512FF7"/>
    <w:rsid w:val="005136B4"/>
    <w:rsid w:val="00515AED"/>
    <w:rsid w:val="00516805"/>
    <w:rsid w:val="00516BB1"/>
    <w:rsid w:val="00523873"/>
    <w:rsid w:val="00525D3E"/>
    <w:rsid w:val="00526901"/>
    <w:rsid w:val="0053235A"/>
    <w:rsid w:val="00532B5F"/>
    <w:rsid w:val="0053559B"/>
    <w:rsid w:val="005365E1"/>
    <w:rsid w:val="005410CB"/>
    <w:rsid w:val="0054461C"/>
    <w:rsid w:val="005458FC"/>
    <w:rsid w:val="00546611"/>
    <w:rsid w:val="00550216"/>
    <w:rsid w:val="00554913"/>
    <w:rsid w:val="00555F8C"/>
    <w:rsid w:val="00556B9F"/>
    <w:rsid w:val="005606CD"/>
    <w:rsid w:val="00561E41"/>
    <w:rsid w:val="0056435F"/>
    <w:rsid w:val="00567951"/>
    <w:rsid w:val="0057222D"/>
    <w:rsid w:val="0057307B"/>
    <w:rsid w:val="00577C84"/>
    <w:rsid w:val="00580782"/>
    <w:rsid w:val="00581637"/>
    <w:rsid w:val="005830C7"/>
    <w:rsid w:val="005836B2"/>
    <w:rsid w:val="005863B4"/>
    <w:rsid w:val="00586C53"/>
    <w:rsid w:val="005904C1"/>
    <w:rsid w:val="00590C71"/>
    <w:rsid w:val="00594AED"/>
    <w:rsid w:val="00594B57"/>
    <w:rsid w:val="00597091"/>
    <w:rsid w:val="00597312"/>
    <w:rsid w:val="005A1401"/>
    <w:rsid w:val="005A2635"/>
    <w:rsid w:val="005A29AF"/>
    <w:rsid w:val="005A53A0"/>
    <w:rsid w:val="005A5704"/>
    <w:rsid w:val="005A5767"/>
    <w:rsid w:val="005A705D"/>
    <w:rsid w:val="005A7D68"/>
    <w:rsid w:val="005B0841"/>
    <w:rsid w:val="005B17FE"/>
    <w:rsid w:val="005B2BCE"/>
    <w:rsid w:val="005B5802"/>
    <w:rsid w:val="005B5D00"/>
    <w:rsid w:val="005B69F4"/>
    <w:rsid w:val="005C0221"/>
    <w:rsid w:val="005C1E46"/>
    <w:rsid w:val="005C220D"/>
    <w:rsid w:val="005C3D4A"/>
    <w:rsid w:val="005C4604"/>
    <w:rsid w:val="005C77F9"/>
    <w:rsid w:val="005D1AB4"/>
    <w:rsid w:val="005D3698"/>
    <w:rsid w:val="005D512C"/>
    <w:rsid w:val="005D5A63"/>
    <w:rsid w:val="005D625F"/>
    <w:rsid w:val="005D78F1"/>
    <w:rsid w:val="005E154A"/>
    <w:rsid w:val="005E3530"/>
    <w:rsid w:val="005F1EBB"/>
    <w:rsid w:val="005F280D"/>
    <w:rsid w:val="005F3A78"/>
    <w:rsid w:val="005F4191"/>
    <w:rsid w:val="005F760F"/>
    <w:rsid w:val="00601C06"/>
    <w:rsid w:val="00602982"/>
    <w:rsid w:val="00603132"/>
    <w:rsid w:val="006153B9"/>
    <w:rsid w:val="0061671F"/>
    <w:rsid w:val="00617193"/>
    <w:rsid w:val="00617EB4"/>
    <w:rsid w:val="00620503"/>
    <w:rsid w:val="00620813"/>
    <w:rsid w:val="00621156"/>
    <w:rsid w:val="00622062"/>
    <w:rsid w:val="00626C66"/>
    <w:rsid w:val="00631D57"/>
    <w:rsid w:val="00633B15"/>
    <w:rsid w:val="006348CD"/>
    <w:rsid w:val="006360C3"/>
    <w:rsid w:val="00637D7E"/>
    <w:rsid w:val="00642535"/>
    <w:rsid w:val="006432D6"/>
    <w:rsid w:val="00643EFF"/>
    <w:rsid w:val="0064478A"/>
    <w:rsid w:val="0064614A"/>
    <w:rsid w:val="00657220"/>
    <w:rsid w:val="00662E2E"/>
    <w:rsid w:val="006636DC"/>
    <w:rsid w:val="006655BB"/>
    <w:rsid w:val="00665EA9"/>
    <w:rsid w:val="00665ECB"/>
    <w:rsid w:val="0066634C"/>
    <w:rsid w:val="006674A4"/>
    <w:rsid w:val="00667667"/>
    <w:rsid w:val="006726EF"/>
    <w:rsid w:val="00672785"/>
    <w:rsid w:val="00673C4E"/>
    <w:rsid w:val="00675A67"/>
    <w:rsid w:val="006840F9"/>
    <w:rsid w:val="00684C9D"/>
    <w:rsid w:val="00686C07"/>
    <w:rsid w:val="0069297F"/>
    <w:rsid w:val="006934D5"/>
    <w:rsid w:val="0069457B"/>
    <w:rsid w:val="00694A8E"/>
    <w:rsid w:val="0069609F"/>
    <w:rsid w:val="006978A4"/>
    <w:rsid w:val="006A0974"/>
    <w:rsid w:val="006A594A"/>
    <w:rsid w:val="006A72B9"/>
    <w:rsid w:val="006B1734"/>
    <w:rsid w:val="006B17B2"/>
    <w:rsid w:val="006B6EE6"/>
    <w:rsid w:val="006C0EBC"/>
    <w:rsid w:val="006C1C05"/>
    <w:rsid w:val="006C73D6"/>
    <w:rsid w:val="006D0833"/>
    <w:rsid w:val="006D1B62"/>
    <w:rsid w:val="006E0789"/>
    <w:rsid w:val="006E1140"/>
    <w:rsid w:val="006E1FB4"/>
    <w:rsid w:val="006E2B69"/>
    <w:rsid w:val="006E73F2"/>
    <w:rsid w:val="006F010D"/>
    <w:rsid w:val="006F22F8"/>
    <w:rsid w:val="006F2D58"/>
    <w:rsid w:val="006F6F0C"/>
    <w:rsid w:val="006F74BD"/>
    <w:rsid w:val="006F7D8F"/>
    <w:rsid w:val="007005D1"/>
    <w:rsid w:val="00706185"/>
    <w:rsid w:val="00706C21"/>
    <w:rsid w:val="00711C60"/>
    <w:rsid w:val="00711CE1"/>
    <w:rsid w:val="00714513"/>
    <w:rsid w:val="00716BCF"/>
    <w:rsid w:val="00717718"/>
    <w:rsid w:val="00723FF8"/>
    <w:rsid w:val="0073021F"/>
    <w:rsid w:val="00730B40"/>
    <w:rsid w:val="00734420"/>
    <w:rsid w:val="0073442F"/>
    <w:rsid w:val="007361DB"/>
    <w:rsid w:val="0073693E"/>
    <w:rsid w:val="0073727D"/>
    <w:rsid w:val="00740202"/>
    <w:rsid w:val="00740390"/>
    <w:rsid w:val="00741341"/>
    <w:rsid w:val="00741BAB"/>
    <w:rsid w:val="00742909"/>
    <w:rsid w:val="00747DC5"/>
    <w:rsid w:val="00753D02"/>
    <w:rsid w:val="0075452A"/>
    <w:rsid w:val="0076117C"/>
    <w:rsid w:val="00761366"/>
    <w:rsid w:val="00762221"/>
    <w:rsid w:val="007632FD"/>
    <w:rsid w:val="007637A5"/>
    <w:rsid w:val="0076421B"/>
    <w:rsid w:val="00764A66"/>
    <w:rsid w:val="00764D83"/>
    <w:rsid w:val="00771521"/>
    <w:rsid w:val="00771B24"/>
    <w:rsid w:val="0077507C"/>
    <w:rsid w:val="00782AE7"/>
    <w:rsid w:val="00783AEE"/>
    <w:rsid w:val="00784D86"/>
    <w:rsid w:val="007907AA"/>
    <w:rsid w:val="00790FEE"/>
    <w:rsid w:val="00793426"/>
    <w:rsid w:val="00793E10"/>
    <w:rsid w:val="00797B12"/>
    <w:rsid w:val="007A0013"/>
    <w:rsid w:val="007A0DB8"/>
    <w:rsid w:val="007A46B9"/>
    <w:rsid w:val="007A4965"/>
    <w:rsid w:val="007B2E62"/>
    <w:rsid w:val="007B6BE2"/>
    <w:rsid w:val="007B780A"/>
    <w:rsid w:val="007C1B25"/>
    <w:rsid w:val="007C42DA"/>
    <w:rsid w:val="007D0829"/>
    <w:rsid w:val="007D1422"/>
    <w:rsid w:val="007D1F1B"/>
    <w:rsid w:val="007D3490"/>
    <w:rsid w:val="007D67FB"/>
    <w:rsid w:val="007D73D6"/>
    <w:rsid w:val="007D742C"/>
    <w:rsid w:val="007E0B31"/>
    <w:rsid w:val="007E0DC4"/>
    <w:rsid w:val="007E2603"/>
    <w:rsid w:val="007E3246"/>
    <w:rsid w:val="007E43C6"/>
    <w:rsid w:val="007F2829"/>
    <w:rsid w:val="007F3444"/>
    <w:rsid w:val="007F3CF9"/>
    <w:rsid w:val="007F6EE9"/>
    <w:rsid w:val="007F7C65"/>
    <w:rsid w:val="00802738"/>
    <w:rsid w:val="0080431C"/>
    <w:rsid w:val="008056F8"/>
    <w:rsid w:val="00810055"/>
    <w:rsid w:val="00813883"/>
    <w:rsid w:val="00814D33"/>
    <w:rsid w:val="00815507"/>
    <w:rsid w:val="00823224"/>
    <w:rsid w:val="00823900"/>
    <w:rsid w:val="008249B7"/>
    <w:rsid w:val="008268A9"/>
    <w:rsid w:val="00833D0A"/>
    <w:rsid w:val="0083480D"/>
    <w:rsid w:val="00836E56"/>
    <w:rsid w:val="008434A2"/>
    <w:rsid w:val="00843633"/>
    <w:rsid w:val="008437EC"/>
    <w:rsid w:val="008458A6"/>
    <w:rsid w:val="00845B9C"/>
    <w:rsid w:val="0085281D"/>
    <w:rsid w:val="0085417B"/>
    <w:rsid w:val="00861E09"/>
    <w:rsid w:val="00866121"/>
    <w:rsid w:val="008736FD"/>
    <w:rsid w:val="00874989"/>
    <w:rsid w:val="00874BFC"/>
    <w:rsid w:val="00876720"/>
    <w:rsid w:val="00880A8B"/>
    <w:rsid w:val="00883A06"/>
    <w:rsid w:val="00885EB9"/>
    <w:rsid w:val="00887B88"/>
    <w:rsid w:val="00890DA2"/>
    <w:rsid w:val="00891CE2"/>
    <w:rsid w:val="00894010"/>
    <w:rsid w:val="00895603"/>
    <w:rsid w:val="008A17AA"/>
    <w:rsid w:val="008A1A6D"/>
    <w:rsid w:val="008A331E"/>
    <w:rsid w:val="008A3685"/>
    <w:rsid w:val="008A3986"/>
    <w:rsid w:val="008A5D10"/>
    <w:rsid w:val="008A7383"/>
    <w:rsid w:val="008B0383"/>
    <w:rsid w:val="008B4486"/>
    <w:rsid w:val="008C1079"/>
    <w:rsid w:val="008C2C34"/>
    <w:rsid w:val="008C3E7C"/>
    <w:rsid w:val="008C3F73"/>
    <w:rsid w:val="008C5EB6"/>
    <w:rsid w:val="008C7100"/>
    <w:rsid w:val="008D18BC"/>
    <w:rsid w:val="008D2656"/>
    <w:rsid w:val="008D292C"/>
    <w:rsid w:val="008E5B5B"/>
    <w:rsid w:val="008F7DD5"/>
    <w:rsid w:val="009014DC"/>
    <w:rsid w:val="00901A00"/>
    <w:rsid w:val="00901CBE"/>
    <w:rsid w:val="00901CE9"/>
    <w:rsid w:val="0090612E"/>
    <w:rsid w:val="00911029"/>
    <w:rsid w:val="00911DC7"/>
    <w:rsid w:val="00916281"/>
    <w:rsid w:val="00921C96"/>
    <w:rsid w:val="00925C33"/>
    <w:rsid w:val="00930CB3"/>
    <w:rsid w:val="009336E9"/>
    <w:rsid w:val="00933F94"/>
    <w:rsid w:val="00934F47"/>
    <w:rsid w:val="00935D56"/>
    <w:rsid w:val="00936F3B"/>
    <w:rsid w:val="00937A49"/>
    <w:rsid w:val="00941970"/>
    <w:rsid w:val="009447F2"/>
    <w:rsid w:val="00945139"/>
    <w:rsid w:val="00950106"/>
    <w:rsid w:val="0095021F"/>
    <w:rsid w:val="00950E1A"/>
    <w:rsid w:val="00951E04"/>
    <w:rsid w:val="0095268D"/>
    <w:rsid w:val="00957722"/>
    <w:rsid w:val="00962457"/>
    <w:rsid w:val="009626A0"/>
    <w:rsid w:val="00970BFB"/>
    <w:rsid w:val="00971476"/>
    <w:rsid w:val="00971D7C"/>
    <w:rsid w:val="009722F1"/>
    <w:rsid w:val="009741E6"/>
    <w:rsid w:val="0097444B"/>
    <w:rsid w:val="00974E04"/>
    <w:rsid w:val="00975378"/>
    <w:rsid w:val="00976C55"/>
    <w:rsid w:val="00983437"/>
    <w:rsid w:val="00986BD4"/>
    <w:rsid w:val="00990A54"/>
    <w:rsid w:val="00996628"/>
    <w:rsid w:val="009A2A4A"/>
    <w:rsid w:val="009A43D2"/>
    <w:rsid w:val="009C24B7"/>
    <w:rsid w:val="009D15B9"/>
    <w:rsid w:val="009D201B"/>
    <w:rsid w:val="009D3855"/>
    <w:rsid w:val="009E4DAF"/>
    <w:rsid w:val="009F3E77"/>
    <w:rsid w:val="009F6661"/>
    <w:rsid w:val="00A0118B"/>
    <w:rsid w:val="00A0389E"/>
    <w:rsid w:val="00A041DE"/>
    <w:rsid w:val="00A0579D"/>
    <w:rsid w:val="00A060A1"/>
    <w:rsid w:val="00A064FE"/>
    <w:rsid w:val="00A06AAC"/>
    <w:rsid w:val="00A07605"/>
    <w:rsid w:val="00A102F7"/>
    <w:rsid w:val="00A10AE1"/>
    <w:rsid w:val="00A1155A"/>
    <w:rsid w:val="00A14EB9"/>
    <w:rsid w:val="00A15A28"/>
    <w:rsid w:val="00A15AE2"/>
    <w:rsid w:val="00A16E02"/>
    <w:rsid w:val="00A170E0"/>
    <w:rsid w:val="00A20AD2"/>
    <w:rsid w:val="00A2286B"/>
    <w:rsid w:val="00A261A1"/>
    <w:rsid w:val="00A26A8B"/>
    <w:rsid w:val="00A339C8"/>
    <w:rsid w:val="00A33ACD"/>
    <w:rsid w:val="00A340DF"/>
    <w:rsid w:val="00A34ADD"/>
    <w:rsid w:val="00A36250"/>
    <w:rsid w:val="00A362AC"/>
    <w:rsid w:val="00A37055"/>
    <w:rsid w:val="00A370C2"/>
    <w:rsid w:val="00A44ED0"/>
    <w:rsid w:val="00A5191F"/>
    <w:rsid w:val="00A54E26"/>
    <w:rsid w:val="00A55FA2"/>
    <w:rsid w:val="00A5684D"/>
    <w:rsid w:val="00A605F9"/>
    <w:rsid w:val="00A6240C"/>
    <w:rsid w:val="00A732F5"/>
    <w:rsid w:val="00A75AEA"/>
    <w:rsid w:val="00A761AD"/>
    <w:rsid w:val="00A84178"/>
    <w:rsid w:val="00A846EA"/>
    <w:rsid w:val="00A86D12"/>
    <w:rsid w:val="00A87C96"/>
    <w:rsid w:val="00A909C4"/>
    <w:rsid w:val="00A940B5"/>
    <w:rsid w:val="00AA37F0"/>
    <w:rsid w:val="00AA3D1A"/>
    <w:rsid w:val="00AA78B1"/>
    <w:rsid w:val="00AA7ADB"/>
    <w:rsid w:val="00AB098B"/>
    <w:rsid w:val="00AB1483"/>
    <w:rsid w:val="00AB4FA5"/>
    <w:rsid w:val="00AB6972"/>
    <w:rsid w:val="00AC0608"/>
    <w:rsid w:val="00AC29EB"/>
    <w:rsid w:val="00AC47EA"/>
    <w:rsid w:val="00AC486B"/>
    <w:rsid w:val="00AD0C6A"/>
    <w:rsid w:val="00AD0EA2"/>
    <w:rsid w:val="00AD1312"/>
    <w:rsid w:val="00AD2411"/>
    <w:rsid w:val="00AD4580"/>
    <w:rsid w:val="00AD4935"/>
    <w:rsid w:val="00AD57C1"/>
    <w:rsid w:val="00AD5AE8"/>
    <w:rsid w:val="00AD6EC3"/>
    <w:rsid w:val="00AD7161"/>
    <w:rsid w:val="00AD737E"/>
    <w:rsid w:val="00AE04C8"/>
    <w:rsid w:val="00AE1D84"/>
    <w:rsid w:val="00AE4142"/>
    <w:rsid w:val="00AE4FCC"/>
    <w:rsid w:val="00AE6A38"/>
    <w:rsid w:val="00AF0F1A"/>
    <w:rsid w:val="00AF3D98"/>
    <w:rsid w:val="00B00F67"/>
    <w:rsid w:val="00B040D1"/>
    <w:rsid w:val="00B05C9A"/>
    <w:rsid w:val="00B06708"/>
    <w:rsid w:val="00B07D90"/>
    <w:rsid w:val="00B10759"/>
    <w:rsid w:val="00B1599E"/>
    <w:rsid w:val="00B20528"/>
    <w:rsid w:val="00B21832"/>
    <w:rsid w:val="00B22BB0"/>
    <w:rsid w:val="00B24727"/>
    <w:rsid w:val="00B24A66"/>
    <w:rsid w:val="00B25E91"/>
    <w:rsid w:val="00B2766E"/>
    <w:rsid w:val="00B27A4C"/>
    <w:rsid w:val="00B36D44"/>
    <w:rsid w:val="00B36F6C"/>
    <w:rsid w:val="00B37983"/>
    <w:rsid w:val="00B4208E"/>
    <w:rsid w:val="00B420A6"/>
    <w:rsid w:val="00B438B4"/>
    <w:rsid w:val="00B4426F"/>
    <w:rsid w:val="00B45456"/>
    <w:rsid w:val="00B464C4"/>
    <w:rsid w:val="00B46AF8"/>
    <w:rsid w:val="00B4700F"/>
    <w:rsid w:val="00B52AFD"/>
    <w:rsid w:val="00B530ED"/>
    <w:rsid w:val="00B56040"/>
    <w:rsid w:val="00B601B6"/>
    <w:rsid w:val="00B65879"/>
    <w:rsid w:val="00B71CBA"/>
    <w:rsid w:val="00B71F23"/>
    <w:rsid w:val="00B74160"/>
    <w:rsid w:val="00B75B89"/>
    <w:rsid w:val="00B77857"/>
    <w:rsid w:val="00B81124"/>
    <w:rsid w:val="00B816FB"/>
    <w:rsid w:val="00B833AF"/>
    <w:rsid w:val="00B833F5"/>
    <w:rsid w:val="00B84079"/>
    <w:rsid w:val="00B84310"/>
    <w:rsid w:val="00B86B56"/>
    <w:rsid w:val="00B87146"/>
    <w:rsid w:val="00B87D9B"/>
    <w:rsid w:val="00B91080"/>
    <w:rsid w:val="00B911DB"/>
    <w:rsid w:val="00B91B50"/>
    <w:rsid w:val="00B91EC3"/>
    <w:rsid w:val="00B94E8D"/>
    <w:rsid w:val="00B9615B"/>
    <w:rsid w:val="00BA3905"/>
    <w:rsid w:val="00BA59C2"/>
    <w:rsid w:val="00BA5C78"/>
    <w:rsid w:val="00BA5E38"/>
    <w:rsid w:val="00BA611C"/>
    <w:rsid w:val="00BB1E5E"/>
    <w:rsid w:val="00BB34A8"/>
    <w:rsid w:val="00BB5AD8"/>
    <w:rsid w:val="00BB5DD6"/>
    <w:rsid w:val="00BC3D3A"/>
    <w:rsid w:val="00BC4CDB"/>
    <w:rsid w:val="00BD04D0"/>
    <w:rsid w:val="00BD2044"/>
    <w:rsid w:val="00BE5309"/>
    <w:rsid w:val="00BF28BB"/>
    <w:rsid w:val="00BF443A"/>
    <w:rsid w:val="00BF4FE0"/>
    <w:rsid w:val="00BF60A9"/>
    <w:rsid w:val="00BF643C"/>
    <w:rsid w:val="00C057B2"/>
    <w:rsid w:val="00C14134"/>
    <w:rsid w:val="00C1463A"/>
    <w:rsid w:val="00C17AB3"/>
    <w:rsid w:val="00C249C5"/>
    <w:rsid w:val="00C253EB"/>
    <w:rsid w:val="00C26318"/>
    <w:rsid w:val="00C27886"/>
    <w:rsid w:val="00C30FF5"/>
    <w:rsid w:val="00C32F61"/>
    <w:rsid w:val="00C37D5F"/>
    <w:rsid w:val="00C41026"/>
    <w:rsid w:val="00C45246"/>
    <w:rsid w:val="00C47E6B"/>
    <w:rsid w:val="00C50990"/>
    <w:rsid w:val="00C5349A"/>
    <w:rsid w:val="00C540B9"/>
    <w:rsid w:val="00C54568"/>
    <w:rsid w:val="00C54DB1"/>
    <w:rsid w:val="00C55492"/>
    <w:rsid w:val="00C61EC2"/>
    <w:rsid w:val="00C661BC"/>
    <w:rsid w:val="00C6778B"/>
    <w:rsid w:val="00C70D6B"/>
    <w:rsid w:val="00C730D8"/>
    <w:rsid w:val="00C7481A"/>
    <w:rsid w:val="00C74AC4"/>
    <w:rsid w:val="00C75169"/>
    <w:rsid w:val="00C77D98"/>
    <w:rsid w:val="00C77DCA"/>
    <w:rsid w:val="00C8497E"/>
    <w:rsid w:val="00C853AD"/>
    <w:rsid w:val="00C91585"/>
    <w:rsid w:val="00C9359B"/>
    <w:rsid w:val="00C9403B"/>
    <w:rsid w:val="00CA2159"/>
    <w:rsid w:val="00CA359D"/>
    <w:rsid w:val="00CA41EF"/>
    <w:rsid w:val="00CA4E96"/>
    <w:rsid w:val="00CA5D96"/>
    <w:rsid w:val="00CA70FC"/>
    <w:rsid w:val="00CB1951"/>
    <w:rsid w:val="00CB28C7"/>
    <w:rsid w:val="00CC46B8"/>
    <w:rsid w:val="00CC73F2"/>
    <w:rsid w:val="00CD4B68"/>
    <w:rsid w:val="00CD5BAD"/>
    <w:rsid w:val="00CE06EC"/>
    <w:rsid w:val="00CE2060"/>
    <w:rsid w:val="00CE2D0E"/>
    <w:rsid w:val="00CE3F87"/>
    <w:rsid w:val="00CE4E9A"/>
    <w:rsid w:val="00CE5A2D"/>
    <w:rsid w:val="00CE7246"/>
    <w:rsid w:val="00CF03F8"/>
    <w:rsid w:val="00CF14E4"/>
    <w:rsid w:val="00CF3C25"/>
    <w:rsid w:val="00D002D6"/>
    <w:rsid w:val="00D03D9F"/>
    <w:rsid w:val="00D07CD5"/>
    <w:rsid w:val="00D07FAA"/>
    <w:rsid w:val="00D21DF8"/>
    <w:rsid w:val="00D272B5"/>
    <w:rsid w:val="00D31639"/>
    <w:rsid w:val="00D33106"/>
    <w:rsid w:val="00D33609"/>
    <w:rsid w:val="00D3395D"/>
    <w:rsid w:val="00D36D33"/>
    <w:rsid w:val="00D372F4"/>
    <w:rsid w:val="00D4439C"/>
    <w:rsid w:val="00D4504D"/>
    <w:rsid w:val="00D45FF1"/>
    <w:rsid w:val="00D47EB3"/>
    <w:rsid w:val="00D501D4"/>
    <w:rsid w:val="00D51466"/>
    <w:rsid w:val="00D53E70"/>
    <w:rsid w:val="00D5541B"/>
    <w:rsid w:val="00D607C3"/>
    <w:rsid w:val="00D6153F"/>
    <w:rsid w:val="00D64316"/>
    <w:rsid w:val="00D64F25"/>
    <w:rsid w:val="00D65496"/>
    <w:rsid w:val="00D661EB"/>
    <w:rsid w:val="00D676EC"/>
    <w:rsid w:val="00D70BA4"/>
    <w:rsid w:val="00D71099"/>
    <w:rsid w:val="00D7113A"/>
    <w:rsid w:val="00D73C04"/>
    <w:rsid w:val="00D74DA6"/>
    <w:rsid w:val="00D814BD"/>
    <w:rsid w:val="00D81FB1"/>
    <w:rsid w:val="00D83001"/>
    <w:rsid w:val="00D92F84"/>
    <w:rsid w:val="00D944D1"/>
    <w:rsid w:val="00D95E3E"/>
    <w:rsid w:val="00D96586"/>
    <w:rsid w:val="00DA3781"/>
    <w:rsid w:val="00DA7366"/>
    <w:rsid w:val="00DC336B"/>
    <w:rsid w:val="00DC3C98"/>
    <w:rsid w:val="00DC634F"/>
    <w:rsid w:val="00DC7172"/>
    <w:rsid w:val="00DD1881"/>
    <w:rsid w:val="00DD20ED"/>
    <w:rsid w:val="00DD2939"/>
    <w:rsid w:val="00DD5B2D"/>
    <w:rsid w:val="00DE0428"/>
    <w:rsid w:val="00DE4015"/>
    <w:rsid w:val="00DF0665"/>
    <w:rsid w:val="00DF49BD"/>
    <w:rsid w:val="00DF4C6B"/>
    <w:rsid w:val="00DF7416"/>
    <w:rsid w:val="00E03432"/>
    <w:rsid w:val="00E03BD1"/>
    <w:rsid w:val="00E07CCE"/>
    <w:rsid w:val="00E13C22"/>
    <w:rsid w:val="00E14AA0"/>
    <w:rsid w:val="00E24CFD"/>
    <w:rsid w:val="00E25057"/>
    <w:rsid w:val="00E335A4"/>
    <w:rsid w:val="00E3487B"/>
    <w:rsid w:val="00E34D90"/>
    <w:rsid w:val="00E379BF"/>
    <w:rsid w:val="00E44A5A"/>
    <w:rsid w:val="00E45E32"/>
    <w:rsid w:val="00E47460"/>
    <w:rsid w:val="00E51007"/>
    <w:rsid w:val="00E544A8"/>
    <w:rsid w:val="00E54CA6"/>
    <w:rsid w:val="00E54D3A"/>
    <w:rsid w:val="00E6323B"/>
    <w:rsid w:val="00E637F6"/>
    <w:rsid w:val="00E67575"/>
    <w:rsid w:val="00E71653"/>
    <w:rsid w:val="00E733DB"/>
    <w:rsid w:val="00E74024"/>
    <w:rsid w:val="00E74034"/>
    <w:rsid w:val="00E7489B"/>
    <w:rsid w:val="00E748C5"/>
    <w:rsid w:val="00E76EE7"/>
    <w:rsid w:val="00E813D1"/>
    <w:rsid w:val="00E81AEB"/>
    <w:rsid w:val="00E81CD7"/>
    <w:rsid w:val="00E87B10"/>
    <w:rsid w:val="00E87E1B"/>
    <w:rsid w:val="00E914CD"/>
    <w:rsid w:val="00E934A0"/>
    <w:rsid w:val="00E937CE"/>
    <w:rsid w:val="00E93AD1"/>
    <w:rsid w:val="00E9565E"/>
    <w:rsid w:val="00EA2BE2"/>
    <w:rsid w:val="00EA6DBA"/>
    <w:rsid w:val="00EA7485"/>
    <w:rsid w:val="00EB15F9"/>
    <w:rsid w:val="00EB533C"/>
    <w:rsid w:val="00EB6B05"/>
    <w:rsid w:val="00EC0EAF"/>
    <w:rsid w:val="00EC1336"/>
    <w:rsid w:val="00EC374C"/>
    <w:rsid w:val="00EC4CAB"/>
    <w:rsid w:val="00EC51E9"/>
    <w:rsid w:val="00EC6390"/>
    <w:rsid w:val="00EC6E70"/>
    <w:rsid w:val="00ED1A39"/>
    <w:rsid w:val="00ED2020"/>
    <w:rsid w:val="00ED2118"/>
    <w:rsid w:val="00ED2B15"/>
    <w:rsid w:val="00ED4485"/>
    <w:rsid w:val="00ED4654"/>
    <w:rsid w:val="00ED4DCA"/>
    <w:rsid w:val="00ED6492"/>
    <w:rsid w:val="00EE1273"/>
    <w:rsid w:val="00EE1EA6"/>
    <w:rsid w:val="00EE5B43"/>
    <w:rsid w:val="00EE7C38"/>
    <w:rsid w:val="00EF2361"/>
    <w:rsid w:val="00EF6388"/>
    <w:rsid w:val="00EF7FDA"/>
    <w:rsid w:val="00F008D3"/>
    <w:rsid w:val="00F008E8"/>
    <w:rsid w:val="00F009FF"/>
    <w:rsid w:val="00F05D2C"/>
    <w:rsid w:val="00F06F99"/>
    <w:rsid w:val="00F12E0A"/>
    <w:rsid w:val="00F12FB8"/>
    <w:rsid w:val="00F15F35"/>
    <w:rsid w:val="00F16B3B"/>
    <w:rsid w:val="00F26179"/>
    <w:rsid w:val="00F274D2"/>
    <w:rsid w:val="00F304BC"/>
    <w:rsid w:val="00F321E9"/>
    <w:rsid w:val="00F3337E"/>
    <w:rsid w:val="00F352DA"/>
    <w:rsid w:val="00F405B6"/>
    <w:rsid w:val="00F41A7B"/>
    <w:rsid w:val="00F42442"/>
    <w:rsid w:val="00F449F9"/>
    <w:rsid w:val="00F457DC"/>
    <w:rsid w:val="00F46923"/>
    <w:rsid w:val="00F501E0"/>
    <w:rsid w:val="00F509FD"/>
    <w:rsid w:val="00F5126C"/>
    <w:rsid w:val="00F52653"/>
    <w:rsid w:val="00F534C0"/>
    <w:rsid w:val="00F5548A"/>
    <w:rsid w:val="00F557E6"/>
    <w:rsid w:val="00F57500"/>
    <w:rsid w:val="00F57DF6"/>
    <w:rsid w:val="00F6212F"/>
    <w:rsid w:val="00F6243F"/>
    <w:rsid w:val="00F626A0"/>
    <w:rsid w:val="00F62A66"/>
    <w:rsid w:val="00F655E9"/>
    <w:rsid w:val="00F65F3E"/>
    <w:rsid w:val="00F668FE"/>
    <w:rsid w:val="00F75CDA"/>
    <w:rsid w:val="00F76E19"/>
    <w:rsid w:val="00F801C5"/>
    <w:rsid w:val="00F82755"/>
    <w:rsid w:val="00F8518D"/>
    <w:rsid w:val="00F85EFD"/>
    <w:rsid w:val="00F860E3"/>
    <w:rsid w:val="00F86167"/>
    <w:rsid w:val="00F932B3"/>
    <w:rsid w:val="00F94E5F"/>
    <w:rsid w:val="00F953E8"/>
    <w:rsid w:val="00FA3D3C"/>
    <w:rsid w:val="00FA7296"/>
    <w:rsid w:val="00FB0D5E"/>
    <w:rsid w:val="00FB2141"/>
    <w:rsid w:val="00FB2BBB"/>
    <w:rsid w:val="00FB2E44"/>
    <w:rsid w:val="00FB360F"/>
    <w:rsid w:val="00FB494E"/>
    <w:rsid w:val="00FB6FE8"/>
    <w:rsid w:val="00FC2B4F"/>
    <w:rsid w:val="00FC36BD"/>
    <w:rsid w:val="00FC59E5"/>
    <w:rsid w:val="00FD4D00"/>
    <w:rsid w:val="00FD59B1"/>
    <w:rsid w:val="00FE1C6D"/>
    <w:rsid w:val="00FE51D3"/>
    <w:rsid w:val="00FF09F5"/>
    <w:rsid w:val="00FF2A81"/>
    <w:rsid w:val="00FF7005"/>
    <w:rsid w:val="00FF7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33C"/>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EB533C"/>
    <w:pPr>
      <w:keepNext/>
      <w:keepLines/>
      <w:spacing w:before="480"/>
      <w:outlineLvl w:val="0"/>
    </w:pPr>
    <w:rPr>
      <w:rFonts w:ascii="Cambria" w:hAnsi="Cambria" w:cs="font258"/>
      <w:b/>
      <w:bCs/>
      <w:color w:val="365F91"/>
      <w:sz w:val="28"/>
      <w:szCs w:val="28"/>
    </w:rPr>
  </w:style>
  <w:style w:type="paragraph" w:styleId="Heading2">
    <w:name w:val="heading 2"/>
    <w:basedOn w:val="Normal"/>
    <w:next w:val="BodyText"/>
    <w:qFormat/>
    <w:rsid w:val="00EB533C"/>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EB533C"/>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EB533C"/>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EB533C"/>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EB533C"/>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EB533C"/>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EB533C"/>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EB533C"/>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EB533C"/>
    <w:rPr>
      <w:rFonts w:ascii="Symbol" w:hAnsi="Symbol" w:cs="Symbol"/>
    </w:rPr>
  </w:style>
  <w:style w:type="character" w:customStyle="1" w:styleId="WW8Num2z1">
    <w:name w:val="WW8Num2z1"/>
    <w:rsid w:val="00EB533C"/>
    <w:rPr>
      <w:rFonts w:ascii="Courier New" w:hAnsi="Courier New" w:cs="Courier New"/>
    </w:rPr>
  </w:style>
  <w:style w:type="character" w:customStyle="1" w:styleId="WW8Num2z2">
    <w:name w:val="WW8Num2z2"/>
    <w:rsid w:val="00EB533C"/>
    <w:rPr>
      <w:rFonts w:ascii="Wingdings" w:hAnsi="Wingdings" w:cs="Wingdings"/>
    </w:rPr>
  </w:style>
  <w:style w:type="character" w:customStyle="1" w:styleId="WW8Num3z1">
    <w:name w:val="WW8Num3z1"/>
    <w:rsid w:val="00EB533C"/>
    <w:rPr>
      <w:b/>
      <w:i w:val="0"/>
      <w:sz w:val="24"/>
      <w:szCs w:val="24"/>
    </w:rPr>
  </w:style>
  <w:style w:type="character" w:customStyle="1" w:styleId="WW8Num4z0">
    <w:name w:val="WW8Num4z0"/>
    <w:rsid w:val="00EB533C"/>
    <w:rPr>
      <w:rFonts w:cs="Arial"/>
      <w:i w:val="0"/>
      <w:sz w:val="24"/>
    </w:rPr>
  </w:style>
  <w:style w:type="character" w:customStyle="1" w:styleId="WW8Num4z1">
    <w:name w:val="WW8Num4z1"/>
    <w:rsid w:val="00EB533C"/>
    <w:rPr>
      <w:rFonts w:ascii="Courier New" w:hAnsi="Courier New" w:cs="Courier New"/>
    </w:rPr>
  </w:style>
  <w:style w:type="character" w:customStyle="1" w:styleId="WW8Num4z2">
    <w:name w:val="WW8Num4z2"/>
    <w:rsid w:val="00EB533C"/>
    <w:rPr>
      <w:rFonts w:ascii="Wingdings" w:hAnsi="Wingdings" w:cs="Wingdings"/>
    </w:rPr>
  </w:style>
  <w:style w:type="character" w:customStyle="1" w:styleId="WW8Num4z3">
    <w:name w:val="WW8Num4z3"/>
    <w:rsid w:val="00EB533C"/>
    <w:rPr>
      <w:rFonts w:ascii="Symbol" w:hAnsi="Symbol" w:cs="Symbol"/>
    </w:rPr>
  </w:style>
  <w:style w:type="character" w:customStyle="1" w:styleId="WW8Num5z0">
    <w:name w:val="WW8Num5z0"/>
    <w:rsid w:val="00EB533C"/>
    <w:rPr>
      <w:rFonts w:cs="Arial"/>
      <w:b w:val="0"/>
      <w:i w:val="0"/>
      <w:sz w:val="24"/>
    </w:rPr>
  </w:style>
  <w:style w:type="character" w:customStyle="1" w:styleId="WW8Num5z1">
    <w:name w:val="WW8Num5z1"/>
    <w:rsid w:val="00EB533C"/>
    <w:rPr>
      <w:rFonts w:ascii="Courier New" w:hAnsi="Courier New" w:cs="Courier New"/>
    </w:rPr>
  </w:style>
  <w:style w:type="character" w:customStyle="1" w:styleId="WW8Num5z2">
    <w:name w:val="WW8Num5z2"/>
    <w:rsid w:val="00EB533C"/>
    <w:rPr>
      <w:rFonts w:ascii="Wingdings" w:hAnsi="Wingdings" w:cs="Wingdings"/>
    </w:rPr>
  </w:style>
  <w:style w:type="character" w:customStyle="1" w:styleId="WW8Num6z0">
    <w:name w:val="WW8Num6z0"/>
    <w:rsid w:val="00EB533C"/>
    <w:rPr>
      <w:rFonts w:ascii="Symbol" w:hAnsi="Symbol" w:cs="Symbol"/>
    </w:rPr>
  </w:style>
  <w:style w:type="character" w:customStyle="1" w:styleId="WW8Num6z1">
    <w:name w:val="WW8Num6z1"/>
    <w:rsid w:val="00EB533C"/>
    <w:rPr>
      <w:rFonts w:ascii="Courier New" w:hAnsi="Courier New" w:cs="Courier New"/>
    </w:rPr>
  </w:style>
  <w:style w:type="character" w:customStyle="1" w:styleId="WW8Num6z2">
    <w:name w:val="WW8Num6z2"/>
    <w:rsid w:val="00EB533C"/>
    <w:rPr>
      <w:rFonts w:ascii="Wingdings" w:hAnsi="Wingdings" w:cs="Wingdings"/>
    </w:rPr>
  </w:style>
  <w:style w:type="character" w:customStyle="1" w:styleId="WW8Num8z1">
    <w:name w:val="WW8Num8z1"/>
    <w:rsid w:val="00EB533C"/>
    <w:rPr>
      <w:rFonts w:ascii="Courier New" w:hAnsi="Courier New" w:cs="Courier New"/>
    </w:rPr>
  </w:style>
  <w:style w:type="character" w:customStyle="1" w:styleId="WW8Num8z2">
    <w:name w:val="WW8Num8z2"/>
    <w:rsid w:val="00EB533C"/>
    <w:rPr>
      <w:rFonts w:ascii="Wingdings" w:hAnsi="Wingdings" w:cs="Wingdings"/>
    </w:rPr>
  </w:style>
  <w:style w:type="character" w:customStyle="1" w:styleId="WW8Num8z3">
    <w:name w:val="WW8Num8z3"/>
    <w:rsid w:val="00EB533C"/>
    <w:rPr>
      <w:rFonts w:ascii="Symbol" w:hAnsi="Symbol" w:cs="Symbol"/>
    </w:rPr>
  </w:style>
  <w:style w:type="character" w:customStyle="1" w:styleId="WW8Num9z0">
    <w:name w:val="WW8Num9z0"/>
    <w:rsid w:val="00EB533C"/>
    <w:rPr>
      <w:i w:val="0"/>
    </w:rPr>
  </w:style>
  <w:style w:type="character" w:customStyle="1" w:styleId="WW8Num9z1">
    <w:name w:val="WW8Num9z1"/>
    <w:rsid w:val="00EB533C"/>
    <w:rPr>
      <w:rFonts w:ascii="Courier New" w:hAnsi="Courier New" w:cs="Courier New"/>
    </w:rPr>
  </w:style>
  <w:style w:type="character" w:customStyle="1" w:styleId="WW8Num9z2">
    <w:name w:val="WW8Num9z2"/>
    <w:rsid w:val="00EB533C"/>
    <w:rPr>
      <w:rFonts w:ascii="Wingdings" w:hAnsi="Wingdings" w:cs="Wingdings"/>
    </w:rPr>
  </w:style>
  <w:style w:type="character" w:customStyle="1" w:styleId="WW8Num9z3">
    <w:name w:val="WW8Num9z3"/>
    <w:rsid w:val="00EB533C"/>
    <w:rPr>
      <w:rFonts w:ascii="Symbol" w:hAnsi="Symbol" w:cs="Symbol"/>
    </w:rPr>
  </w:style>
  <w:style w:type="character" w:customStyle="1" w:styleId="WW8Num10z1">
    <w:name w:val="WW8Num10z1"/>
    <w:rsid w:val="00EB533C"/>
    <w:rPr>
      <w:rFonts w:ascii="Courier New" w:hAnsi="Courier New" w:cs="Courier New"/>
    </w:rPr>
  </w:style>
  <w:style w:type="character" w:customStyle="1" w:styleId="WW8Num10z2">
    <w:name w:val="WW8Num10z2"/>
    <w:rsid w:val="00EB533C"/>
    <w:rPr>
      <w:rFonts w:ascii="Wingdings" w:hAnsi="Wingdings" w:cs="Wingdings"/>
    </w:rPr>
  </w:style>
  <w:style w:type="character" w:customStyle="1" w:styleId="WW8Num10z3">
    <w:name w:val="WW8Num10z3"/>
    <w:rsid w:val="00EB533C"/>
    <w:rPr>
      <w:rFonts w:ascii="Symbol" w:hAnsi="Symbol" w:cs="Symbol"/>
    </w:rPr>
  </w:style>
  <w:style w:type="character" w:customStyle="1" w:styleId="WW8Num5z3">
    <w:name w:val="WW8Num5z3"/>
    <w:rsid w:val="00EB533C"/>
    <w:rPr>
      <w:rFonts w:ascii="Symbol" w:hAnsi="Symbol" w:cs="Symbol"/>
    </w:rPr>
  </w:style>
  <w:style w:type="character" w:customStyle="1" w:styleId="WW8Num7z0">
    <w:name w:val="WW8Num7z0"/>
    <w:rsid w:val="00EB533C"/>
    <w:rPr>
      <w:b w:val="0"/>
      <w:i w:val="0"/>
      <w:color w:val="00000A"/>
    </w:rPr>
  </w:style>
  <w:style w:type="character" w:customStyle="1" w:styleId="WW8Num8z0">
    <w:name w:val="WW8Num8z0"/>
    <w:rsid w:val="00EB533C"/>
    <w:rPr>
      <w:rFonts w:ascii="Symbol" w:hAnsi="Symbol" w:cs="Symbol"/>
    </w:rPr>
  </w:style>
  <w:style w:type="character" w:customStyle="1" w:styleId="WW8Num11z0">
    <w:name w:val="WW8Num11z0"/>
    <w:rsid w:val="00EB533C"/>
    <w:rPr>
      <w:rFonts w:ascii="Wingdings" w:hAnsi="Wingdings" w:cs="Wingdings"/>
      <w:b w:val="0"/>
      <w:i w:val="0"/>
      <w:color w:val="00000A"/>
    </w:rPr>
  </w:style>
  <w:style w:type="character" w:customStyle="1" w:styleId="WW8Num11z1">
    <w:name w:val="WW8Num11z1"/>
    <w:rsid w:val="00EB533C"/>
    <w:rPr>
      <w:rFonts w:ascii="Courier New" w:hAnsi="Courier New" w:cs="Arial"/>
      <w:b w:val="0"/>
      <w:i w:val="0"/>
      <w:sz w:val="24"/>
    </w:rPr>
  </w:style>
  <w:style w:type="character" w:customStyle="1" w:styleId="WW8Num11z2">
    <w:name w:val="WW8Num11z2"/>
    <w:rsid w:val="00EB533C"/>
    <w:rPr>
      <w:rFonts w:ascii="Wingdings" w:hAnsi="Wingdings" w:cs="Wingdings"/>
    </w:rPr>
  </w:style>
  <w:style w:type="character" w:customStyle="1" w:styleId="WW8Num11z3">
    <w:name w:val="WW8Num11z3"/>
    <w:rsid w:val="00EB533C"/>
    <w:rPr>
      <w:rFonts w:ascii="Symbol" w:hAnsi="Symbol" w:cs="Symbol"/>
    </w:rPr>
  </w:style>
  <w:style w:type="character" w:customStyle="1" w:styleId="WW8Num12z0">
    <w:name w:val="WW8Num12z0"/>
    <w:rsid w:val="00EB533C"/>
    <w:rPr>
      <w:b w:val="0"/>
    </w:rPr>
  </w:style>
  <w:style w:type="character" w:customStyle="1" w:styleId="WW8Num12z1">
    <w:name w:val="WW8Num12z1"/>
    <w:rsid w:val="00EB533C"/>
    <w:rPr>
      <w:rFonts w:ascii="Courier New" w:hAnsi="Courier New" w:cs="Arial"/>
      <w:b w:val="0"/>
      <w:i w:val="0"/>
      <w:sz w:val="24"/>
    </w:rPr>
  </w:style>
  <w:style w:type="character" w:customStyle="1" w:styleId="WW8Num12z2">
    <w:name w:val="WW8Num12z2"/>
    <w:rsid w:val="00EB533C"/>
    <w:rPr>
      <w:rFonts w:ascii="Wingdings" w:hAnsi="Wingdings" w:cs="Wingdings"/>
    </w:rPr>
  </w:style>
  <w:style w:type="character" w:customStyle="1" w:styleId="WW8Num12z3">
    <w:name w:val="WW8Num12z3"/>
    <w:rsid w:val="00EB533C"/>
    <w:rPr>
      <w:rFonts w:ascii="Symbol" w:hAnsi="Symbol" w:cs="Symbol"/>
    </w:rPr>
  </w:style>
  <w:style w:type="character" w:customStyle="1" w:styleId="WW8Num14z0">
    <w:name w:val="WW8Num14z0"/>
    <w:rsid w:val="00EB533C"/>
    <w:rPr>
      <w:rFonts w:ascii="Wingdings" w:hAnsi="Wingdings" w:cs="Wingdings"/>
    </w:rPr>
  </w:style>
  <w:style w:type="character" w:customStyle="1" w:styleId="WW8Num14z1">
    <w:name w:val="WW8Num14z1"/>
    <w:rsid w:val="00EB533C"/>
    <w:rPr>
      <w:rFonts w:ascii="Courier New" w:hAnsi="Courier New" w:cs="Arial"/>
      <w:b w:val="0"/>
      <w:i w:val="0"/>
      <w:sz w:val="24"/>
    </w:rPr>
  </w:style>
  <w:style w:type="character" w:customStyle="1" w:styleId="WW8Num14z3">
    <w:name w:val="WW8Num14z3"/>
    <w:rsid w:val="00EB533C"/>
    <w:rPr>
      <w:rFonts w:ascii="Symbol" w:hAnsi="Symbol" w:cs="Symbol"/>
    </w:rPr>
  </w:style>
  <w:style w:type="character" w:customStyle="1" w:styleId="WW8Num15z1">
    <w:name w:val="WW8Num15z1"/>
    <w:rsid w:val="00EB533C"/>
    <w:rPr>
      <w:b/>
      <w:i w:val="0"/>
      <w:sz w:val="24"/>
      <w:szCs w:val="24"/>
    </w:rPr>
  </w:style>
  <w:style w:type="character" w:customStyle="1" w:styleId="WW8Num16z1">
    <w:name w:val="WW8Num16z1"/>
    <w:rsid w:val="00EB533C"/>
    <w:rPr>
      <w:rFonts w:ascii="Courier New" w:hAnsi="Courier New" w:cs="Arial"/>
      <w:b w:val="0"/>
      <w:i w:val="0"/>
      <w:sz w:val="24"/>
    </w:rPr>
  </w:style>
  <w:style w:type="character" w:customStyle="1" w:styleId="WW8Num16z2">
    <w:name w:val="WW8Num16z2"/>
    <w:rsid w:val="00EB533C"/>
    <w:rPr>
      <w:rFonts w:ascii="Wingdings" w:hAnsi="Wingdings" w:cs="Wingdings"/>
    </w:rPr>
  </w:style>
  <w:style w:type="character" w:customStyle="1" w:styleId="WW8Num16z3">
    <w:name w:val="WW8Num16z3"/>
    <w:rsid w:val="00EB533C"/>
    <w:rPr>
      <w:rFonts w:ascii="Symbol" w:hAnsi="Symbol" w:cs="Symbol"/>
    </w:rPr>
  </w:style>
  <w:style w:type="character" w:customStyle="1" w:styleId="DefaultParagraphFont1">
    <w:name w:val="Default Paragraph Font1"/>
    <w:rsid w:val="00EB533C"/>
  </w:style>
  <w:style w:type="character" w:customStyle="1" w:styleId="WW8Num7z1">
    <w:name w:val="WW8Num7z1"/>
    <w:rsid w:val="00EB533C"/>
    <w:rPr>
      <w:rFonts w:ascii="Courier New" w:hAnsi="Courier New" w:cs="Courier New"/>
    </w:rPr>
  </w:style>
  <w:style w:type="character" w:customStyle="1" w:styleId="WW8Num7z2">
    <w:name w:val="WW8Num7z2"/>
    <w:rsid w:val="00EB533C"/>
    <w:rPr>
      <w:rFonts w:ascii="Wingdings" w:hAnsi="Wingdings" w:cs="Wingdings"/>
    </w:rPr>
  </w:style>
  <w:style w:type="character" w:customStyle="1" w:styleId="WW8Num10z0">
    <w:name w:val="WW8Num10z0"/>
    <w:rsid w:val="00EB533C"/>
    <w:rPr>
      <w:rFonts w:ascii="Symbol" w:hAnsi="Symbol" w:cs="Symbol"/>
    </w:rPr>
  </w:style>
  <w:style w:type="character" w:customStyle="1" w:styleId="WW-DefaultParagraphFont">
    <w:name w:val="WW-Default Paragraph Font"/>
    <w:rsid w:val="00EB533C"/>
  </w:style>
  <w:style w:type="character" w:customStyle="1" w:styleId="WW-DefaultParagraphFont1">
    <w:name w:val="WW-Default Paragraph Font1"/>
    <w:rsid w:val="00EB533C"/>
  </w:style>
  <w:style w:type="character" w:customStyle="1" w:styleId="ListParagraphChar">
    <w:name w:val="List Paragraph Char"/>
    <w:aliases w:val="Liste 1 Char,List Paragraph1 Char"/>
    <w:rsid w:val="00EB533C"/>
  </w:style>
  <w:style w:type="character" w:customStyle="1" w:styleId="CommentReference1">
    <w:name w:val="Comment Reference1"/>
    <w:rsid w:val="00EB533C"/>
    <w:rPr>
      <w:sz w:val="16"/>
      <w:szCs w:val="16"/>
    </w:rPr>
  </w:style>
  <w:style w:type="character" w:customStyle="1" w:styleId="CommentTextChar">
    <w:name w:val="Comment Text Char"/>
    <w:rsid w:val="00EB533C"/>
    <w:rPr>
      <w:sz w:val="20"/>
      <w:szCs w:val="20"/>
    </w:rPr>
  </w:style>
  <w:style w:type="character" w:customStyle="1" w:styleId="CommentSubjectChar">
    <w:name w:val="Comment Subject Char"/>
    <w:rsid w:val="00EB533C"/>
    <w:rPr>
      <w:b/>
      <w:bCs/>
      <w:sz w:val="20"/>
      <w:szCs w:val="20"/>
    </w:rPr>
  </w:style>
  <w:style w:type="character" w:customStyle="1" w:styleId="BalloonTextChar">
    <w:name w:val="Balloon Text Char"/>
    <w:rsid w:val="00EB533C"/>
    <w:rPr>
      <w:rFonts w:ascii="Tahoma" w:hAnsi="Tahoma" w:cs="Tahoma"/>
      <w:sz w:val="16"/>
      <w:szCs w:val="16"/>
    </w:rPr>
  </w:style>
  <w:style w:type="character" w:customStyle="1" w:styleId="Heading1Char">
    <w:name w:val="Heading 1 Char"/>
    <w:rsid w:val="00EB533C"/>
    <w:rPr>
      <w:rFonts w:ascii="Cambria" w:hAnsi="Cambria" w:cs="font258"/>
      <w:b/>
      <w:bCs/>
      <w:color w:val="365F91"/>
      <w:sz w:val="28"/>
      <w:szCs w:val="28"/>
    </w:rPr>
  </w:style>
  <w:style w:type="character" w:customStyle="1" w:styleId="Heading2Char">
    <w:name w:val="Heading 2 Char"/>
    <w:rsid w:val="00EB533C"/>
    <w:rPr>
      <w:rFonts w:ascii="Book Antiqua" w:eastAsia="Times New Roman" w:hAnsi="Book Antiqua" w:cs="Times New Roman"/>
      <w:b/>
      <w:bCs/>
      <w:sz w:val="28"/>
      <w:szCs w:val="24"/>
    </w:rPr>
  </w:style>
  <w:style w:type="character" w:customStyle="1" w:styleId="Heading3Char">
    <w:name w:val="Heading 3 Char"/>
    <w:rsid w:val="00EB533C"/>
    <w:rPr>
      <w:rFonts w:ascii="Arial" w:eastAsia="Times New Roman" w:hAnsi="Arial" w:cs="Times New Roman"/>
      <w:b/>
      <w:bCs/>
      <w:sz w:val="26"/>
      <w:szCs w:val="26"/>
    </w:rPr>
  </w:style>
  <w:style w:type="character" w:customStyle="1" w:styleId="Heading4Char">
    <w:name w:val="Heading 4 Char"/>
    <w:rsid w:val="00EB533C"/>
    <w:rPr>
      <w:rFonts w:ascii="Book Antiqua" w:eastAsia="Times New Roman" w:hAnsi="Book Antiqua" w:cs="Times New Roman"/>
      <w:b/>
      <w:bCs/>
      <w:sz w:val="28"/>
      <w:szCs w:val="24"/>
      <w:u w:val="single"/>
    </w:rPr>
  </w:style>
  <w:style w:type="character" w:customStyle="1" w:styleId="Heading5Char">
    <w:name w:val="Heading 5 Char"/>
    <w:rsid w:val="00EB533C"/>
    <w:rPr>
      <w:rFonts w:ascii="Times New Roman" w:eastAsia="Times New Roman" w:hAnsi="Times New Roman" w:cs="Times New Roman"/>
      <w:b/>
      <w:bCs/>
      <w:i/>
      <w:iCs/>
      <w:sz w:val="26"/>
      <w:szCs w:val="26"/>
      <w:lang w:val="en-US"/>
    </w:rPr>
  </w:style>
  <w:style w:type="character" w:customStyle="1" w:styleId="Heading6Char">
    <w:name w:val="Heading 6 Char"/>
    <w:rsid w:val="00EB533C"/>
    <w:rPr>
      <w:rFonts w:ascii="Book Antiqua" w:eastAsia="Times New Roman" w:hAnsi="Book Antiqua" w:cs="Times New Roman"/>
      <w:sz w:val="28"/>
      <w:szCs w:val="24"/>
    </w:rPr>
  </w:style>
  <w:style w:type="character" w:customStyle="1" w:styleId="Heading7Char">
    <w:name w:val="Heading 7 Char"/>
    <w:rsid w:val="00EB533C"/>
    <w:rPr>
      <w:rFonts w:ascii="Book Antiqua" w:eastAsia="Times New Roman" w:hAnsi="Book Antiqua" w:cs="Arial"/>
      <w:b/>
      <w:bCs/>
      <w:sz w:val="24"/>
      <w:szCs w:val="24"/>
    </w:rPr>
  </w:style>
  <w:style w:type="character" w:customStyle="1" w:styleId="Heading8Char">
    <w:name w:val="Heading 8 Char"/>
    <w:rsid w:val="00EB533C"/>
    <w:rPr>
      <w:rFonts w:ascii="Times New Roman" w:eastAsia="Times New Roman" w:hAnsi="Times New Roman" w:cs="Times New Roman"/>
      <w:b/>
      <w:sz w:val="24"/>
      <w:szCs w:val="24"/>
    </w:rPr>
  </w:style>
  <w:style w:type="character" w:customStyle="1" w:styleId="Heading9Char">
    <w:name w:val="Heading 9 Char"/>
    <w:rsid w:val="00EB533C"/>
    <w:rPr>
      <w:rFonts w:ascii="Arial" w:eastAsia="Times New Roman" w:hAnsi="Arial" w:cs="Arial"/>
      <w:lang w:val="en-US"/>
    </w:rPr>
  </w:style>
  <w:style w:type="character" w:customStyle="1" w:styleId="BodyText2Char">
    <w:name w:val="Body Text 2 Char"/>
    <w:rsid w:val="00EB533C"/>
    <w:rPr>
      <w:sz w:val="24"/>
      <w:szCs w:val="24"/>
    </w:rPr>
  </w:style>
  <w:style w:type="character" w:customStyle="1" w:styleId="BodyText2Char1">
    <w:name w:val="Body Text 2 Char1"/>
    <w:basedOn w:val="WW-DefaultParagraphFont1"/>
    <w:rsid w:val="00EB533C"/>
  </w:style>
  <w:style w:type="character" w:customStyle="1" w:styleId="BodyText3Char">
    <w:name w:val="Body Text 3 Char"/>
    <w:rsid w:val="00EB533C"/>
    <w:rPr>
      <w:rFonts w:ascii="Times New Roman" w:eastAsia="Times New Roman" w:hAnsi="Times New Roman" w:cs="Times New Roman"/>
      <w:sz w:val="16"/>
      <w:szCs w:val="16"/>
    </w:rPr>
  </w:style>
  <w:style w:type="character" w:customStyle="1" w:styleId="NoSpacingChar">
    <w:name w:val="No Spacing Char"/>
    <w:rsid w:val="00EB533C"/>
    <w:rPr>
      <w:rFonts w:cs="font258"/>
      <w:lang w:val="en-US"/>
    </w:rPr>
  </w:style>
  <w:style w:type="character" w:customStyle="1" w:styleId="HeaderChar">
    <w:name w:val="Header Char"/>
    <w:basedOn w:val="WW-DefaultParagraphFont1"/>
    <w:rsid w:val="00EB533C"/>
  </w:style>
  <w:style w:type="character" w:customStyle="1" w:styleId="FooterChar">
    <w:name w:val="Footer Char"/>
    <w:basedOn w:val="WW-DefaultParagraphFont1"/>
    <w:uiPriority w:val="99"/>
    <w:rsid w:val="00EB533C"/>
  </w:style>
  <w:style w:type="character" w:customStyle="1" w:styleId="ListLabel1">
    <w:name w:val="ListLabel 1"/>
    <w:rsid w:val="00EB533C"/>
    <w:rPr>
      <w:rFonts w:cs="Courier New"/>
    </w:rPr>
  </w:style>
  <w:style w:type="character" w:customStyle="1" w:styleId="ListLabel2">
    <w:name w:val="ListLabel 2"/>
    <w:rsid w:val="00EB533C"/>
    <w:rPr>
      <w:b/>
      <w:i w:val="0"/>
      <w:sz w:val="24"/>
      <w:szCs w:val="24"/>
    </w:rPr>
  </w:style>
  <w:style w:type="character" w:customStyle="1" w:styleId="ListLabel3">
    <w:name w:val="ListLabel 3"/>
    <w:rsid w:val="00EB533C"/>
    <w:rPr>
      <w:rFonts w:cs="Arial"/>
      <w:i w:val="0"/>
      <w:sz w:val="24"/>
    </w:rPr>
  </w:style>
  <w:style w:type="character" w:customStyle="1" w:styleId="ListLabel4">
    <w:name w:val="ListLabel 4"/>
    <w:rsid w:val="00EB533C"/>
    <w:rPr>
      <w:rFonts w:cs="Arial"/>
      <w:b w:val="0"/>
      <w:i w:val="0"/>
      <w:sz w:val="24"/>
    </w:rPr>
  </w:style>
  <w:style w:type="character" w:customStyle="1" w:styleId="ListLabel5">
    <w:name w:val="ListLabel 5"/>
    <w:rsid w:val="00EB533C"/>
    <w:rPr>
      <w:rFonts w:cs="Calibri"/>
    </w:rPr>
  </w:style>
  <w:style w:type="character" w:customStyle="1" w:styleId="ListLabel6">
    <w:name w:val="ListLabel 6"/>
    <w:rsid w:val="00EB533C"/>
    <w:rPr>
      <w:b w:val="0"/>
      <w:i w:val="0"/>
      <w:color w:val="00000A"/>
    </w:rPr>
  </w:style>
  <w:style w:type="character" w:customStyle="1" w:styleId="ListLabel7">
    <w:name w:val="ListLabel 7"/>
    <w:rsid w:val="00EB533C"/>
    <w:rPr>
      <w:rFonts w:eastAsia="TimesNewRomanPSMT" w:cs="Times New Roman"/>
    </w:rPr>
  </w:style>
  <w:style w:type="character" w:customStyle="1" w:styleId="ListLabel8">
    <w:name w:val="ListLabel 8"/>
    <w:rsid w:val="00EB533C"/>
    <w:rPr>
      <w:i w:val="0"/>
    </w:rPr>
  </w:style>
  <w:style w:type="character" w:customStyle="1" w:styleId="NumberingSymbols">
    <w:name w:val="Numbering Symbols"/>
    <w:rsid w:val="00EB533C"/>
  </w:style>
  <w:style w:type="character" w:customStyle="1" w:styleId="FootnoteCharacters">
    <w:name w:val="Footnote Characters"/>
    <w:rsid w:val="00EB533C"/>
    <w:rPr>
      <w:vertAlign w:val="superscript"/>
    </w:rPr>
  </w:style>
  <w:style w:type="paragraph" w:customStyle="1" w:styleId="Heading">
    <w:name w:val="Heading"/>
    <w:basedOn w:val="Normal"/>
    <w:next w:val="BodyText"/>
    <w:rsid w:val="00EB533C"/>
    <w:pPr>
      <w:keepNext/>
      <w:spacing w:before="240" w:after="120"/>
    </w:pPr>
    <w:rPr>
      <w:rFonts w:ascii="Arial" w:hAnsi="Arial" w:cs="Mangal"/>
      <w:sz w:val="28"/>
      <w:szCs w:val="28"/>
    </w:rPr>
  </w:style>
  <w:style w:type="paragraph" w:styleId="BodyText">
    <w:name w:val="Body Text"/>
    <w:basedOn w:val="Normal"/>
    <w:rsid w:val="00EB533C"/>
    <w:pPr>
      <w:spacing w:after="120"/>
    </w:pPr>
  </w:style>
  <w:style w:type="paragraph" w:styleId="List">
    <w:name w:val="List"/>
    <w:basedOn w:val="BodyText"/>
    <w:rsid w:val="00EB533C"/>
    <w:rPr>
      <w:rFonts w:cs="Mangal"/>
    </w:rPr>
  </w:style>
  <w:style w:type="paragraph" w:styleId="Caption">
    <w:name w:val="caption"/>
    <w:basedOn w:val="Normal"/>
    <w:qFormat/>
    <w:rsid w:val="00EB533C"/>
    <w:pPr>
      <w:suppressLineNumbers/>
      <w:spacing w:before="120" w:after="120"/>
    </w:pPr>
    <w:rPr>
      <w:rFonts w:cs="Mangal"/>
      <w:i/>
      <w:iCs/>
    </w:rPr>
  </w:style>
  <w:style w:type="paragraph" w:customStyle="1" w:styleId="Index">
    <w:name w:val="Index"/>
    <w:basedOn w:val="Normal"/>
    <w:rsid w:val="00EB533C"/>
    <w:pPr>
      <w:suppressLineNumbers/>
    </w:pPr>
    <w:rPr>
      <w:rFonts w:cs="Mangal"/>
    </w:rPr>
  </w:style>
  <w:style w:type="paragraph" w:styleId="ListParagraph">
    <w:name w:val="List Paragraph"/>
    <w:aliases w:val="Liste 1,List Paragraph1"/>
    <w:basedOn w:val="Normal"/>
    <w:uiPriority w:val="34"/>
    <w:qFormat/>
    <w:rsid w:val="00EB533C"/>
    <w:pPr>
      <w:ind w:left="720"/>
    </w:pPr>
  </w:style>
  <w:style w:type="paragraph" w:customStyle="1" w:styleId="CommentText1">
    <w:name w:val="Comment Text1"/>
    <w:basedOn w:val="Normal"/>
    <w:rsid w:val="00EB533C"/>
    <w:rPr>
      <w:sz w:val="20"/>
      <w:szCs w:val="20"/>
    </w:rPr>
  </w:style>
  <w:style w:type="paragraph" w:customStyle="1" w:styleId="CommentSubject1">
    <w:name w:val="Comment Subject1"/>
    <w:basedOn w:val="CommentText1"/>
    <w:rsid w:val="00EB533C"/>
    <w:rPr>
      <w:b/>
      <w:bCs/>
    </w:rPr>
  </w:style>
  <w:style w:type="paragraph" w:styleId="BalloonText">
    <w:name w:val="Balloon Text"/>
    <w:basedOn w:val="Normal"/>
    <w:rsid w:val="00EB533C"/>
    <w:rPr>
      <w:rFonts w:ascii="Tahoma" w:hAnsi="Tahoma" w:cs="Tahoma"/>
      <w:sz w:val="16"/>
      <w:szCs w:val="16"/>
    </w:rPr>
  </w:style>
  <w:style w:type="paragraph" w:customStyle="1" w:styleId="ContentsHeading">
    <w:name w:val="Contents Heading"/>
    <w:basedOn w:val="Heading1"/>
    <w:rsid w:val="00EB533C"/>
    <w:pPr>
      <w:suppressLineNumbers/>
    </w:pPr>
    <w:rPr>
      <w:sz w:val="32"/>
      <w:szCs w:val="32"/>
    </w:rPr>
  </w:style>
  <w:style w:type="paragraph" w:styleId="BodyText2">
    <w:name w:val="Body Text 2"/>
    <w:basedOn w:val="Normal"/>
    <w:rsid w:val="00EB533C"/>
    <w:pPr>
      <w:spacing w:after="120" w:line="480" w:lineRule="auto"/>
    </w:pPr>
  </w:style>
  <w:style w:type="paragraph" w:styleId="BodyText3">
    <w:name w:val="Body Text 3"/>
    <w:basedOn w:val="Normal"/>
    <w:rsid w:val="00EB533C"/>
    <w:pPr>
      <w:spacing w:after="120"/>
    </w:pPr>
    <w:rPr>
      <w:rFonts w:eastAsia="Times New Roman"/>
      <w:sz w:val="16"/>
      <w:szCs w:val="16"/>
    </w:rPr>
  </w:style>
  <w:style w:type="paragraph" w:styleId="NoSpacing">
    <w:name w:val="No Spacing"/>
    <w:uiPriority w:val="1"/>
    <w:qFormat/>
    <w:rsid w:val="00EB533C"/>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EB533C"/>
    <w:pPr>
      <w:suppressLineNumbers/>
      <w:tabs>
        <w:tab w:val="center" w:pos="4513"/>
        <w:tab w:val="right" w:pos="9026"/>
      </w:tabs>
    </w:pPr>
  </w:style>
  <w:style w:type="paragraph" w:styleId="Footer">
    <w:name w:val="footer"/>
    <w:basedOn w:val="Normal"/>
    <w:uiPriority w:val="99"/>
    <w:rsid w:val="00EB533C"/>
    <w:pPr>
      <w:suppressLineNumbers/>
      <w:tabs>
        <w:tab w:val="center" w:pos="4513"/>
        <w:tab w:val="right" w:pos="9026"/>
      </w:tabs>
    </w:pPr>
  </w:style>
  <w:style w:type="paragraph" w:customStyle="1" w:styleId="TableContents">
    <w:name w:val="Table Contents"/>
    <w:basedOn w:val="Normal"/>
    <w:rsid w:val="00EB533C"/>
    <w:pPr>
      <w:suppressLineNumbers/>
    </w:pPr>
  </w:style>
  <w:style w:type="paragraph" w:customStyle="1" w:styleId="TableHeading">
    <w:name w:val="Table Heading"/>
    <w:basedOn w:val="TableContents"/>
    <w:rsid w:val="00EB533C"/>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unhideWhenUsed/>
    <w:rsid w:val="00970BFB"/>
    <w:rPr>
      <w:sz w:val="16"/>
      <w:szCs w:val="16"/>
    </w:rPr>
  </w:style>
  <w:style w:type="paragraph" w:styleId="CommentText">
    <w:name w:val="annotation text"/>
    <w:basedOn w:val="Normal"/>
    <w:link w:val="CommentTextChar1"/>
    <w:uiPriority w:val="99"/>
    <w:semiHidden/>
    <w:unhideWhenUsed/>
    <w:rsid w:val="00970BFB"/>
    <w:rPr>
      <w:sz w:val="20"/>
      <w:szCs w:val="20"/>
    </w:rPr>
  </w:style>
  <w:style w:type="character" w:customStyle="1" w:styleId="CommentTextChar1">
    <w:name w:val="Comment Text Char1"/>
    <w:link w:val="CommentText"/>
    <w:uiPriority w:val="99"/>
    <w:semiHidden/>
    <w:rsid w:val="00970BFB"/>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70BFB"/>
    <w:rPr>
      <w:b/>
      <w:bCs/>
    </w:rPr>
  </w:style>
  <w:style w:type="character" w:customStyle="1" w:styleId="CommentSubjectChar1">
    <w:name w:val="Comment Subject Char1"/>
    <w:link w:val="CommentSubject"/>
    <w:uiPriority w:val="99"/>
    <w:semiHidden/>
    <w:rsid w:val="00970BFB"/>
    <w:rPr>
      <w:rFonts w:eastAsia="Arial Unicode MS"/>
      <w:b/>
      <w:bCs/>
      <w:color w:val="000000"/>
      <w:kern w:val="1"/>
      <w:lang w:eastAsia="ar-SA"/>
    </w:rPr>
  </w:style>
  <w:style w:type="paragraph" w:customStyle="1" w:styleId="yiv0773419143msonormal">
    <w:name w:val="yiv0773419143msonormal"/>
    <w:basedOn w:val="Normal"/>
    <w:rsid w:val="00AC47EA"/>
    <w:pPr>
      <w:suppressAutoHyphens w:val="0"/>
      <w:spacing w:before="100" w:beforeAutospacing="1" w:after="100" w:afterAutospacing="1" w:line="240" w:lineRule="auto"/>
    </w:pPr>
    <w:rPr>
      <w:rFonts w:eastAsia="Times New Roman"/>
      <w:color w:val="auto"/>
      <w:kern w:val="0"/>
    </w:rPr>
  </w:style>
  <w:style w:type="paragraph" w:styleId="Revision">
    <w:name w:val="Revision"/>
    <w:hidden/>
    <w:uiPriority w:val="99"/>
    <w:semiHidden/>
    <w:rsid w:val="008437EC"/>
    <w:rPr>
      <w:rFonts w:eastAsia="Arial Unicode MS"/>
      <w:color w:val="000000"/>
      <w:kern w:val="1"/>
      <w:sz w:val="24"/>
      <w:szCs w:val="24"/>
      <w:lang w:eastAsia="ar-SA"/>
    </w:rPr>
  </w:style>
  <w:style w:type="paragraph" w:customStyle="1" w:styleId="Default">
    <w:name w:val="Default"/>
    <w:rsid w:val="0085281D"/>
    <w:pPr>
      <w:autoSpaceDE w:val="0"/>
      <w:autoSpaceDN w:val="0"/>
      <w:adjustRightInd w:val="0"/>
    </w:pPr>
    <w:rPr>
      <w:color w:val="000000"/>
      <w:sz w:val="24"/>
      <w:szCs w:val="24"/>
    </w:rPr>
  </w:style>
  <w:style w:type="character" w:styleId="Hyperlink">
    <w:name w:val="Hyperlink"/>
    <w:uiPriority w:val="99"/>
    <w:unhideWhenUsed/>
    <w:rsid w:val="0085281D"/>
    <w:rPr>
      <w:color w:val="0000FF"/>
      <w:u w:val="single"/>
    </w:rPr>
  </w:style>
  <w:style w:type="character" w:styleId="Strong">
    <w:name w:val="Strong"/>
    <w:uiPriority w:val="22"/>
    <w:qFormat/>
    <w:rsid w:val="0085281D"/>
    <w:rPr>
      <w:b/>
      <w:bCs/>
    </w:rPr>
  </w:style>
  <w:style w:type="paragraph" w:customStyle="1" w:styleId="Bulit02">
    <w:name w:val="Bulit 02"/>
    <w:basedOn w:val="Normal"/>
    <w:link w:val="Bulit02Char"/>
    <w:uiPriority w:val="99"/>
    <w:qFormat/>
    <w:rsid w:val="00950106"/>
    <w:pPr>
      <w:numPr>
        <w:numId w:val="17"/>
      </w:numPr>
      <w:spacing w:after="180" w:line="240" w:lineRule="auto"/>
      <w:jc w:val="both"/>
    </w:pPr>
    <w:rPr>
      <w:rFonts w:ascii="Arial" w:eastAsia="Times New Roman" w:hAnsi="Arial"/>
      <w:color w:val="auto"/>
      <w:kern w:val="0"/>
      <w:szCs w:val="20"/>
      <w:lang w:eastAsia="sr-Latn-CS"/>
    </w:rPr>
  </w:style>
  <w:style w:type="paragraph" w:customStyle="1" w:styleId="Bulit03">
    <w:name w:val="Bulit 03"/>
    <w:basedOn w:val="Bulit02"/>
    <w:link w:val="Bulit03Char"/>
    <w:uiPriority w:val="99"/>
    <w:qFormat/>
    <w:rsid w:val="00950106"/>
    <w:pPr>
      <w:numPr>
        <w:ilvl w:val="1"/>
      </w:numPr>
      <w:tabs>
        <w:tab w:val="num" w:pos="360"/>
        <w:tab w:val="num" w:pos="644"/>
      </w:tabs>
      <w:ind w:left="1440" w:hanging="360"/>
    </w:pPr>
  </w:style>
  <w:style w:type="paragraph" w:customStyle="1" w:styleId="Lista03">
    <w:name w:val="Lista 03"/>
    <w:basedOn w:val="Normal"/>
    <w:link w:val="Lista03Char"/>
    <w:qFormat/>
    <w:rsid w:val="00950106"/>
    <w:pPr>
      <w:spacing w:after="180" w:line="240" w:lineRule="auto"/>
      <w:ind w:left="1080"/>
      <w:jc w:val="both"/>
    </w:pPr>
    <w:rPr>
      <w:rFonts w:ascii="Arial" w:eastAsia="TimesNewRomanPSMT" w:hAnsi="Arial"/>
      <w:color w:val="auto"/>
      <w:kern w:val="0"/>
      <w:sz w:val="22"/>
      <w:lang w:val="sr-Cyrl-CS"/>
    </w:rPr>
  </w:style>
  <w:style w:type="character" w:customStyle="1" w:styleId="Bulit03Char">
    <w:name w:val="Bulit 03 Char"/>
    <w:link w:val="Bulit03"/>
    <w:uiPriority w:val="99"/>
    <w:rsid w:val="00950106"/>
    <w:rPr>
      <w:rFonts w:ascii="Arial" w:hAnsi="Arial"/>
      <w:sz w:val="24"/>
      <w:lang w:eastAsia="sr-Latn-CS"/>
    </w:rPr>
  </w:style>
  <w:style w:type="character" w:customStyle="1" w:styleId="Lista03Char">
    <w:name w:val="Lista 03 Char"/>
    <w:link w:val="Lista03"/>
    <w:rsid w:val="00950106"/>
    <w:rPr>
      <w:rFonts w:ascii="Arial" w:eastAsia="TimesNewRomanPSMT" w:hAnsi="Arial"/>
      <w:sz w:val="22"/>
      <w:szCs w:val="24"/>
      <w:lang w:val="sr-Cyrl-CS" w:eastAsia="ar-SA"/>
    </w:rPr>
  </w:style>
  <w:style w:type="character" w:customStyle="1" w:styleId="Bulit02Char">
    <w:name w:val="Bulit 02 Char"/>
    <w:link w:val="Bulit02"/>
    <w:uiPriority w:val="99"/>
    <w:locked/>
    <w:rsid w:val="00950106"/>
    <w:rPr>
      <w:rFonts w:ascii="Arial" w:hAnsi="Arial"/>
      <w:sz w:val="24"/>
      <w:lang w:eastAsia="sr-Latn-CS"/>
    </w:rPr>
  </w:style>
  <w:style w:type="character" w:styleId="FollowedHyperlink">
    <w:name w:val="FollowedHyperlink"/>
    <w:basedOn w:val="DefaultParagraphFont"/>
    <w:uiPriority w:val="99"/>
    <w:semiHidden/>
    <w:unhideWhenUsed/>
    <w:rsid w:val="00CE5A2D"/>
    <w:rPr>
      <w:color w:val="800080"/>
      <w:u w:val="single"/>
    </w:rPr>
  </w:style>
  <w:style w:type="paragraph" w:customStyle="1" w:styleId="font5">
    <w:name w:val="font5"/>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font6">
    <w:name w:val="font6"/>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xl65">
    <w:name w:val="xl65"/>
    <w:basedOn w:val="Normal"/>
    <w:rsid w:val="00CE5A2D"/>
    <w:pPr>
      <w:suppressAutoHyphens w:val="0"/>
      <w:spacing w:before="100" w:beforeAutospacing="1" w:after="100" w:afterAutospacing="1" w:line="240" w:lineRule="auto"/>
    </w:pPr>
    <w:rPr>
      <w:rFonts w:eastAsia="Times New Roman"/>
      <w:color w:val="auto"/>
      <w:kern w:val="0"/>
      <w:lang w:eastAsia="en-US"/>
    </w:rPr>
  </w:style>
  <w:style w:type="paragraph" w:customStyle="1" w:styleId="xl66">
    <w:name w:val="xl6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67">
    <w:name w:val="xl67"/>
    <w:basedOn w:val="Normal"/>
    <w:rsid w:val="00CE5A2D"/>
    <w:pPr>
      <w:suppressAutoHyphens w:val="0"/>
      <w:spacing w:before="100" w:beforeAutospacing="1" w:after="100" w:afterAutospacing="1" w:line="240" w:lineRule="auto"/>
      <w:jc w:val="both"/>
      <w:textAlignment w:val="top"/>
    </w:pPr>
    <w:rPr>
      <w:rFonts w:ascii="Arial" w:eastAsia="Times New Roman" w:hAnsi="Arial" w:cs="Arial"/>
      <w:color w:val="auto"/>
      <w:kern w:val="0"/>
      <w:sz w:val="22"/>
      <w:szCs w:val="22"/>
      <w:lang w:eastAsia="en-US"/>
    </w:rPr>
  </w:style>
  <w:style w:type="paragraph" w:customStyle="1" w:styleId="xl68">
    <w:name w:val="xl68"/>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69">
    <w:name w:val="xl69"/>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70">
    <w:name w:val="xl70"/>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71">
    <w:name w:val="xl71"/>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2">
    <w:name w:val="xl72"/>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lang w:eastAsia="en-US"/>
    </w:rPr>
  </w:style>
  <w:style w:type="paragraph" w:customStyle="1" w:styleId="xl73">
    <w:name w:val="xl73"/>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74">
    <w:name w:val="xl74"/>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75">
    <w:name w:val="xl75"/>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6">
    <w:name w:val="xl7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7">
    <w:name w:val="xl77"/>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8">
    <w:name w:val="xl78"/>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9">
    <w:name w:val="xl79"/>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80">
    <w:name w:val="xl80"/>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81">
    <w:name w:val="xl81"/>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lang w:eastAsia="en-US"/>
    </w:rPr>
  </w:style>
  <w:style w:type="paragraph" w:customStyle="1" w:styleId="xl82">
    <w:name w:val="xl82"/>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83">
    <w:name w:val="xl83"/>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84">
    <w:name w:val="xl84"/>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85">
    <w:name w:val="xl85"/>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86">
    <w:name w:val="xl86"/>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87">
    <w:name w:val="xl87"/>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xl88">
    <w:name w:val="xl88"/>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89">
    <w:name w:val="xl89"/>
    <w:basedOn w:val="Normal"/>
    <w:rsid w:val="00CE5A2D"/>
    <w:pPr>
      <w:suppressAutoHyphens w:val="0"/>
      <w:spacing w:before="100" w:beforeAutospacing="1" w:after="100" w:afterAutospacing="1" w:line="240" w:lineRule="auto"/>
      <w:jc w:val="both"/>
      <w:textAlignment w:val="top"/>
    </w:pPr>
    <w:rPr>
      <w:rFonts w:ascii="Arial" w:eastAsia="Times New Roman" w:hAnsi="Arial" w:cs="Arial"/>
      <w:b/>
      <w:bCs/>
      <w:i/>
      <w:iCs/>
      <w:color w:val="auto"/>
      <w:kern w:val="0"/>
      <w:sz w:val="22"/>
      <w:szCs w:val="22"/>
      <w:lang w:eastAsia="en-US"/>
    </w:rPr>
  </w:style>
  <w:style w:type="paragraph" w:customStyle="1" w:styleId="xl90">
    <w:name w:val="xl90"/>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91">
    <w:name w:val="xl91"/>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sz w:val="22"/>
      <w:szCs w:val="22"/>
      <w:lang w:eastAsia="en-US"/>
    </w:rPr>
  </w:style>
  <w:style w:type="paragraph" w:customStyle="1" w:styleId="xl92">
    <w:name w:val="xl92"/>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sz w:val="22"/>
      <w:szCs w:val="22"/>
      <w:lang w:eastAsia="en-US"/>
    </w:rPr>
  </w:style>
  <w:style w:type="paragraph" w:customStyle="1" w:styleId="xl93">
    <w:name w:val="xl93"/>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94">
    <w:name w:val="xl94"/>
    <w:basedOn w:val="Normal"/>
    <w:rsid w:val="00CE5A2D"/>
    <w:pPr>
      <w:suppressAutoHyphens w:val="0"/>
      <w:spacing w:before="100" w:beforeAutospacing="1" w:after="100" w:afterAutospacing="1" w:line="240" w:lineRule="auto"/>
    </w:pPr>
    <w:rPr>
      <w:rFonts w:eastAsia="Times New Roman"/>
      <w:b/>
      <w:bCs/>
      <w:i/>
      <w:iCs/>
      <w:color w:val="auto"/>
      <w:kern w:val="0"/>
      <w:lang w:eastAsia="en-US"/>
    </w:rPr>
  </w:style>
  <w:style w:type="paragraph" w:customStyle="1" w:styleId="xl95">
    <w:name w:val="xl95"/>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96">
    <w:name w:val="xl96"/>
    <w:basedOn w:val="Normal"/>
    <w:rsid w:val="00CE5A2D"/>
    <w:pPr>
      <w:pBdr>
        <w:top w:val="single" w:sz="4" w:space="0" w:color="auto"/>
        <w:bottom w:val="double" w:sz="6" w:space="0" w:color="auto"/>
      </w:pBdr>
      <w:suppressAutoHyphens w:val="0"/>
      <w:spacing w:before="100" w:beforeAutospacing="1" w:after="100" w:afterAutospacing="1" w:line="240" w:lineRule="auto"/>
      <w:jc w:val="both"/>
      <w:textAlignment w:val="top"/>
    </w:pPr>
    <w:rPr>
      <w:rFonts w:ascii="Arial" w:eastAsia="Times New Roman" w:hAnsi="Arial" w:cs="Arial"/>
      <w:color w:val="auto"/>
      <w:kern w:val="0"/>
      <w:sz w:val="22"/>
      <w:szCs w:val="22"/>
      <w:lang w:eastAsia="en-US"/>
    </w:rPr>
  </w:style>
  <w:style w:type="paragraph" w:customStyle="1" w:styleId="xl97">
    <w:name w:val="xl97"/>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98">
    <w:name w:val="xl98"/>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99">
    <w:name w:val="xl99"/>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100">
    <w:name w:val="xl100"/>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101">
    <w:name w:val="xl101"/>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lang w:eastAsia="en-US"/>
    </w:rPr>
  </w:style>
  <w:style w:type="paragraph" w:customStyle="1" w:styleId="xl102">
    <w:name w:val="xl102"/>
    <w:basedOn w:val="Normal"/>
    <w:rsid w:val="00CE5A2D"/>
    <w:pPr>
      <w:suppressAutoHyphens w:val="0"/>
      <w:spacing w:before="100" w:beforeAutospacing="1" w:after="100" w:afterAutospacing="1" w:line="240" w:lineRule="auto"/>
    </w:pPr>
    <w:rPr>
      <w:rFonts w:eastAsia="Times New Roman"/>
      <w:b/>
      <w:bCs/>
      <w:color w:val="auto"/>
      <w:kern w:val="0"/>
      <w:sz w:val="28"/>
      <w:szCs w:val="28"/>
      <w:lang w:eastAsia="en-US"/>
    </w:rPr>
  </w:style>
  <w:style w:type="paragraph" w:customStyle="1" w:styleId="xl103">
    <w:name w:val="xl103"/>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sz w:val="32"/>
      <w:szCs w:val="32"/>
      <w:lang w:eastAsia="en-US"/>
    </w:rPr>
  </w:style>
  <w:style w:type="paragraph" w:customStyle="1" w:styleId="xl104">
    <w:name w:val="xl104"/>
    <w:basedOn w:val="Normal"/>
    <w:rsid w:val="00CE5A2D"/>
    <w:pPr>
      <w:suppressAutoHyphens w:val="0"/>
      <w:spacing w:before="100" w:beforeAutospacing="1" w:after="100" w:afterAutospacing="1" w:line="240" w:lineRule="auto"/>
      <w:jc w:val="both"/>
      <w:textAlignment w:val="top"/>
    </w:pPr>
    <w:rPr>
      <w:rFonts w:ascii="Arial" w:eastAsia="Times New Roman" w:hAnsi="Arial" w:cs="Arial"/>
      <w:b/>
      <w:bCs/>
      <w:color w:val="auto"/>
      <w:kern w:val="0"/>
      <w:sz w:val="22"/>
      <w:szCs w:val="22"/>
      <w:lang w:eastAsia="en-US"/>
    </w:rPr>
  </w:style>
  <w:style w:type="paragraph" w:customStyle="1" w:styleId="xl105">
    <w:name w:val="xl105"/>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lang w:eastAsia="en-US"/>
    </w:rPr>
  </w:style>
  <w:style w:type="paragraph" w:customStyle="1" w:styleId="xl106">
    <w:name w:val="xl10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107">
    <w:name w:val="xl107"/>
    <w:basedOn w:val="Normal"/>
    <w:rsid w:val="00CE5A2D"/>
    <w:pPr>
      <w:suppressAutoHyphens w:val="0"/>
      <w:spacing w:before="100" w:beforeAutospacing="1" w:after="100" w:afterAutospacing="1" w:line="240" w:lineRule="auto"/>
      <w:jc w:val="center"/>
      <w:textAlignment w:val="top"/>
    </w:pPr>
    <w:rPr>
      <w:rFonts w:ascii="Arial" w:eastAsia="Times New Roman" w:hAnsi="Arial" w:cs="Arial"/>
      <w:color w:val="auto"/>
      <w:kern w:val="0"/>
      <w:sz w:val="22"/>
      <w:szCs w:val="22"/>
      <w:lang w:eastAsia="en-US"/>
    </w:rPr>
  </w:style>
  <w:style w:type="paragraph" w:customStyle="1" w:styleId="xl108">
    <w:name w:val="xl108"/>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lang w:eastAsia="en-US"/>
    </w:rPr>
  </w:style>
  <w:style w:type="paragraph" w:customStyle="1" w:styleId="xl109">
    <w:name w:val="xl109"/>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color w:val="auto"/>
      <w:kern w:val="0"/>
      <w:lang w:eastAsia="en-US"/>
    </w:rPr>
  </w:style>
  <w:style w:type="paragraph" w:customStyle="1" w:styleId="xl110">
    <w:name w:val="xl110"/>
    <w:basedOn w:val="Normal"/>
    <w:rsid w:val="00CE5A2D"/>
    <w:pPr>
      <w:suppressAutoHyphens w:val="0"/>
      <w:spacing w:before="100" w:beforeAutospacing="1" w:after="100" w:afterAutospacing="1" w:line="240" w:lineRule="auto"/>
    </w:pPr>
    <w:rPr>
      <w:rFonts w:eastAsia="Times New Roman"/>
      <w:color w:val="auto"/>
      <w:kern w:val="0"/>
      <w:lang w:eastAsia="en-US"/>
    </w:rPr>
  </w:style>
  <w:style w:type="paragraph" w:customStyle="1" w:styleId="xl111">
    <w:name w:val="xl111"/>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112">
    <w:name w:val="xl112"/>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113">
    <w:name w:val="xl113"/>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114">
    <w:name w:val="xl114"/>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sz w:val="22"/>
      <w:szCs w:val="22"/>
      <w:lang w:eastAsia="en-US"/>
    </w:rPr>
  </w:style>
  <w:style w:type="paragraph" w:customStyle="1" w:styleId="xl115">
    <w:name w:val="xl115"/>
    <w:basedOn w:val="Normal"/>
    <w:rsid w:val="00CE5A2D"/>
    <w:pPr>
      <w:suppressAutoHyphens w:val="0"/>
      <w:spacing w:before="100" w:beforeAutospacing="1" w:after="100" w:afterAutospacing="1" w:line="240" w:lineRule="auto"/>
    </w:pPr>
    <w:rPr>
      <w:rFonts w:ascii="Arial" w:eastAsia="Times New Roman" w:hAnsi="Arial" w:cs="Arial"/>
      <w:b/>
      <w:bCs/>
      <w:i/>
      <w:iCs/>
      <w:color w:val="auto"/>
      <w:kern w:val="0"/>
      <w:sz w:val="22"/>
      <w:szCs w:val="22"/>
      <w:lang w:eastAsia="en-US"/>
    </w:rPr>
  </w:style>
  <w:style w:type="paragraph" w:customStyle="1" w:styleId="xl116">
    <w:name w:val="xl11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FF0000"/>
      <w:kern w:val="0"/>
      <w:sz w:val="22"/>
      <w:szCs w:val="22"/>
      <w:lang w:eastAsia="en-US"/>
    </w:rPr>
  </w:style>
  <w:style w:type="paragraph" w:customStyle="1" w:styleId="xl117">
    <w:name w:val="xl117"/>
    <w:basedOn w:val="Normal"/>
    <w:rsid w:val="00CE5A2D"/>
    <w:pPr>
      <w:suppressAutoHyphens w:val="0"/>
      <w:spacing w:before="100" w:beforeAutospacing="1" w:after="100" w:afterAutospacing="1" w:line="240" w:lineRule="auto"/>
      <w:jc w:val="both"/>
      <w:textAlignment w:val="top"/>
    </w:pPr>
    <w:rPr>
      <w:rFonts w:ascii="Arial" w:eastAsia="Times New Roman" w:hAnsi="Arial" w:cs="Arial"/>
      <w:color w:val="FF0000"/>
      <w:kern w:val="0"/>
      <w:sz w:val="22"/>
      <w:szCs w:val="22"/>
      <w:lang w:eastAsia="en-US"/>
    </w:rPr>
  </w:style>
  <w:style w:type="paragraph" w:customStyle="1" w:styleId="xl118">
    <w:name w:val="xl118"/>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FF0000"/>
      <w:kern w:val="0"/>
      <w:sz w:val="22"/>
      <w:szCs w:val="22"/>
      <w:lang w:eastAsia="en-US"/>
    </w:rPr>
  </w:style>
  <w:style w:type="paragraph" w:customStyle="1" w:styleId="xl119">
    <w:name w:val="xl119"/>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FF0000"/>
      <w:kern w:val="0"/>
      <w:sz w:val="22"/>
      <w:szCs w:val="22"/>
      <w:lang w:eastAsia="en-US"/>
    </w:rPr>
  </w:style>
  <w:style w:type="paragraph" w:customStyle="1" w:styleId="xl120">
    <w:name w:val="xl120"/>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FF0000"/>
      <w:kern w:val="0"/>
      <w:sz w:val="22"/>
      <w:szCs w:val="22"/>
      <w:lang w:eastAsia="en-US"/>
    </w:rPr>
  </w:style>
  <w:style w:type="paragraph" w:customStyle="1" w:styleId="xl121">
    <w:name w:val="xl121"/>
    <w:basedOn w:val="Normal"/>
    <w:rsid w:val="00CE5A2D"/>
    <w:pPr>
      <w:suppressAutoHyphens w:val="0"/>
      <w:spacing w:before="100" w:beforeAutospacing="1" w:after="100" w:afterAutospacing="1" w:line="240" w:lineRule="auto"/>
    </w:pPr>
    <w:rPr>
      <w:rFonts w:ascii="Arial" w:eastAsia="Times New Roman" w:hAnsi="Arial" w:cs="Arial"/>
      <w:color w:val="FF0000"/>
      <w:kern w:val="0"/>
      <w:sz w:val="22"/>
      <w:szCs w:val="22"/>
      <w:lang w:eastAsia="en-US"/>
    </w:rPr>
  </w:style>
  <w:style w:type="paragraph" w:customStyle="1" w:styleId="xl122">
    <w:name w:val="xl122"/>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23">
    <w:name w:val="xl123"/>
    <w:basedOn w:val="Normal"/>
    <w:rsid w:val="00CE5A2D"/>
    <w:pPr>
      <w:suppressAutoHyphens w:val="0"/>
      <w:spacing w:before="100" w:beforeAutospacing="1" w:after="100" w:afterAutospacing="1" w:line="240" w:lineRule="auto"/>
      <w:jc w:val="center"/>
      <w:textAlignment w:val="top"/>
    </w:pPr>
    <w:rPr>
      <w:rFonts w:ascii="Arial" w:eastAsia="Times New Roman" w:hAnsi="Arial" w:cs="Arial"/>
      <w:b/>
      <w:bCs/>
      <w:i/>
      <w:iCs/>
      <w:color w:val="auto"/>
      <w:kern w:val="0"/>
      <w:sz w:val="28"/>
      <w:szCs w:val="28"/>
      <w:lang w:eastAsia="en-US"/>
    </w:rPr>
  </w:style>
  <w:style w:type="paragraph" w:customStyle="1" w:styleId="xl124">
    <w:name w:val="xl124"/>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sz w:val="22"/>
      <w:szCs w:val="22"/>
      <w:lang w:eastAsia="en-US"/>
    </w:rPr>
  </w:style>
  <w:style w:type="paragraph" w:customStyle="1" w:styleId="xl125">
    <w:name w:val="xl125"/>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126">
    <w:name w:val="xl126"/>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127">
    <w:name w:val="xl127"/>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28">
    <w:name w:val="xl128"/>
    <w:basedOn w:val="Normal"/>
    <w:rsid w:val="00CE5A2D"/>
    <w:pPr>
      <w:suppressAutoHyphens w:val="0"/>
      <w:spacing w:before="100" w:beforeAutospacing="1" w:after="100" w:afterAutospacing="1" w:line="240" w:lineRule="auto"/>
      <w:jc w:val="center"/>
      <w:textAlignment w:val="top"/>
    </w:pPr>
    <w:rPr>
      <w:rFonts w:ascii="Arial" w:eastAsia="Times New Roman" w:hAnsi="Arial" w:cs="Arial"/>
      <w:color w:val="auto"/>
      <w:kern w:val="0"/>
      <w:sz w:val="22"/>
      <w:szCs w:val="22"/>
      <w:lang w:eastAsia="en-US"/>
    </w:rPr>
  </w:style>
  <w:style w:type="paragraph" w:customStyle="1" w:styleId="xl129">
    <w:name w:val="xl129"/>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130">
    <w:name w:val="xl130"/>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lang w:eastAsia="en-US"/>
    </w:rPr>
  </w:style>
  <w:style w:type="paragraph" w:customStyle="1" w:styleId="xl131">
    <w:name w:val="xl131"/>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sz w:val="32"/>
      <w:szCs w:val="32"/>
      <w:lang w:eastAsia="en-US"/>
    </w:rPr>
  </w:style>
  <w:style w:type="paragraph" w:customStyle="1" w:styleId="xl132">
    <w:name w:val="xl132"/>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lang w:eastAsia="en-US"/>
    </w:rPr>
  </w:style>
  <w:style w:type="paragraph" w:customStyle="1" w:styleId="xl133">
    <w:name w:val="xl133"/>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lang w:eastAsia="en-US"/>
    </w:rPr>
  </w:style>
  <w:style w:type="paragraph" w:customStyle="1" w:styleId="xl134">
    <w:name w:val="xl134"/>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lang w:eastAsia="en-US"/>
    </w:rPr>
  </w:style>
  <w:style w:type="paragraph" w:customStyle="1" w:styleId="xl135">
    <w:name w:val="xl135"/>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lang w:eastAsia="en-US"/>
    </w:rPr>
  </w:style>
  <w:style w:type="paragraph" w:customStyle="1" w:styleId="xl136">
    <w:name w:val="xl136"/>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FF0000"/>
      <w:kern w:val="0"/>
      <w:sz w:val="22"/>
      <w:szCs w:val="22"/>
      <w:lang w:eastAsia="en-US"/>
    </w:rPr>
  </w:style>
  <w:style w:type="paragraph" w:customStyle="1" w:styleId="xl137">
    <w:name w:val="xl137"/>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38">
    <w:name w:val="xl138"/>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sz w:val="28"/>
      <w:szCs w:val="28"/>
      <w:lang w:eastAsia="en-US"/>
    </w:rPr>
  </w:style>
  <w:style w:type="paragraph" w:customStyle="1" w:styleId="xl139">
    <w:name w:val="xl139"/>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sz w:val="32"/>
      <w:szCs w:val="32"/>
      <w:lang w:eastAsia="en-US"/>
    </w:rPr>
  </w:style>
  <w:style w:type="paragraph" w:customStyle="1" w:styleId="xl140">
    <w:name w:val="xl140"/>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lang w:eastAsia="en-US"/>
    </w:rPr>
  </w:style>
  <w:style w:type="paragraph" w:customStyle="1" w:styleId="xl141">
    <w:name w:val="xl141"/>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lang w:eastAsia="en-US"/>
    </w:rPr>
  </w:style>
  <w:style w:type="paragraph" w:customStyle="1" w:styleId="xl142">
    <w:name w:val="xl142"/>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FF0000"/>
      <w:kern w:val="0"/>
      <w:sz w:val="22"/>
      <w:szCs w:val="22"/>
      <w:lang w:eastAsia="en-US"/>
    </w:rPr>
  </w:style>
  <w:style w:type="paragraph" w:customStyle="1" w:styleId="xl143">
    <w:name w:val="xl143"/>
    <w:basedOn w:val="Normal"/>
    <w:rsid w:val="00CE5A2D"/>
    <w:pPr>
      <w:suppressAutoHyphens w:val="0"/>
      <w:spacing w:before="100" w:beforeAutospacing="1" w:after="100" w:afterAutospacing="1" w:line="240" w:lineRule="auto"/>
      <w:jc w:val="center"/>
      <w:textAlignment w:val="top"/>
    </w:pPr>
    <w:rPr>
      <w:rFonts w:ascii="Arial" w:eastAsia="Times New Roman" w:hAnsi="Arial" w:cs="Arial"/>
      <w:b/>
      <w:bCs/>
      <w:i/>
      <w:iCs/>
      <w:color w:val="auto"/>
      <w:kern w:val="0"/>
      <w:sz w:val="28"/>
      <w:szCs w:val="28"/>
      <w:lang w:eastAsia="en-US"/>
    </w:rPr>
  </w:style>
  <w:style w:type="paragraph" w:customStyle="1" w:styleId="xl144">
    <w:name w:val="xl144"/>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45">
    <w:name w:val="xl145"/>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FF0000"/>
      <w:kern w:val="0"/>
      <w:sz w:val="22"/>
      <w:szCs w:val="22"/>
      <w:lang w:eastAsia="en-US"/>
    </w:rPr>
  </w:style>
  <w:style w:type="paragraph" w:customStyle="1" w:styleId="xl146">
    <w:name w:val="xl14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147">
    <w:name w:val="xl147"/>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lang w:eastAsia="en-US"/>
    </w:rPr>
  </w:style>
  <w:style w:type="paragraph" w:customStyle="1" w:styleId="xl148">
    <w:name w:val="xl148"/>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FF0000"/>
      <w:kern w:val="0"/>
      <w:sz w:val="22"/>
      <w:szCs w:val="22"/>
      <w:lang w:eastAsia="en-US"/>
    </w:rPr>
  </w:style>
  <w:style w:type="paragraph" w:customStyle="1" w:styleId="xl149">
    <w:name w:val="xl149"/>
    <w:basedOn w:val="Normal"/>
    <w:rsid w:val="00CE5A2D"/>
    <w:pPr>
      <w:suppressAutoHyphens w:val="0"/>
      <w:spacing w:before="100" w:beforeAutospacing="1" w:after="100" w:afterAutospacing="1" w:line="240" w:lineRule="auto"/>
      <w:textAlignment w:val="top"/>
    </w:pPr>
    <w:rPr>
      <w:rFonts w:ascii="Arial" w:eastAsia="Times New Roman" w:hAnsi="Arial" w:cs="Arial"/>
      <w:color w:val="FF0000"/>
      <w:kern w:val="0"/>
      <w:sz w:val="22"/>
      <w:szCs w:val="22"/>
      <w:lang w:eastAsia="en-US"/>
    </w:rPr>
  </w:style>
  <w:style w:type="paragraph" w:customStyle="1" w:styleId="xl150">
    <w:name w:val="xl150"/>
    <w:basedOn w:val="Normal"/>
    <w:rsid w:val="00CE5A2D"/>
    <w:pPr>
      <w:suppressAutoHyphens w:val="0"/>
      <w:spacing w:before="100" w:beforeAutospacing="1" w:after="100" w:afterAutospacing="1" w:line="240" w:lineRule="auto"/>
      <w:jc w:val="center"/>
      <w:textAlignment w:val="top"/>
    </w:pPr>
    <w:rPr>
      <w:rFonts w:ascii="Arial" w:eastAsia="Times New Roman" w:hAnsi="Arial" w:cs="Arial"/>
      <w:color w:val="FF0000"/>
      <w:kern w:val="0"/>
      <w:lang w:eastAsia="en-US"/>
    </w:rPr>
  </w:style>
  <w:style w:type="paragraph" w:customStyle="1" w:styleId="xl151">
    <w:name w:val="xl151"/>
    <w:basedOn w:val="Normal"/>
    <w:rsid w:val="00CE5A2D"/>
    <w:pPr>
      <w:suppressAutoHyphens w:val="0"/>
      <w:spacing w:before="100" w:beforeAutospacing="1" w:after="100" w:afterAutospacing="1" w:line="240" w:lineRule="auto"/>
      <w:textAlignment w:val="top"/>
    </w:pPr>
    <w:rPr>
      <w:rFonts w:ascii="Arial" w:eastAsia="Times New Roman" w:hAnsi="Arial" w:cs="Arial"/>
      <w:color w:val="FF0000"/>
      <w:kern w:val="0"/>
      <w:sz w:val="22"/>
      <w:szCs w:val="22"/>
      <w:lang w:eastAsia="en-US"/>
    </w:rPr>
  </w:style>
  <w:style w:type="paragraph" w:customStyle="1" w:styleId="xl152">
    <w:name w:val="xl152"/>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FF0000"/>
      <w:kern w:val="0"/>
      <w:sz w:val="22"/>
      <w:szCs w:val="22"/>
      <w:lang w:eastAsia="en-US"/>
    </w:rPr>
  </w:style>
  <w:style w:type="paragraph" w:customStyle="1" w:styleId="xl153">
    <w:name w:val="xl153"/>
    <w:basedOn w:val="Normal"/>
    <w:rsid w:val="00CE5A2D"/>
    <w:pPr>
      <w:suppressAutoHyphens w:val="0"/>
      <w:spacing w:before="100" w:beforeAutospacing="1" w:after="100" w:afterAutospacing="1" w:line="240" w:lineRule="auto"/>
    </w:pPr>
    <w:rPr>
      <w:rFonts w:eastAsia="Times New Roman"/>
      <w:color w:val="FF0000"/>
      <w:kern w:val="0"/>
      <w:lang w:eastAsia="en-US"/>
    </w:rPr>
  </w:style>
  <w:style w:type="paragraph" w:customStyle="1" w:styleId="xl154">
    <w:name w:val="xl154"/>
    <w:basedOn w:val="Normal"/>
    <w:rsid w:val="00CE5A2D"/>
    <w:pPr>
      <w:suppressAutoHyphens w:val="0"/>
      <w:spacing w:before="100" w:beforeAutospacing="1" w:after="100" w:afterAutospacing="1" w:line="240" w:lineRule="auto"/>
      <w:jc w:val="center"/>
      <w:textAlignment w:val="top"/>
    </w:pPr>
    <w:rPr>
      <w:rFonts w:ascii="Arial" w:eastAsia="Times New Roman" w:hAnsi="Arial" w:cs="Arial"/>
      <w:color w:val="auto"/>
      <w:kern w:val="0"/>
      <w:lang w:eastAsia="en-US"/>
    </w:rPr>
  </w:style>
  <w:style w:type="paragraph" w:customStyle="1" w:styleId="xl155">
    <w:name w:val="xl155"/>
    <w:basedOn w:val="Normal"/>
    <w:rsid w:val="00CE5A2D"/>
    <w:pPr>
      <w:shd w:val="clear" w:color="000000" w:fill="008000"/>
      <w:suppressAutoHyphens w:val="0"/>
      <w:spacing w:before="100" w:beforeAutospacing="1" w:after="100" w:afterAutospacing="1" w:line="240" w:lineRule="auto"/>
    </w:pPr>
    <w:rPr>
      <w:rFonts w:eastAsia="Times New Roman"/>
      <w:b/>
      <w:bCs/>
      <w:i/>
      <w:iCs/>
      <w:color w:val="auto"/>
      <w:kern w:val="0"/>
      <w:lang w:eastAsia="en-US"/>
    </w:rPr>
  </w:style>
  <w:style w:type="paragraph" w:customStyle="1" w:styleId="xl156">
    <w:name w:val="xl156"/>
    <w:basedOn w:val="Normal"/>
    <w:rsid w:val="00CE5A2D"/>
    <w:pPr>
      <w:shd w:val="clear" w:color="000000" w:fill="008000"/>
      <w:suppressAutoHyphens w:val="0"/>
      <w:spacing w:before="100" w:beforeAutospacing="1" w:after="100" w:afterAutospacing="1" w:line="240" w:lineRule="auto"/>
    </w:pPr>
    <w:rPr>
      <w:rFonts w:eastAsia="Times New Roman"/>
      <w:color w:val="auto"/>
      <w:kern w:val="0"/>
      <w:lang w:eastAsia="en-US"/>
    </w:rPr>
  </w:style>
  <w:style w:type="paragraph" w:customStyle="1" w:styleId="xl157">
    <w:name w:val="xl157"/>
    <w:basedOn w:val="Normal"/>
    <w:rsid w:val="00CE5A2D"/>
    <w:pPr>
      <w:suppressAutoHyphens w:val="0"/>
      <w:spacing w:before="100" w:beforeAutospacing="1" w:after="100" w:afterAutospacing="1" w:line="240" w:lineRule="auto"/>
      <w:jc w:val="right"/>
    </w:pPr>
    <w:rPr>
      <w:rFonts w:ascii="Arial" w:eastAsia="Times New Roman" w:hAnsi="Arial" w:cs="Arial"/>
      <w:color w:val="auto"/>
      <w:kern w:val="0"/>
      <w:sz w:val="22"/>
      <w:szCs w:val="22"/>
      <w:lang w:eastAsia="en-US"/>
    </w:rPr>
  </w:style>
  <w:style w:type="paragraph" w:customStyle="1" w:styleId="xl158">
    <w:name w:val="xl158"/>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xl159">
    <w:name w:val="xl159"/>
    <w:basedOn w:val="Normal"/>
    <w:rsid w:val="00CE5A2D"/>
    <w:pP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160">
    <w:name w:val="xl160"/>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xl161">
    <w:name w:val="xl161"/>
    <w:basedOn w:val="Normal"/>
    <w:rsid w:val="00CE5A2D"/>
    <w:pPr>
      <w:suppressAutoHyphens w:val="0"/>
      <w:spacing w:before="100" w:beforeAutospacing="1" w:after="100" w:afterAutospacing="1" w:line="240" w:lineRule="auto"/>
      <w:jc w:val="right"/>
    </w:pPr>
    <w:rPr>
      <w:rFonts w:ascii="Arial" w:eastAsia="Times New Roman" w:hAnsi="Arial" w:cs="Arial"/>
      <w:color w:val="auto"/>
      <w:kern w:val="0"/>
      <w:sz w:val="22"/>
      <w:szCs w:val="22"/>
      <w:lang w:eastAsia="en-US"/>
    </w:rPr>
  </w:style>
  <w:style w:type="paragraph" w:customStyle="1" w:styleId="xl162">
    <w:name w:val="xl162"/>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63">
    <w:name w:val="xl163"/>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sz w:val="28"/>
      <w:szCs w:val="28"/>
      <w:lang w:eastAsia="en-US"/>
    </w:rPr>
  </w:style>
  <w:style w:type="paragraph" w:customStyle="1" w:styleId="xl164">
    <w:name w:val="xl164"/>
    <w:basedOn w:val="Normal"/>
    <w:rsid w:val="00CE5A2D"/>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165">
    <w:name w:val="xl165"/>
    <w:basedOn w:val="Normal"/>
    <w:rsid w:val="00CE5A2D"/>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table" w:customStyle="1" w:styleId="TableGrid1">
    <w:name w:val="Table Grid1"/>
    <w:basedOn w:val="TableNormal"/>
    <w:next w:val="TableGrid"/>
    <w:uiPriority w:val="59"/>
    <w:rsid w:val="008A1A6D"/>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33C"/>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EB533C"/>
    <w:pPr>
      <w:keepNext/>
      <w:keepLines/>
      <w:spacing w:before="480"/>
      <w:outlineLvl w:val="0"/>
    </w:pPr>
    <w:rPr>
      <w:rFonts w:ascii="Cambria" w:hAnsi="Cambria" w:cs="font258"/>
      <w:b/>
      <w:bCs/>
      <w:color w:val="365F91"/>
      <w:sz w:val="28"/>
      <w:szCs w:val="28"/>
    </w:rPr>
  </w:style>
  <w:style w:type="paragraph" w:styleId="Heading2">
    <w:name w:val="heading 2"/>
    <w:basedOn w:val="Normal"/>
    <w:next w:val="BodyText"/>
    <w:qFormat/>
    <w:rsid w:val="00EB533C"/>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EB533C"/>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EB533C"/>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EB533C"/>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EB533C"/>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EB533C"/>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EB533C"/>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EB533C"/>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EB533C"/>
    <w:rPr>
      <w:rFonts w:ascii="Symbol" w:hAnsi="Symbol" w:cs="Symbol"/>
    </w:rPr>
  </w:style>
  <w:style w:type="character" w:customStyle="1" w:styleId="WW8Num2z1">
    <w:name w:val="WW8Num2z1"/>
    <w:rsid w:val="00EB533C"/>
    <w:rPr>
      <w:rFonts w:ascii="Courier New" w:hAnsi="Courier New" w:cs="Courier New"/>
    </w:rPr>
  </w:style>
  <w:style w:type="character" w:customStyle="1" w:styleId="WW8Num2z2">
    <w:name w:val="WW8Num2z2"/>
    <w:rsid w:val="00EB533C"/>
    <w:rPr>
      <w:rFonts w:ascii="Wingdings" w:hAnsi="Wingdings" w:cs="Wingdings"/>
    </w:rPr>
  </w:style>
  <w:style w:type="character" w:customStyle="1" w:styleId="WW8Num3z1">
    <w:name w:val="WW8Num3z1"/>
    <w:rsid w:val="00EB533C"/>
    <w:rPr>
      <w:b/>
      <w:i w:val="0"/>
      <w:sz w:val="24"/>
      <w:szCs w:val="24"/>
    </w:rPr>
  </w:style>
  <w:style w:type="character" w:customStyle="1" w:styleId="WW8Num4z0">
    <w:name w:val="WW8Num4z0"/>
    <w:rsid w:val="00EB533C"/>
    <w:rPr>
      <w:rFonts w:cs="Arial"/>
      <w:i w:val="0"/>
      <w:sz w:val="24"/>
    </w:rPr>
  </w:style>
  <w:style w:type="character" w:customStyle="1" w:styleId="WW8Num4z1">
    <w:name w:val="WW8Num4z1"/>
    <w:rsid w:val="00EB533C"/>
    <w:rPr>
      <w:rFonts w:ascii="Courier New" w:hAnsi="Courier New" w:cs="Courier New"/>
    </w:rPr>
  </w:style>
  <w:style w:type="character" w:customStyle="1" w:styleId="WW8Num4z2">
    <w:name w:val="WW8Num4z2"/>
    <w:rsid w:val="00EB533C"/>
    <w:rPr>
      <w:rFonts w:ascii="Wingdings" w:hAnsi="Wingdings" w:cs="Wingdings"/>
    </w:rPr>
  </w:style>
  <w:style w:type="character" w:customStyle="1" w:styleId="WW8Num4z3">
    <w:name w:val="WW8Num4z3"/>
    <w:rsid w:val="00EB533C"/>
    <w:rPr>
      <w:rFonts w:ascii="Symbol" w:hAnsi="Symbol" w:cs="Symbol"/>
    </w:rPr>
  </w:style>
  <w:style w:type="character" w:customStyle="1" w:styleId="WW8Num5z0">
    <w:name w:val="WW8Num5z0"/>
    <w:rsid w:val="00EB533C"/>
    <w:rPr>
      <w:rFonts w:cs="Arial"/>
      <w:b w:val="0"/>
      <w:i w:val="0"/>
      <w:sz w:val="24"/>
    </w:rPr>
  </w:style>
  <w:style w:type="character" w:customStyle="1" w:styleId="WW8Num5z1">
    <w:name w:val="WW8Num5z1"/>
    <w:rsid w:val="00EB533C"/>
    <w:rPr>
      <w:rFonts w:ascii="Courier New" w:hAnsi="Courier New" w:cs="Courier New"/>
    </w:rPr>
  </w:style>
  <w:style w:type="character" w:customStyle="1" w:styleId="WW8Num5z2">
    <w:name w:val="WW8Num5z2"/>
    <w:rsid w:val="00EB533C"/>
    <w:rPr>
      <w:rFonts w:ascii="Wingdings" w:hAnsi="Wingdings" w:cs="Wingdings"/>
    </w:rPr>
  </w:style>
  <w:style w:type="character" w:customStyle="1" w:styleId="WW8Num6z0">
    <w:name w:val="WW8Num6z0"/>
    <w:rsid w:val="00EB533C"/>
    <w:rPr>
      <w:rFonts w:ascii="Symbol" w:hAnsi="Symbol" w:cs="Symbol"/>
    </w:rPr>
  </w:style>
  <w:style w:type="character" w:customStyle="1" w:styleId="WW8Num6z1">
    <w:name w:val="WW8Num6z1"/>
    <w:rsid w:val="00EB533C"/>
    <w:rPr>
      <w:rFonts w:ascii="Courier New" w:hAnsi="Courier New" w:cs="Courier New"/>
    </w:rPr>
  </w:style>
  <w:style w:type="character" w:customStyle="1" w:styleId="WW8Num6z2">
    <w:name w:val="WW8Num6z2"/>
    <w:rsid w:val="00EB533C"/>
    <w:rPr>
      <w:rFonts w:ascii="Wingdings" w:hAnsi="Wingdings" w:cs="Wingdings"/>
    </w:rPr>
  </w:style>
  <w:style w:type="character" w:customStyle="1" w:styleId="WW8Num8z1">
    <w:name w:val="WW8Num8z1"/>
    <w:rsid w:val="00EB533C"/>
    <w:rPr>
      <w:rFonts w:ascii="Courier New" w:hAnsi="Courier New" w:cs="Courier New"/>
    </w:rPr>
  </w:style>
  <w:style w:type="character" w:customStyle="1" w:styleId="WW8Num8z2">
    <w:name w:val="WW8Num8z2"/>
    <w:rsid w:val="00EB533C"/>
    <w:rPr>
      <w:rFonts w:ascii="Wingdings" w:hAnsi="Wingdings" w:cs="Wingdings"/>
    </w:rPr>
  </w:style>
  <w:style w:type="character" w:customStyle="1" w:styleId="WW8Num8z3">
    <w:name w:val="WW8Num8z3"/>
    <w:rsid w:val="00EB533C"/>
    <w:rPr>
      <w:rFonts w:ascii="Symbol" w:hAnsi="Symbol" w:cs="Symbol"/>
    </w:rPr>
  </w:style>
  <w:style w:type="character" w:customStyle="1" w:styleId="WW8Num9z0">
    <w:name w:val="WW8Num9z0"/>
    <w:rsid w:val="00EB533C"/>
    <w:rPr>
      <w:i w:val="0"/>
    </w:rPr>
  </w:style>
  <w:style w:type="character" w:customStyle="1" w:styleId="WW8Num9z1">
    <w:name w:val="WW8Num9z1"/>
    <w:rsid w:val="00EB533C"/>
    <w:rPr>
      <w:rFonts w:ascii="Courier New" w:hAnsi="Courier New" w:cs="Courier New"/>
    </w:rPr>
  </w:style>
  <w:style w:type="character" w:customStyle="1" w:styleId="WW8Num9z2">
    <w:name w:val="WW8Num9z2"/>
    <w:rsid w:val="00EB533C"/>
    <w:rPr>
      <w:rFonts w:ascii="Wingdings" w:hAnsi="Wingdings" w:cs="Wingdings"/>
    </w:rPr>
  </w:style>
  <w:style w:type="character" w:customStyle="1" w:styleId="WW8Num9z3">
    <w:name w:val="WW8Num9z3"/>
    <w:rsid w:val="00EB533C"/>
    <w:rPr>
      <w:rFonts w:ascii="Symbol" w:hAnsi="Symbol" w:cs="Symbol"/>
    </w:rPr>
  </w:style>
  <w:style w:type="character" w:customStyle="1" w:styleId="WW8Num10z1">
    <w:name w:val="WW8Num10z1"/>
    <w:rsid w:val="00EB533C"/>
    <w:rPr>
      <w:rFonts w:ascii="Courier New" w:hAnsi="Courier New" w:cs="Courier New"/>
    </w:rPr>
  </w:style>
  <w:style w:type="character" w:customStyle="1" w:styleId="WW8Num10z2">
    <w:name w:val="WW8Num10z2"/>
    <w:rsid w:val="00EB533C"/>
    <w:rPr>
      <w:rFonts w:ascii="Wingdings" w:hAnsi="Wingdings" w:cs="Wingdings"/>
    </w:rPr>
  </w:style>
  <w:style w:type="character" w:customStyle="1" w:styleId="WW8Num10z3">
    <w:name w:val="WW8Num10z3"/>
    <w:rsid w:val="00EB533C"/>
    <w:rPr>
      <w:rFonts w:ascii="Symbol" w:hAnsi="Symbol" w:cs="Symbol"/>
    </w:rPr>
  </w:style>
  <w:style w:type="character" w:customStyle="1" w:styleId="WW8Num5z3">
    <w:name w:val="WW8Num5z3"/>
    <w:rsid w:val="00EB533C"/>
    <w:rPr>
      <w:rFonts w:ascii="Symbol" w:hAnsi="Symbol" w:cs="Symbol"/>
    </w:rPr>
  </w:style>
  <w:style w:type="character" w:customStyle="1" w:styleId="WW8Num7z0">
    <w:name w:val="WW8Num7z0"/>
    <w:rsid w:val="00EB533C"/>
    <w:rPr>
      <w:b w:val="0"/>
      <w:i w:val="0"/>
      <w:color w:val="00000A"/>
    </w:rPr>
  </w:style>
  <w:style w:type="character" w:customStyle="1" w:styleId="WW8Num8z0">
    <w:name w:val="WW8Num8z0"/>
    <w:rsid w:val="00EB533C"/>
    <w:rPr>
      <w:rFonts w:ascii="Symbol" w:hAnsi="Symbol" w:cs="Symbol"/>
    </w:rPr>
  </w:style>
  <w:style w:type="character" w:customStyle="1" w:styleId="WW8Num11z0">
    <w:name w:val="WW8Num11z0"/>
    <w:rsid w:val="00EB533C"/>
    <w:rPr>
      <w:rFonts w:ascii="Wingdings" w:hAnsi="Wingdings" w:cs="Wingdings"/>
      <w:b w:val="0"/>
      <w:i w:val="0"/>
      <w:color w:val="00000A"/>
    </w:rPr>
  </w:style>
  <w:style w:type="character" w:customStyle="1" w:styleId="WW8Num11z1">
    <w:name w:val="WW8Num11z1"/>
    <w:rsid w:val="00EB533C"/>
    <w:rPr>
      <w:rFonts w:ascii="Courier New" w:hAnsi="Courier New" w:cs="Arial"/>
      <w:b w:val="0"/>
      <w:i w:val="0"/>
      <w:sz w:val="24"/>
    </w:rPr>
  </w:style>
  <w:style w:type="character" w:customStyle="1" w:styleId="WW8Num11z2">
    <w:name w:val="WW8Num11z2"/>
    <w:rsid w:val="00EB533C"/>
    <w:rPr>
      <w:rFonts w:ascii="Wingdings" w:hAnsi="Wingdings" w:cs="Wingdings"/>
    </w:rPr>
  </w:style>
  <w:style w:type="character" w:customStyle="1" w:styleId="WW8Num11z3">
    <w:name w:val="WW8Num11z3"/>
    <w:rsid w:val="00EB533C"/>
    <w:rPr>
      <w:rFonts w:ascii="Symbol" w:hAnsi="Symbol" w:cs="Symbol"/>
    </w:rPr>
  </w:style>
  <w:style w:type="character" w:customStyle="1" w:styleId="WW8Num12z0">
    <w:name w:val="WW8Num12z0"/>
    <w:rsid w:val="00EB533C"/>
    <w:rPr>
      <w:b w:val="0"/>
    </w:rPr>
  </w:style>
  <w:style w:type="character" w:customStyle="1" w:styleId="WW8Num12z1">
    <w:name w:val="WW8Num12z1"/>
    <w:rsid w:val="00EB533C"/>
    <w:rPr>
      <w:rFonts w:ascii="Courier New" w:hAnsi="Courier New" w:cs="Arial"/>
      <w:b w:val="0"/>
      <w:i w:val="0"/>
      <w:sz w:val="24"/>
    </w:rPr>
  </w:style>
  <w:style w:type="character" w:customStyle="1" w:styleId="WW8Num12z2">
    <w:name w:val="WW8Num12z2"/>
    <w:rsid w:val="00EB533C"/>
    <w:rPr>
      <w:rFonts w:ascii="Wingdings" w:hAnsi="Wingdings" w:cs="Wingdings"/>
    </w:rPr>
  </w:style>
  <w:style w:type="character" w:customStyle="1" w:styleId="WW8Num12z3">
    <w:name w:val="WW8Num12z3"/>
    <w:rsid w:val="00EB533C"/>
    <w:rPr>
      <w:rFonts w:ascii="Symbol" w:hAnsi="Symbol" w:cs="Symbol"/>
    </w:rPr>
  </w:style>
  <w:style w:type="character" w:customStyle="1" w:styleId="WW8Num14z0">
    <w:name w:val="WW8Num14z0"/>
    <w:rsid w:val="00EB533C"/>
    <w:rPr>
      <w:rFonts w:ascii="Wingdings" w:hAnsi="Wingdings" w:cs="Wingdings"/>
    </w:rPr>
  </w:style>
  <w:style w:type="character" w:customStyle="1" w:styleId="WW8Num14z1">
    <w:name w:val="WW8Num14z1"/>
    <w:rsid w:val="00EB533C"/>
    <w:rPr>
      <w:rFonts w:ascii="Courier New" w:hAnsi="Courier New" w:cs="Arial"/>
      <w:b w:val="0"/>
      <w:i w:val="0"/>
      <w:sz w:val="24"/>
    </w:rPr>
  </w:style>
  <w:style w:type="character" w:customStyle="1" w:styleId="WW8Num14z3">
    <w:name w:val="WW8Num14z3"/>
    <w:rsid w:val="00EB533C"/>
    <w:rPr>
      <w:rFonts w:ascii="Symbol" w:hAnsi="Symbol" w:cs="Symbol"/>
    </w:rPr>
  </w:style>
  <w:style w:type="character" w:customStyle="1" w:styleId="WW8Num15z1">
    <w:name w:val="WW8Num15z1"/>
    <w:rsid w:val="00EB533C"/>
    <w:rPr>
      <w:b/>
      <w:i w:val="0"/>
      <w:sz w:val="24"/>
      <w:szCs w:val="24"/>
    </w:rPr>
  </w:style>
  <w:style w:type="character" w:customStyle="1" w:styleId="WW8Num16z1">
    <w:name w:val="WW8Num16z1"/>
    <w:rsid w:val="00EB533C"/>
    <w:rPr>
      <w:rFonts w:ascii="Courier New" w:hAnsi="Courier New" w:cs="Arial"/>
      <w:b w:val="0"/>
      <w:i w:val="0"/>
      <w:sz w:val="24"/>
    </w:rPr>
  </w:style>
  <w:style w:type="character" w:customStyle="1" w:styleId="WW8Num16z2">
    <w:name w:val="WW8Num16z2"/>
    <w:rsid w:val="00EB533C"/>
    <w:rPr>
      <w:rFonts w:ascii="Wingdings" w:hAnsi="Wingdings" w:cs="Wingdings"/>
    </w:rPr>
  </w:style>
  <w:style w:type="character" w:customStyle="1" w:styleId="WW8Num16z3">
    <w:name w:val="WW8Num16z3"/>
    <w:rsid w:val="00EB533C"/>
    <w:rPr>
      <w:rFonts w:ascii="Symbol" w:hAnsi="Symbol" w:cs="Symbol"/>
    </w:rPr>
  </w:style>
  <w:style w:type="character" w:customStyle="1" w:styleId="DefaultParagraphFont1">
    <w:name w:val="Default Paragraph Font1"/>
    <w:rsid w:val="00EB533C"/>
  </w:style>
  <w:style w:type="character" w:customStyle="1" w:styleId="WW8Num7z1">
    <w:name w:val="WW8Num7z1"/>
    <w:rsid w:val="00EB533C"/>
    <w:rPr>
      <w:rFonts w:ascii="Courier New" w:hAnsi="Courier New" w:cs="Courier New"/>
    </w:rPr>
  </w:style>
  <w:style w:type="character" w:customStyle="1" w:styleId="WW8Num7z2">
    <w:name w:val="WW8Num7z2"/>
    <w:rsid w:val="00EB533C"/>
    <w:rPr>
      <w:rFonts w:ascii="Wingdings" w:hAnsi="Wingdings" w:cs="Wingdings"/>
    </w:rPr>
  </w:style>
  <w:style w:type="character" w:customStyle="1" w:styleId="WW8Num10z0">
    <w:name w:val="WW8Num10z0"/>
    <w:rsid w:val="00EB533C"/>
    <w:rPr>
      <w:rFonts w:ascii="Symbol" w:hAnsi="Symbol" w:cs="Symbol"/>
    </w:rPr>
  </w:style>
  <w:style w:type="character" w:customStyle="1" w:styleId="WW-DefaultParagraphFont">
    <w:name w:val="WW-Default Paragraph Font"/>
    <w:rsid w:val="00EB533C"/>
  </w:style>
  <w:style w:type="character" w:customStyle="1" w:styleId="WW-DefaultParagraphFont1">
    <w:name w:val="WW-Default Paragraph Font1"/>
    <w:rsid w:val="00EB533C"/>
  </w:style>
  <w:style w:type="character" w:customStyle="1" w:styleId="ListParagraphChar">
    <w:name w:val="List Paragraph Char"/>
    <w:aliases w:val="Liste 1 Char,List Paragraph1 Char"/>
    <w:rsid w:val="00EB533C"/>
  </w:style>
  <w:style w:type="character" w:customStyle="1" w:styleId="CommentReference1">
    <w:name w:val="Comment Reference1"/>
    <w:rsid w:val="00EB533C"/>
    <w:rPr>
      <w:sz w:val="16"/>
      <w:szCs w:val="16"/>
    </w:rPr>
  </w:style>
  <w:style w:type="character" w:customStyle="1" w:styleId="CommentTextChar">
    <w:name w:val="Comment Text Char"/>
    <w:rsid w:val="00EB533C"/>
    <w:rPr>
      <w:sz w:val="20"/>
      <w:szCs w:val="20"/>
    </w:rPr>
  </w:style>
  <w:style w:type="character" w:customStyle="1" w:styleId="CommentSubjectChar">
    <w:name w:val="Comment Subject Char"/>
    <w:rsid w:val="00EB533C"/>
    <w:rPr>
      <w:b/>
      <w:bCs/>
      <w:sz w:val="20"/>
      <w:szCs w:val="20"/>
    </w:rPr>
  </w:style>
  <w:style w:type="character" w:customStyle="1" w:styleId="BalloonTextChar">
    <w:name w:val="Balloon Text Char"/>
    <w:rsid w:val="00EB533C"/>
    <w:rPr>
      <w:rFonts w:ascii="Tahoma" w:hAnsi="Tahoma" w:cs="Tahoma"/>
      <w:sz w:val="16"/>
      <w:szCs w:val="16"/>
    </w:rPr>
  </w:style>
  <w:style w:type="character" w:customStyle="1" w:styleId="Heading1Char">
    <w:name w:val="Heading 1 Char"/>
    <w:rsid w:val="00EB533C"/>
    <w:rPr>
      <w:rFonts w:ascii="Cambria" w:hAnsi="Cambria" w:cs="font258"/>
      <w:b/>
      <w:bCs/>
      <w:color w:val="365F91"/>
      <w:sz w:val="28"/>
      <w:szCs w:val="28"/>
    </w:rPr>
  </w:style>
  <w:style w:type="character" w:customStyle="1" w:styleId="Heading2Char">
    <w:name w:val="Heading 2 Char"/>
    <w:rsid w:val="00EB533C"/>
    <w:rPr>
      <w:rFonts w:ascii="Book Antiqua" w:eastAsia="Times New Roman" w:hAnsi="Book Antiqua" w:cs="Times New Roman"/>
      <w:b/>
      <w:bCs/>
      <w:sz w:val="28"/>
      <w:szCs w:val="24"/>
    </w:rPr>
  </w:style>
  <w:style w:type="character" w:customStyle="1" w:styleId="Heading3Char">
    <w:name w:val="Heading 3 Char"/>
    <w:rsid w:val="00EB533C"/>
    <w:rPr>
      <w:rFonts w:ascii="Arial" w:eastAsia="Times New Roman" w:hAnsi="Arial" w:cs="Times New Roman"/>
      <w:b/>
      <w:bCs/>
      <w:sz w:val="26"/>
      <w:szCs w:val="26"/>
    </w:rPr>
  </w:style>
  <w:style w:type="character" w:customStyle="1" w:styleId="Heading4Char">
    <w:name w:val="Heading 4 Char"/>
    <w:rsid w:val="00EB533C"/>
    <w:rPr>
      <w:rFonts w:ascii="Book Antiqua" w:eastAsia="Times New Roman" w:hAnsi="Book Antiqua" w:cs="Times New Roman"/>
      <w:b/>
      <w:bCs/>
      <w:sz w:val="28"/>
      <w:szCs w:val="24"/>
      <w:u w:val="single"/>
    </w:rPr>
  </w:style>
  <w:style w:type="character" w:customStyle="1" w:styleId="Heading5Char">
    <w:name w:val="Heading 5 Char"/>
    <w:rsid w:val="00EB533C"/>
    <w:rPr>
      <w:rFonts w:ascii="Times New Roman" w:eastAsia="Times New Roman" w:hAnsi="Times New Roman" w:cs="Times New Roman"/>
      <w:b/>
      <w:bCs/>
      <w:i/>
      <w:iCs/>
      <w:sz w:val="26"/>
      <w:szCs w:val="26"/>
      <w:lang w:val="en-US"/>
    </w:rPr>
  </w:style>
  <w:style w:type="character" w:customStyle="1" w:styleId="Heading6Char">
    <w:name w:val="Heading 6 Char"/>
    <w:rsid w:val="00EB533C"/>
    <w:rPr>
      <w:rFonts w:ascii="Book Antiqua" w:eastAsia="Times New Roman" w:hAnsi="Book Antiqua" w:cs="Times New Roman"/>
      <w:sz w:val="28"/>
      <w:szCs w:val="24"/>
    </w:rPr>
  </w:style>
  <w:style w:type="character" w:customStyle="1" w:styleId="Heading7Char">
    <w:name w:val="Heading 7 Char"/>
    <w:rsid w:val="00EB533C"/>
    <w:rPr>
      <w:rFonts w:ascii="Book Antiqua" w:eastAsia="Times New Roman" w:hAnsi="Book Antiqua" w:cs="Arial"/>
      <w:b/>
      <w:bCs/>
      <w:sz w:val="24"/>
      <w:szCs w:val="24"/>
    </w:rPr>
  </w:style>
  <w:style w:type="character" w:customStyle="1" w:styleId="Heading8Char">
    <w:name w:val="Heading 8 Char"/>
    <w:rsid w:val="00EB533C"/>
    <w:rPr>
      <w:rFonts w:ascii="Times New Roman" w:eastAsia="Times New Roman" w:hAnsi="Times New Roman" w:cs="Times New Roman"/>
      <w:b/>
      <w:sz w:val="24"/>
      <w:szCs w:val="24"/>
    </w:rPr>
  </w:style>
  <w:style w:type="character" w:customStyle="1" w:styleId="Heading9Char">
    <w:name w:val="Heading 9 Char"/>
    <w:rsid w:val="00EB533C"/>
    <w:rPr>
      <w:rFonts w:ascii="Arial" w:eastAsia="Times New Roman" w:hAnsi="Arial" w:cs="Arial"/>
      <w:lang w:val="en-US"/>
    </w:rPr>
  </w:style>
  <w:style w:type="character" w:customStyle="1" w:styleId="BodyText2Char">
    <w:name w:val="Body Text 2 Char"/>
    <w:rsid w:val="00EB533C"/>
    <w:rPr>
      <w:sz w:val="24"/>
      <w:szCs w:val="24"/>
    </w:rPr>
  </w:style>
  <w:style w:type="character" w:customStyle="1" w:styleId="BodyText2Char1">
    <w:name w:val="Body Text 2 Char1"/>
    <w:basedOn w:val="WW-DefaultParagraphFont1"/>
    <w:rsid w:val="00EB533C"/>
  </w:style>
  <w:style w:type="character" w:customStyle="1" w:styleId="BodyText3Char">
    <w:name w:val="Body Text 3 Char"/>
    <w:rsid w:val="00EB533C"/>
    <w:rPr>
      <w:rFonts w:ascii="Times New Roman" w:eastAsia="Times New Roman" w:hAnsi="Times New Roman" w:cs="Times New Roman"/>
      <w:sz w:val="16"/>
      <w:szCs w:val="16"/>
    </w:rPr>
  </w:style>
  <w:style w:type="character" w:customStyle="1" w:styleId="NoSpacingChar">
    <w:name w:val="No Spacing Char"/>
    <w:rsid w:val="00EB533C"/>
    <w:rPr>
      <w:rFonts w:cs="font258"/>
      <w:lang w:val="en-US"/>
    </w:rPr>
  </w:style>
  <w:style w:type="character" w:customStyle="1" w:styleId="HeaderChar">
    <w:name w:val="Header Char"/>
    <w:basedOn w:val="WW-DefaultParagraphFont1"/>
    <w:rsid w:val="00EB533C"/>
  </w:style>
  <w:style w:type="character" w:customStyle="1" w:styleId="FooterChar">
    <w:name w:val="Footer Char"/>
    <w:basedOn w:val="WW-DefaultParagraphFont1"/>
    <w:uiPriority w:val="99"/>
    <w:rsid w:val="00EB533C"/>
  </w:style>
  <w:style w:type="character" w:customStyle="1" w:styleId="ListLabel1">
    <w:name w:val="ListLabel 1"/>
    <w:rsid w:val="00EB533C"/>
    <w:rPr>
      <w:rFonts w:cs="Courier New"/>
    </w:rPr>
  </w:style>
  <w:style w:type="character" w:customStyle="1" w:styleId="ListLabel2">
    <w:name w:val="ListLabel 2"/>
    <w:rsid w:val="00EB533C"/>
    <w:rPr>
      <w:b/>
      <w:i w:val="0"/>
      <w:sz w:val="24"/>
      <w:szCs w:val="24"/>
    </w:rPr>
  </w:style>
  <w:style w:type="character" w:customStyle="1" w:styleId="ListLabel3">
    <w:name w:val="ListLabel 3"/>
    <w:rsid w:val="00EB533C"/>
    <w:rPr>
      <w:rFonts w:cs="Arial"/>
      <w:i w:val="0"/>
      <w:sz w:val="24"/>
    </w:rPr>
  </w:style>
  <w:style w:type="character" w:customStyle="1" w:styleId="ListLabel4">
    <w:name w:val="ListLabel 4"/>
    <w:rsid w:val="00EB533C"/>
    <w:rPr>
      <w:rFonts w:cs="Arial"/>
      <w:b w:val="0"/>
      <w:i w:val="0"/>
      <w:sz w:val="24"/>
    </w:rPr>
  </w:style>
  <w:style w:type="character" w:customStyle="1" w:styleId="ListLabel5">
    <w:name w:val="ListLabel 5"/>
    <w:rsid w:val="00EB533C"/>
    <w:rPr>
      <w:rFonts w:cs="Calibri"/>
    </w:rPr>
  </w:style>
  <w:style w:type="character" w:customStyle="1" w:styleId="ListLabel6">
    <w:name w:val="ListLabel 6"/>
    <w:rsid w:val="00EB533C"/>
    <w:rPr>
      <w:b w:val="0"/>
      <w:i w:val="0"/>
      <w:color w:val="00000A"/>
    </w:rPr>
  </w:style>
  <w:style w:type="character" w:customStyle="1" w:styleId="ListLabel7">
    <w:name w:val="ListLabel 7"/>
    <w:rsid w:val="00EB533C"/>
    <w:rPr>
      <w:rFonts w:eastAsia="TimesNewRomanPSMT" w:cs="Times New Roman"/>
    </w:rPr>
  </w:style>
  <w:style w:type="character" w:customStyle="1" w:styleId="ListLabel8">
    <w:name w:val="ListLabel 8"/>
    <w:rsid w:val="00EB533C"/>
    <w:rPr>
      <w:i w:val="0"/>
    </w:rPr>
  </w:style>
  <w:style w:type="character" w:customStyle="1" w:styleId="NumberingSymbols">
    <w:name w:val="Numbering Symbols"/>
    <w:rsid w:val="00EB533C"/>
  </w:style>
  <w:style w:type="character" w:customStyle="1" w:styleId="FootnoteCharacters">
    <w:name w:val="Footnote Characters"/>
    <w:rsid w:val="00EB533C"/>
    <w:rPr>
      <w:vertAlign w:val="superscript"/>
    </w:rPr>
  </w:style>
  <w:style w:type="paragraph" w:customStyle="1" w:styleId="Heading">
    <w:name w:val="Heading"/>
    <w:basedOn w:val="Normal"/>
    <w:next w:val="BodyText"/>
    <w:rsid w:val="00EB533C"/>
    <w:pPr>
      <w:keepNext/>
      <w:spacing w:before="240" w:after="120"/>
    </w:pPr>
    <w:rPr>
      <w:rFonts w:ascii="Arial" w:hAnsi="Arial" w:cs="Mangal"/>
      <w:sz w:val="28"/>
      <w:szCs w:val="28"/>
    </w:rPr>
  </w:style>
  <w:style w:type="paragraph" w:styleId="BodyText">
    <w:name w:val="Body Text"/>
    <w:basedOn w:val="Normal"/>
    <w:rsid w:val="00EB533C"/>
    <w:pPr>
      <w:spacing w:after="120"/>
    </w:pPr>
  </w:style>
  <w:style w:type="paragraph" w:styleId="List">
    <w:name w:val="List"/>
    <w:basedOn w:val="BodyText"/>
    <w:rsid w:val="00EB533C"/>
    <w:rPr>
      <w:rFonts w:cs="Mangal"/>
    </w:rPr>
  </w:style>
  <w:style w:type="paragraph" w:styleId="Caption">
    <w:name w:val="caption"/>
    <w:basedOn w:val="Normal"/>
    <w:qFormat/>
    <w:rsid w:val="00EB533C"/>
    <w:pPr>
      <w:suppressLineNumbers/>
      <w:spacing w:before="120" w:after="120"/>
    </w:pPr>
    <w:rPr>
      <w:rFonts w:cs="Mangal"/>
      <w:i/>
      <w:iCs/>
    </w:rPr>
  </w:style>
  <w:style w:type="paragraph" w:customStyle="1" w:styleId="Index">
    <w:name w:val="Index"/>
    <w:basedOn w:val="Normal"/>
    <w:rsid w:val="00EB533C"/>
    <w:pPr>
      <w:suppressLineNumbers/>
    </w:pPr>
    <w:rPr>
      <w:rFonts w:cs="Mangal"/>
    </w:rPr>
  </w:style>
  <w:style w:type="paragraph" w:styleId="ListParagraph">
    <w:name w:val="List Paragraph"/>
    <w:aliases w:val="Liste 1,List Paragraph1"/>
    <w:basedOn w:val="Normal"/>
    <w:uiPriority w:val="34"/>
    <w:qFormat/>
    <w:rsid w:val="00EB533C"/>
    <w:pPr>
      <w:ind w:left="720"/>
    </w:pPr>
  </w:style>
  <w:style w:type="paragraph" w:customStyle="1" w:styleId="CommentText1">
    <w:name w:val="Comment Text1"/>
    <w:basedOn w:val="Normal"/>
    <w:rsid w:val="00EB533C"/>
    <w:rPr>
      <w:sz w:val="20"/>
      <w:szCs w:val="20"/>
    </w:rPr>
  </w:style>
  <w:style w:type="paragraph" w:customStyle="1" w:styleId="CommentSubject1">
    <w:name w:val="Comment Subject1"/>
    <w:basedOn w:val="CommentText1"/>
    <w:rsid w:val="00EB533C"/>
    <w:rPr>
      <w:b/>
      <w:bCs/>
    </w:rPr>
  </w:style>
  <w:style w:type="paragraph" w:styleId="BalloonText">
    <w:name w:val="Balloon Text"/>
    <w:basedOn w:val="Normal"/>
    <w:rsid w:val="00EB533C"/>
    <w:rPr>
      <w:rFonts w:ascii="Tahoma" w:hAnsi="Tahoma" w:cs="Tahoma"/>
      <w:sz w:val="16"/>
      <w:szCs w:val="16"/>
    </w:rPr>
  </w:style>
  <w:style w:type="paragraph" w:customStyle="1" w:styleId="ContentsHeading">
    <w:name w:val="Contents Heading"/>
    <w:basedOn w:val="Heading1"/>
    <w:rsid w:val="00EB533C"/>
    <w:pPr>
      <w:suppressLineNumbers/>
    </w:pPr>
    <w:rPr>
      <w:sz w:val="32"/>
      <w:szCs w:val="32"/>
    </w:rPr>
  </w:style>
  <w:style w:type="paragraph" w:styleId="BodyText2">
    <w:name w:val="Body Text 2"/>
    <w:basedOn w:val="Normal"/>
    <w:rsid w:val="00EB533C"/>
    <w:pPr>
      <w:spacing w:after="120" w:line="480" w:lineRule="auto"/>
    </w:pPr>
  </w:style>
  <w:style w:type="paragraph" w:styleId="BodyText3">
    <w:name w:val="Body Text 3"/>
    <w:basedOn w:val="Normal"/>
    <w:rsid w:val="00EB533C"/>
    <w:pPr>
      <w:spacing w:after="120"/>
    </w:pPr>
    <w:rPr>
      <w:rFonts w:eastAsia="Times New Roman"/>
      <w:sz w:val="16"/>
      <w:szCs w:val="16"/>
    </w:rPr>
  </w:style>
  <w:style w:type="paragraph" w:styleId="NoSpacing">
    <w:name w:val="No Spacing"/>
    <w:uiPriority w:val="1"/>
    <w:qFormat/>
    <w:rsid w:val="00EB533C"/>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EB533C"/>
    <w:pPr>
      <w:suppressLineNumbers/>
      <w:tabs>
        <w:tab w:val="center" w:pos="4513"/>
        <w:tab w:val="right" w:pos="9026"/>
      </w:tabs>
    </w:pPr>
  </w:style>
  <w:style w:type="paragraph" w:styleId="Footer">
    <w:name w:val="footer"/>
    <w:basedOn w:val="Normal"/>
    <w:uiPriority w:val="99"/>
    <w:rsid w:val="00EB533C"/>
    <w:pPr>
      <w:suppressLineNumbers/>
      <w:tabs>
        <w:tab w:val="center" w:pos="4513"/>
        <w:tab w:val="right" w:pos="9026"/>
      </w:tabs>
    </w:pPr>
  </w:style>
  <w:style w:type="paragraph" w:customStyle="1" w:styleId="TableContents">
    <w:name w:val="Table Contents"/>
    <w:basedOn w:val="Normal"/>
    <w:rsid w:val="00EB533C"/>
    <w:pPr>
      <w:suppressLineNumbers/>
    </w:pPr>
  </w:style>
  <w:style w:type="paragraph" w:customStyle="1" w:styleId="TableHeading">
    <w:name w:val="Table Heading"/>
    <w:basedOn w:val="TableContents"/>
    <w:rsid w:val="00EB533C"/>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unhideWhenUsed/>
    <w:rsid w:val="00970BFB"/>
    <w:rPr>
      <w:sz w:val="16"/>
      <w:szCs w:val="16"/>
    </w:rPr>
  </w:style>
  <w:style w:type="paragraph" w:styleId="CommentText">
    <w:name w:val="annotation text"/>
    <w:basedOn w:val="Normal"/>
    <w:link w:val="CommentTextChar1"/>
    <w:uiPriority w:val="99"/>
    <w:semiHidden/>
    <w:unhideWhenUsed/>
    <w:rsid w:val="00970BFB"/>
    <w:rPr>
      <w:sz w:val="20"/>
      <w:szCs w:val="20"/>
    </w:rPr>
  </w:style>
  <w:style w:type="character" w:customStyle="1" w:styleId="CommentTextChar1">
    <w:name w:val="Comment Text Char1"/>
    <w:link w:val="CommentText"/>
    <w:uiPriority w:val="99"/>
    <w:semiHidden/>
    <w:rsid w:val="00970BFB"/>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70BFB"/>
    <w:rPr>
      <w:b/>
      <w:bCs/>
    </w:rPr>
  </w:style>
  <w:style w:type="character" w:customStyle="1" w:styleId="CommentSubjectChar1">
    <w:name w:val="Comment Subject Char1"/>
    <w:link w:val="CommentSubject"/>
    <w:uiPriority w:val="99"/>
    <w:semiHidden/>
    <w:rsid w:val="00970BFB"/>
    <w:rPr>
      <w:rFonts w:eastAsia="Arial Unicode MS"/>
      <w:b/>
      <w:bCs/>
      <w:color w:val="000000"/>
      <w:kern w:val="1"/>
      <w:lang w:eastAsia="ar-SA"/>
    </w:rPr>
  </w:style>
  <w:style w:type="paragraph" w:customStyle="1" w:styleId="yiv0773419143msonormal">
    <w:name w:val="yiv0773419143msonormal"/>
    <w:basedOn w:val="Normal"/>
    <w:rsid w:val="00AC47EA"/>
    <w:pPr>
      <w:suppressAutoHyphens w:val="0"/>
      <w:spacing w:before="100" w:beforeAutospacing="1" w:after="100" w:afterAutospacing="1" w:line="240" w:lineRule="auto"/>
    </w:pPr>
    <w:rPr>
      <w:rFonts w:eastAsia="Times New Roman"/>
      <w:color w:val="auto"/>
      <w:kern w:val="0"/>
    </w:rPr>
  </w:style>
  <w:style w:type="paragraph" w:styleId="Revision">
    <w:name w:val="Revision"/>
    <w:hidden/>
    <w:uiPriority w:val="99"/>
    <w:semiHidden/>
    <w:rsid w:val="008437EC"/>
    <w:rPr>
      <w:rFonts w:eastAsia="Arial Unicode MS"/>
      <w:color w:val="000000"/>
      <w:kern w:val="1"/>
      <w:sz w:val="24"/>
      <w:szCs w:val="24"/>
      <w:lang w:eastAsia="ar-SA"/>
    </w:rPr>
  </w:style>
  <w:style w:type="paragraph" w:customStyle="1" w:styleId="Default">
    <w:name w:val="Default"/>
    <w:rsid w:val="0085281D"/>
    <w:pPr>
      <w:autoSpaceDE w:val="0"/>
      <w:autoSpaceDN w:val="0"/>
      <w:adjustRightInd w:val="0"/>
    </w:pPr>
    <w:rPr>
      <w:color w:val="000000"/>
      <w:sz w:val="24"/>
      <w:szCs w:val="24"/>
    </w:rPr>
  </w:style>
  <w:style w:type="character" w:styleId="Hyperlink">
    <w:name w:val="Hyperlink"/>
    <w:uiPriority w:val="99"/>
    <w:unhideWhenUsed/>
    <w:rsid w:val="0085281D"/>
    <w:rPr>
      <w:color w:val="0000FF"/>
      <w:u w:val="single"/>
    </w:rPr>
  </w:style>
  <w:style w:type="character" w:styleId="Strong">
    <w:name w:val="Strong"/>
    <w:uiPriority w:val="22"/>
    <w:qFormat/>
    <w:rsid w:val="0085281D"/>
    <w:rPr>
      <w:b/>
      <w:bCs/>
    </w:rPr>
  </w:style>
  <w:style w:type="paragraph" w:customStyle="1" w:styleId="Bulit02">
    <w:name w:val="Bulit 02"/>
    <w:basedOn w:val="Normal"/>
    <w:link w:val="Bulit02Char"/>
    <w:uiPriority w:val="99"/>
    <w:qFormat/>
    <w:rsid w:val="00950106"/>
    <w:pPr>
      <w:numPr>
        <w:numId w:val="17"/>
      </w:numPr>
      <w:spacing w:after="180" w:line="240" w:lineRule="auto"/>
      <w:jc w:val="both"/>
    </w:pPr>
    <w:rPr>
      <w:rFonts w:ascii="Arial" w:eastAsia="Times New Roman" w:hAnsi="Arial"/>
      <w:color w:val="auto"/>
      <w:kern w:val="0"/>
      <w:szCs w:val="20"/>
      <w:lang w:eastAsia="sr-Latn-CS"/>
    </w:rPr>
  </w:style>
  <w:style w:type="paragraph" w:customStyle="1" w:styleId="Bulit03">
    <w:name w:val="Bulit 03"/>
    <w:basedOn w:val="Bulit02"/>
    <w:link w:val="Bulit03Char"/>
    <w:uiPriority w:val="99"/>
    <w:qFormat/>
    <w:rsid w:val="00950106"/>
    <w:pPr>
      <w:numPr>
        <w:ilvl w:val="1"/>
      </w:numPr>
      <w:tabs>
        <w:tab w:val="num" w:pos="360"/>
        <w:tab w:val="num" w:pos="644"/>
      </w:tabs>
      <w:ind w:left="1440" w:hanging="360"/>
    </w:pPr>
  </w:style>
  <w:style w:type="paragraph" w:customStyle="1" w:styleId="Lista03">
    <w:name w:val="Lista 03"/>
    <w:basedOn w:val="Normal"/>
    <w:link w:val="Lista03Char"/>
    <w:qFormat/>
    <w:rsid w:val="00950106"/>
    <w:pPr>
      <w:spacing w:after="180" w:line="240" w:lineRule="auto"/>
      <w:ind w:left="1080"/>
      <w:jc w:val="both"/>
    </w:pPr>
    <w:rPr>
      <w:rFonts w:ascii="Arial" w:eastAsia="TimesNewRomanPSMT" w:hAnsi="Arial"/>
      <w:color w:val="auto"/>
      <w:kern w:val="0"/>
      <w:sz w:val="22"/>
      <w:lang w:val="sr-Cyrl-CS"/>
    </w:rPr>
  </w:style>
  <w:style w:type="character" w:customStyle="1" w:styleId="Bulit03Char">
    <w:name w:val="Bulit 03 Char"/>
    <w:link w:val="Bulit03"/>
    <w:uiPriority w:val="99"/>
    <w:rsid w:val="00950106"/>
    <w:rPr>
      <w:rFonts w:ascii="Arial" w:hAnsi="Arial"/>
      <w:sz w:val="24"/>
      <w:lang w:eastAsia="sr-Latn-CS"/>
    </w:rPr>
  </w:style>
  <w:style w:type="character" w:customStyle="1" w:styleId="Lista03Char">
    <w:name w:val="Lista 03 Char"/>
    <w:link w:val="Lista03"/>
    <w:rsid w:val="00950106"/>
    <w:rPr>
      <w:rFonts w:ascii="Arial" w:eastAsia="TimesNewRomanPSMT" w:hAnsi="Arial"/>
      <w:sz w:val="22"/>
      <w:szCs w:val="24"/>
      <w:lang w:val="sr-Cyrl-CS" w:eastAsia="ar-SA"/>
    </w:rPr>
  </w:style>
  <w:style w:type="character" w:customStyle="1" w:styleId="Bulit02Char">
    <w:name w:val="Bulit 02 Char"/>
    <w:link w:val="Bulit02"/>
    <w:uiPriority w:val="99"/>
    <w:locked/>
    <w:rsid w:val="00950106"/>
    <w:rPr>
      <w:rFonts w:ascii="Arial" w:hAnsi="Arial"/>
      <w:sz w:val="24"/>
      <w:lang w:eastAsia="sr-Latn-CS"/>
    </w:rPr>
  </w:style>
  <w:style w:type="character" w:styleId="FollowedHyperlink">
    <w:name w:val="FollowedHyperlink"/>
    <w:basedOn w:val="DefaultParagraphFont"/>
    <w:uiPriority w:val="99"/>
    <w:semiHidden/>
    <w:unhideWhenUsed/>
    <w:rsid w:val="00CE5A2D"/>
    <w:rPr>
      <w:color w:val="800080"/>
      <w:u w:val="single"/>
    </w:rPr>
  </w:style>
  <w:style w:type="paragraph" w:customStyle="1" w:styleId="font5">
    <w:name w:val="font5"/>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font6">
    <w:name w:val="font6"/>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xl65">
    <w:name w:val="xl65"/>
    <w:basedOn w:val="Normal"/>
    <w:rsid w:val="00CE5A2D"/>
    <w:pPr>
      <w:suppressAutoHyphens w:val="0"/>
      <w:spacing w:before="100" w:beforeAutospacing="1" w:after="100" w:afterAutospacing="1" w:line="240" w:lineRule="auto"/>
    </w:pPr>
    <w:rPr>
      <w:rFonts w:eastAsia="Times New Roman"/>
      <w:color w:val="auto"/>
      <w:kern w:val="0"/>
      <w:lang w:eastAsia="en-US"/>
    </w:rPr>
  </w:style>
  <w:style w:type="paragraph" w:customStyle="1" w:styleId="xl66">
    <w:name w:val="xl6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67">
    <w:name w:val="xl67"/>
    <w:basedOn w:val="Normal"/>
    <w:rsid w:val="00CE5A2D"/>
    <w:pPr>
      <w:suppressAutoHyphens w:val="0"/>
      <w:spacing w:before="100" w:beforeAutospacing="1" w:after="100" w:afterAutospacing="1" w:line="240" w:lineRule="auto"/>
      <w:jc w:val="both"/>
      <w:textAlignment w:val="top"/>
    </w:pPr>
    <w:rPr>
      <w:rFonts w:ascii="Arial" w:eastAsia="Times New Roman" w:hAnsi="Arial" w:cs="Arial"/>
      <w:color w:val="auto"/>
      <w:kern w:val="0"/>
      <w:sz w:val="22"/>
      <w:szCs w:val="22"/>
      <w:lang w:eastAsia="en-US"/>
    </w:rPr>
  </w:style>
  <w:style w:type="paragraph" w:customStyle="1" w:styleId="xl68">
    <w:name w:val="xl68"/>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69">
    <w:name w:val="xl69"/>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70">
    <w:name w:val="xl70"/>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71">
    <w:name w:val="xl71"/>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2">
    <w:name w:val="xl72"/>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lang w:eastAsia="en-US"/>
    </w:rPr>
  </w:style>
  <w:style w:type="paragraph" w:customStyle="1" w:styleId="xl73">
    <w:name w:val="xl73"/>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74">
    <w:name w:val="xl74"/>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75">
    <w:name w:val="xl75"/>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6">
    <w:name w:val="xl7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7">
    <w:name w:val="xl77"/>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8">
    <w:name w:val="xl78"/>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9">
    <w:name w:val="xl79"/>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80">
    <w:name w:val="xl80"/>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81">
    <w:name w:val="xl81"/>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lang w:eastAsia="en-US"/>
    </w:rPr>
  </w:style>
  <w:style w:type="paragraph" w:customStyle="1" w:styleId="xl82">
    <w:name w:val="xl82"/>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83">
    <w:name w:val="xl83"/>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84">
    <w:name w:val="xl84"/>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85">
    <w:name w:val="xl85"/>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86">
    <w:name w:val="xl86"/>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87">
    <w:name w:val="xl87"/>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xl88">
    <w:name w:val="xl88"/>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89">
    <w:name w:val="xl89"/>
    <w:basedOn w:val="Normal"/>
    <w:rsid w:val="00CE5A2D"/>
    <w:pPr>
      <w:suppressAutoHyphens w:val="0"/>
      <w:spacing w:before="100" w:beforeAutospacing="1" w:after="100" w:afterAutospacing="1" w:line="240" w:lineRule="auto"/>
      <w:jc w:val="both"/>
      <w:textAlignment w:val="top"/>
    </w:pPr>
    <w:rPr>
      <w:rFonts w:ascii="Arial" w:eastAsia="Times New Roman" w:hAnsi="Arial" w:cs="Arial"/>
      <w:b/>
      <w:bCs/>
      <w:i/>
      <w:iCs/>
      <w:color w:val="auto"/>
      <w:kern w:val="0"/>
      <w:sz w:val="22"/>
      <w:szCs w:val="22"/>
      <w:lang w:eastAsia="en-US"/>
    </w:rPr>
  </w:style>
  <w:style w:type="paragraph" w:customStyle="1" w:styleId="xl90">
    <w:name w:val="xl90"/>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91">
    <w:name w:val="xl91"/>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sz w:val="22"/>
      <w:szCs w:val="22"/>
      <w:lang w:eastAsia="en-US"/>
    </w:rPr>
  </w:style>
  <w:style w:type="paragraph" w:customStyle="1" w:styleId="xl92">
    <w:name w:val="xl92"/>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sz w:val="22"/>
      <w:szCs w:val="22"/>
      <w:lang w:eastAsia="en-US"/>
    </w:rPr>
  </w:style>
  <w:style w:type="paragraph" w:customStyle="1" w:styleId="xl93">
    <w:name w:val="xl93"/>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94">
    <w:name w:val="xl94"/>
    <w:basedOn w:val="Normal"/>
    <w:rsid w:val="00CE5A2D"/>
    <w:pPr>
      <w:suppressAutoHyphens w:val="0"/>
      <w:spacing w:before="100" w:beforeAutospacing="1" w:after="100" w:afterAutospacing="1" w:line="240" w:lineRule="auto"/>
    </w:pPr>
    <w:rPr>
      <w:rFonts w:eastAsia="Times New Roman"/>
      <w:b/>
      <w:bCs/>
      <w:i/>
      <w:iCs/>
      <w:color w:val="auto"/>
      <w:kern w:val="0"/>
      <w:lang w:eastAsia="en-US"/>
    </w:rPr>
  </w:style>
  <w:style w:type="paragraph" w:customStyle="1" w:styleId="xl95">
    <w:name w:val="xl95"/>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96">
    <w:name w:val="xl96"/>
    <w:basedOn w:val="Normal"/>
    <w:rsid w:val="00CE5A2D"/>
    <w:pPr>
      <w:pBdr>
        <w:top w:val="single" w:sz="4" w:space="0" w:color="auto"/>
        <w:bottom w:val="double" w:sz="6" w:space="0" w:color="auto"/>
      </w:pBdr>
      <w:suppressAutoHyphens w:val="0"/>
      <w:spacing w:before="100" w:beforeAutospacing="1" w:after="100" w:afterAutospacing="1" w:line="240" w:lineRule="auto"/>
      <w:jc w:val="both"/>
      <w:textAlignment w:val="top"/>
    </w:pPr>
    <w:rPr>
      <w:rFonts w:ascii="Arial" w:eastAsia="Times New Roman" w:hAnsi="Arial" w:cs="Arial"/>
      <w:color w:val="auto"/>
      <w:kern w:val="0"/>
      <w:sz w:val="22"/>
      <w:szCs w:val="22"/>
      <w:lang w:eastAsia="en-US"/>
    </w:rPr>
  </w:style>
  <w:style w:type="paragraph" w:customStyle="1" w:styleId="xl97">
    <w:name w:val="xl97"/>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98">
    <w:name w:val="xl98"/>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99">
    <w:name w:val="xl99"/>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100">
    <w:name w:val="xl100"/>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101">
    <w:name w:val="xl101"/>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lang w:eastAsia="en-US"/>
    </w:rPr>
  </w:style>
  <w:style w:type="paragraph" w:customStyle="1" w:styleId="xl102">
    <w:name w:val="xl102"/>
    <w:basedOn w:val="Normal"/>
    <w:rsid w:val="00CE5A2D"/>
    <w:pPr>
      <w:suppressAutoHyphens w:val="0"/>
      <w:spacing w:before="100" w:beforeAutospacing="1" w:after="100" w:afterAutospacing="1" w:line="240" w:lineRule="auto"/>
    </w:pPr>
    <w:rPr>
      <w:rFonts w:eastAsia="Times New Roman"/>
      <w:b/>
      <w:bCs/>
      <w:color w:val="auto"/>
      <w:kern w:val="0"/>
      <w:sz w:val="28"/>
      <w:szCs w:val="28"/>
      <w:lang w:eastAsia="en-US"/>
    </w:rPr>
  </w:style>
  <w:style w:type="paragraph" w:customStyle="1" w:styleId="xl103">
    <w:name w:val="xl103"/>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sz w:val="32"/>
      <w:szCs w:val="32"/>
      <w:lang w:eastAsia="en-US"/>
    </w:rPr>
  </w:style>
  <w:style w:type="paragraph" w:customStyle="1" w:styleId="xl104">
    <w:name w:val="xl104"/>
    <w:basedOn w:val="Normal"/>
    <w:rsid w:val="00CE5A2D"/>
    <w:pPr>
      <w:suppressAutoHyphens w:val="0"/>
      <w:spacing w:before="100" w:beforeAutospacing="1" w:after="100" w:afterAutospacing="1" w:line="240" w:lineRule="auto"/>
      <w:jc w:val="both"/>
      <w:textAlignment w:val="top"/>
    </w:pPr>
    <w:rPr>
      <w:rFonts w:ascii="Arial" w:eastAsia="Times New Roman" w:hAnsi="Arial" w:cs="Arial"/>
      <w:b/>
      <w:bCs/>
      <w:color w:val="auto"/>
      <w:kern w:val="0"/>
      <w:sz w:val="22"/>
      <w:szCs w:val="22"/>
      <w:lang w:eastAsia="en-US"/>
    </w:rPr>
  </w:style>
  <w:style w:type="paragraph" w:customStyle="1" w:styleId="xl105">
    <w:name w:val="xl105"/>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lang w:eastAsia="en-US"/>
    </w:rPr>
  </w:style>
  <w:style w:type="paragraph" w:customStyle="1" w:styleId="xl106">
    <w:name w:val="xl10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107">
    <w:name w:val="xl107"/>
    <w:basedOn w:val="Normal"/>
    <w:rsid w:val="00CE5A2D"/>
    <w:pPr>
      <w:suppressAutoHyphens w:val="0"/>
      <w:spacing w:before="100" w:beforeAutospacing="1" w:after="100" w:afterAutospacing="1" w:line="240" w:lineRule="auto"/>
      <w:jc w:val="center"/>
      <w:textAlignment w:val="top"/>
    </w:pPr>
    <w:rPr>
      <w:rFonts w:ascii="Arial" w:eastAsia="Times New Roman" w:hAnsi="Arial" w:cs="Arial"/>
      <w:color w:val="auto"/>
      <w:kern w:val="0"/>
      <w:sz w:val="22"/>
      <w:szCs w:val="22"/>
      <w:lang w:eastAsia="en-US"/>
    </w:rPr>
  </w:style>
  <w:style w:type="paragraph" w:customStyle="1" w:styleId="xl108">
    <w:name w:val="xl108"/>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lang w:eastAsia="en-US"/>
    </w:rPr>
  </w:style>
  <w:style w:type="paragraph" w:customStyle="1" w:styleId="xl109">
    <w:name w:val="xl109"/>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color w:val="auto"/>
      <w:kern w:val="0"/>
      <w:lang w:eastAsia="en-US"/>
    </w:rPr>
  </w:style>
  <w:style w:type="paragraph" w:customStyle="1" w:styleId="xl110">
    <w:name w:val="xl110"/>
    <w:basedOn w:val="Normal"/>
    <w:rsid w:val="00CE5A2D"/>
    <w:pPr>
      <w:suppressAutoHyphens w:val="0"/>
      <w:spacing w:before="100" w:beforeAutospacing="1" w:after="100" w:afterAutospacing="1" w:line="240" w:lineRule="auto"/>
    </w:pPr>
    <w:rPr>
      <w:rFonts w:eastAsia="Times New Roman"/>
      <w:color w:val="auto"/>
      <w:kern w:val="0"/>
      <w:lang w:eastAsia="en-US"/>
    </w:rPr>
  </w:style>
  <w:style w:type="paragraph" w:customStyle="1" w:styleId="xl111">
    <w:name w:val="xl111"/>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112">
    <w:name w:val="xl112"/>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113">
    <w:name w:val="xl113"/>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114">
    <w:name w:val="xl114"/>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sz w:val="22"/>
      <w:szCs w:val="22"/>
      <w:lang w:eastAsia="en-US"/>
    </w:rPr>
  </w:style>
  <w:style w:type="paragraph" w:customStyle="1" w:styleId="xl115">
    <w:name w:val="xl115"/>
    <w:basedOn w:val="Normal"/>
    <w:rsid w:val="00CE5A2D"/>
    <w:pPr>
      <w:suppressAutoHyphens w:val="0"/>
      <w:spacing w:before="100" w:beforeAutospacing="1" w:after="100" w:afterAutospacing="1" w:line="240" w:lineRule="auto"/>
    </w:pPr>
    <w:rPr>
      <w:rFonts w:ascii="Arial" w:eastAsia="Times New Roman" w:hAnsi="Arial" w:cs="Arial"/>
      <w:b/>
      <w:bCs/>
      <w:i/>
      <w:iCs/>
      <w:color w:val="auto"/>
      <w:kern w:val="0"/>
      <w:sz w:val="22"/>
      <w:szCs w:val="22"/>
      <w:lang w:eastAsia="en-US"/>
    </w:rPr>
  </w:style>
  <w:style w:type="paragraph" w:customStyle="1" w:styleId="xl116">
    <w:name w:val="xl11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FF0000"/>
      <w:kern w:val="0"/>
      <w:sz w:val="22"/>
      <w:szCs w:val="22"/>
      <w:lang w:eastAsia="en-US"/>
    </w:rPr>
  </w:style>
  <w:style w:type="paragraph" w:customStyle="1" w:styleId="xl117">
    <w:name w:val="xl117"/>
    <w:basedOn w:val="Normal"/>
    <w:rsid w:val="00CE5A2D"/>
    <w:pPr>
      <w:suppressAutoHyphens w:val="0"/>
      <w:spacing w:before="100" w:beforeAutospacing="1" w:after="100" w:afterAutospacing="1" w:line="240" w:lineRule="auto"/>
      <w:jc w:val="both"/>
      <w:textAlignment w:val="top"/>
    </w:pPr>
    <w:rPr>
      <w:rFonts w:ascii="Arial" w:eastAsia="Times New Roman" w:hAnsi="Arial" w:cs="Arial"/>
      <w:color w:val="FF0000"/>
      <w:kern w:val="0"/>
      <w:sz w:val="22"/>
      <w:szCs w:val="22"/>
      <w:lang w:eastAsia="en-US"/>
    </w:rPr>
  </w:style>
  <w:style w:type="paragraph" w:customStyle="1" w:styleId="xl118">
    <w:name w:val="xl118"/>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FF0000"/>
      <w:kern w:val="0"/>
      <w:sz w:val="22"/>
      <w:szCs w:val="22"/>
      <w:lang w:eastAsia="en-US"/>
    </w:rPr>
  </w:style>
  <w:style w:type="paragraph" w:customStyle="1" w:styleId="xl119">
    <w:name w:val="xl119"/>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FF0000"/>
      <w:kern w:val="0"/>
      <w:sz w:val="22"/>
      <w:szCs w:val="22"/>
      <w:lang w:eastAsia="en-US"/>
    </w:rPr>
  </w:style>
  <w:style w:type="paragraph" w:customStyle="1" w:styleId="xl120">
    <w:name w:val="xl120"/>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FF0000"/>
      <w:kern w:val="0"/>
      <w:sz w:val="22"/>
      <w:szCs w:val="22"/>
      <w:lang w:eastAsia="en-US"/>
    </w:rPr>
  </w:style>
  <w:style w:type="paragraph" w:customStyle="1" w:styleId="xl121">
    <w:name w:val="xl121"/>
    <w:basedOn w:val="Normal"/>
    <w:rsid w:val="00CE5A2D"/>
    <w:pPr>
      <w:suppressAutoHyphens w:val="0"/>
      <w:spacing w:before="100" w:beforeAutospacing="1" w:after="100" w:afterAutospacing="1" w:line="240" w:lineRule="auto"/>
    </w:pPr>
    <w:rPr>
      <w:rFonts w:ascii="Arial" w:eastAsia="Times New Roman" w:hAnsi="Arial" w:cs="Arial"/>
      <w:color w:val="FF0000"/>
      <w:kern w:val="0"/>
      <w:sz w:val="22"/>
      <w:szCs w:val="22"/>
      <w:lang w:eastAsia="en-US"/>
    </w:rPr>
  </w:style>
  <w:style w:type="paragraph" w:customStyle="1" w:styleId="xl122">
    <w:name w:val="xl122"/>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23">
    <w:name w:val="xl123"/>
    <w:basedOn w:val="Normal"/>
    <w:rsid w:val="00CE5A2D"/>
    <w:pPr>
      <w:suppressAutoHyphens w:val="0"/>
      <w:spacing w:before="100" w:beforeAutospacing="1" w:after="100" w:afterAutospacing="1" w:line="240" w:lineRule="auto"/>
      <w:jc w:val="center"/>
      <w:textAlignment w:val="top"/>
    </w:pPr>
    <w:rPr>
      <w:rFonts w:ascii="Arial" w:eastAsia="Times New Roman" w:hAnsi="Arial" w:cs="Arial"/>
      <w:b/>
      <w:bCs/>
      <w:i/>
      <w:iCs/>
      <w:color w:val="auto"/>
      <w:kern w:val="0"/>
      <w:sz w:val="28"/>
      <w:szCs w:val="28"/>
      <w:lang w:eastAsia="en-US"/>
    </w:rPr>
  </w:style>
  <w:style w:type="paragraph" w:customStyle="1" w:styleId="xl124">
    <w:name w:val="xl124"/>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sz w:val="22"/>
      <w:szCs w:val="22"/>
      <w:lang w:eastAsia="en-US"/>
    </w:rPr>
  </w:style>
  <w:style w:type="paragraph" w:customStyle="1" w:styleId="xl125">
    <w:name w:val="xl125"/>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126">
    <w:name w:val="xl126"/>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127">
    <w:name w:val="xl127"/>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28">
    <w:name w:val="xl128"/>
    <w:basedOn w:val="Normal"/>
    <w:rsid w:val="00CE5A2D"/>
    <w:pPr>
      <w:suppressAutoHyphens w:val="0"/>
      <w:spacing w:before="100" w:beforeAutospacing="1" w:after="100" w:afterAutospacing="1" w:line="240" w:lineRule="auto"/>
      <w:jc w:val="center"/>
      <w:textAlignment w:val="top"/>
    </w:pPr>
    <w:rPr>
      <w:rFonts w:ascii="Arial" w:eastAsia="Times New Roman" w:hAnsi="Arial" w:cs="Arial"/>
      <w:color w:val="auto"/>
      <w:kern w:val="0"/>
      <w:sz w:val="22"/>
      <w:szCs w:val="22"/>
      <w:lang w:eastAsia="en-US"/>
    </w:rPr>
  </w:style>
  <w:style w:type="paragraph" w:customStyle="1" w:styleId="xl129">
    <w:name w:val="xl129"/>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130">
    <w:name w:val="xl130"/>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lang w:eastAsia="en-US"/>
    </w:rPr>
  </w:style>
  <w:style w:type="paragraph" w:customStyle="1" w:styleId="xl131">
    <w:name w:val="xl131"/>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sz w:val="32"/>
      <w:szCs w:val="32"/>
      <w:lang w:eastAsia="en-US"/>
    </w:rPr>
  </w:style>
  <w:style w:type="paragraph" w:customStyle="1" w:styleId="xl132">
    <w:name w:val="xl132"/>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lang w:eastAsia="en-US"/>
    </w:rPr>
  </w:style>
  <w:style w:type="paragraph" w:customStyle="1" w:styleId="xl133">
    <w:name w:val="xl133"/>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lang w:eastAsia="en-US"/>
    </w:rPr>
  </w:style>
  <w:style w:type="paragraph" w:customStyle="1" w:styleId="xl134">
    <w:name w:val="xl134"/>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lang w:eastAsia="en-US"/>
    </w:rPr>
  </w:style>
  <w:style w:type="paragraph" w:customStyle="1" w:styleId="xl135">
    <w:name w:val="xl135"/>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lang w:eastAsia="en-US"/>
    </w:rPr>
  </w:style>
  <w:style w:type="paragraph" w:customStyle="1" w:styleId="xl136">
    <w:name w:val="xl136"/>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FF0000"/>
      <w:kern w:val="0"/>
      <w:sz w:val="22"/>
      <w:szCs w:val="22"/>
      <w:lang w:eastAsia="en-US"/>
    </w:rPr>
  </w:style>
  <w:style w:type="paragraph" w:customStyle="1" w:styleId="xl137">
    <w:name w:val="xl137"/>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38">
    <w:name w:val="xl138"/>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sz w:val="28"/>
      <w:szCs w:val="28"/>
      <w:lang w:eastAsia="en-US"/>
    </w:rPr>
  </w:style>
  <w:style w:type="paragraph" w:customStyle="1" w:styleId="xl139">
    <w:name w:val="xl139"/>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sz w:val="32"/>
      <w:szCs w:val="32"/>
      <w:lang w:eastAsia="en-US"/>
    </w:rPr>
  </w:style>
  <w:style w:type="paragraph" w:customStyle="1" w:styleId="xl140">
    <w:name w:val="xl140"/>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lang w:eastAsia="en-US"/>
    </w:rPr>
  </w:style>
  <w:style w:type="paragraph" w:customStyle="1" w:styleId="xl141">
    <w:name w:val="xl141"/>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lang w:eastAsia="en-US"/>
    </w:rPr>
  </w:style>
  <w:style w:type="paragraph" w:customStyle="1" w:styleId="xl142">
    <w:name w:val="xl142"/>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FF0000"/>
      <w:kern w:val="0"/>
      <w:sz w:val="22"/>
      <w:szCs w:val="22"/>
      <w:lang w:eastAsia="en-US"/>
    </w:rPr>
  </w:style>
  <w:style w:type="paragraph" w:customStyle="1" w:styleId="xl143">
    <w:name w:val="xl143"/>
    <w:basedOn w:val="Normal"/>
    <w:rsid w:val="00CE5A2D"/>
    <w:pPr>
      <w:suppressAutoHyphens w:val="0"/>
      <w:spacing w:before="100" w:beforeAutospacing="1" w:after="100" w:afterAutospacing="1" w:line="240" w:lineRule="auto"/>
      <w:jc w:val="center"/>
      <w:textAlignment w:val="top"/>
    </w:pPr>
    <w:rPr>
      <w:rFonts w:ascii="Arial" w:eastAsia="Times New Roman" w:hAnsi="Arial" w:cs="Arial"/>
      <w:b/>
      <w:bCs/>
      <w:i/>
      <w:iCs/>
      <w:color w:val="auto"/>
      <w:kern w:val="0"/>
      <w:sz w:val="28"/>
      <w:szCs w:val="28"/>
      <w:lang w:eastAsia="en-US"/>
    </w:rPr>
  </w:style>
  <w:style w:type="paragraph" w:customStyle="1" w:styleId="xl144">
    <w:name w:val="xl144"/>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45">
    <w:name w:val="xl145"/>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FF0000"/>
      <w:kern w:val="0"/>
      <w:sz w:val="22"/>
      <w:szCs w:val="22"/>
      <w:lang w:eastAsia="en-US"/>
    </w:rPr>
  </w:style>
  <w:style w:type="paragraph" w:customStyle="1" w:styleId="xl146">
    <w:name w:val="xl14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147">
    <w:name w:val="xl147"/>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lang w:eastAsia="en-US"/>
    </w:rPr>
  </w:style>
  <w:style w:type="paragraph" w:customStyle="1" w:styleId="xl148">
    <w:name w:val="xl148"/>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FF0000"/>
      <w:kern w:val="0"/>
      <w:sz w:val="22"/>
      <w:szCs w:val="22"/>
      <w:lang w:eastAsia="en-US"/>
    </w:rPr>
  </w:style>
  <w:style w:type="paragraph" w:customStyle="1" w:styleId="xl149">
    <w:name w:val="xl149"/>
    <w:basedOn w:val="Normal"/>
    <w:rsid w:val="00CE5A2D"/>
    <w:pPr>
      <w:suppressAutoHyphens w:val="0"/>
      <w:spacing w:before="100" w:beforeAutospacing="1" w:after="100" w:afterAutospacing="1" w:line="240" w:lineRule="auto"/>
      <w:textAlignment w:val="top"/>
    </w:pPr>
    <w:rPr>
      <w:rFonts w:ascii="Arial" w:eastAsia="Times New Roman" w:hAnsi="Arial" w:cs="Arial"/>
      <w:color w:val="FF0000"/>
      <w:kern w:val="0"/>
      <w:sz w:val="22"/>
      <w:szCs w:val="22"/>
      <w:lang w:eastAsia="en-US"/>
    </w:rPr>
  </w:style>
  <w:style w:type="paragraph" w:customStyle="1" w:styleId="xl150">
    <w:name w:val="xl150"/>
    <w:basedOn w:val="Normal"/>
    <w:rsid w:val="00CE5A2D"/>
    <w:pPr>
      <w:suppressAutoHyphens w:val="0"/>
      <w:spacing w:before="100" w:beforeAutospacing="1" w:after="100" w:afterAutospacing="1" w:line="240" w:lineRule="auto"/>
      <w:jc w:val="center"/>
      <w:textAlignment w:val="top"/>
    </w:pPr>
    <w:rPr>
      <w:rFonts w:ascii="Arial" w:eastAsia="Times New Roman" w:hAnsi="Arial" w:cs="Arial"/>
      <w:color w:val="FF0000"/>
      <w:kern w:val="0"/>
      <w:lang w:eastAsia="en-US"/>
    </w:rPr>
  </w:style>
  <w:style w:type="paragraph" w:customStyle="1" w:styleId="xl151">
    <w:name w:val="xl151"/>
    <w:basedOn w:val="Normal"/>
    <w:rsid w:val="00CE5A2D"/>
    <w:pPr>
      <w:suppressAutoHyphens w:val="0"/>
      <w:spacing w:before="100" w:beforeAutospacing="1" w:after="100" w:afterAutospacing="1" w:line="240" w:lineRule="auto"/>
      <w:textAlignment w:val="top"/>
    </w:pPr>
    <w:rPr>
      <w:rFonts w:ascii="Arial" w:eastAsia="Times New Roman" w:hAnsi="Arial" w:cs="Arial"/>
      <w:color w:val="FF0000"/>
      <w:kern w:val="0"/>
      <w:sz w:val="22"/>
      <w:szCs w:val="22"/>
      <w:lang w:eastAsia="en-US"/>
    </w:rPr>
  </w:style>
  <w:style w:type="paragraph" w:customStyle="1" w:styleId="xl152">
    <w:name w:val="xl152"/>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FF0000"/>
      <w:kern w:val="0"/>
      <w:sz w:val="22"/>
      <w:szCs w:val="22"/>
      <w:lang w:eastAsia="en-US"/>
    </w:rPr>
  </w:style>
  <w:style w:type="paragraph" w:customStyle="1" w:styleId="xl153">
    <w:name w:val="xl153"/>
    <w:basedOn w:val="Normal"/>
    <w:rsid w:val="00CE5A2D"/>
    <w:pPr>
      <w:suppressAutoHyphens w:val="0"/>
      <w:spacing w:before="100" w:beforeAutospacing="1" w:after="100" w:afterAutospacing="1" w:line="240" w:lineRule="auto"/>
    </w:pPr>
    <w:rPr>
      <w:rFonts w:eastAsia="Times New Roman"/>
      <w:color w:val="FF0000"/>
      <w:kern w:val="0"/>
      <w:lang w:eastAsia="en-US"/>
    </w:rPr>
  </w:style>
  <w:style w:type="paragraph" w:customStyle="1" w:styleId="xl154">
    <w:name w:val="xl154"/>
    <w:basedOn w:val="Normal"/>
    <w:rsid w:val="00CE5A2D"/>
    <w:pPr>
      <w:suppressAutoHyphens w:val="0"/>
      <w:spacing w:before="100" w:beforeAutospacing="1" w:after="100" w:afterAutospacing="1" w:line="240" w:lineRule="auto"/>
      <w:jc w:val="center"/>
      <w:textAlignment w:val="top"/>
    </w:pPr>
    <w:rPr>
      <w:rFonts w:ascii="Arial" w:eastAsia="Times New Roman" w:hAnsi="Arial" w:cs="Arial"/>
      <w:color w:val="auto"/>
      <w:kern w:val="0"/>
      <w:lang w:eastAsia="en-US"/>
    </w:rPr>
  </w:style>
  <w:style w:type="paragraph" w:customStyle="1" w:styleId="xl155">
    <w:name w:val="xl155"/>
    <w:basedOn w:val="Normal"/>
    <w:rsid w:val="00CE5A2D"/>
    <w:pPr>
      <w:shd w:val="clear" w:color="000000" w:fill="008000"/>
      <w:suppressAutoHyphens w:val="0"/>
      <w:spacing w:before="100" w:beforeAutospacing="1" w:after="100" w:afterAutospacing="1" w:line="240" w:lineRule="auto"/>
    </w:pPr>
    <w:rPr>
      <w:rFonts w:eastAsia="Times New Roman"/>
      <w:b/>
      <w:bCs/>
      <w:i/>
      <w:iCs/>
      <w:color w:val="auto"/>
      <w:kern w:val="0"/>
      <w:lang w:eastAsia="en-US"/>
    </w:rPr>
  </w:style>
  <w:style w:type="paragraph" w:customStyle="1" w:styleId="xl156">
    <w:name w:val="xl156"/>
    <w:basedOn w:val="Normal"/>
    <w:rsid w:val="00CE5A2D"/>
    <w:pPr>
      <w:shd w:val="clear" w:color="000000" w:fill="008000"/>
      <w:suppressAutoHyphens w:val="0"/>
      <w:spacing w:before="100" w:beforeAutospacing="1" w:after="100" w:afterAutospacing="1" w:line="240" w:lineRule="auto"/>
    </w:pPr>
    <w:rPr>
      <w:rFonts w:eastAsia="Times New Roman"/>
      <w:color w:val="auto"/>
      <w:kern w:val="0"/>
      <w:lang w:eastAsia="en-US"/>
    </w:rPr>
  </w:style>
  <w:style w:type="paragraph" w:customStyle="1" w:styleId="xl157">
    <w:name w:val="xl157"/>
    <w:basedOn w:val="Normal"/>
    <w:rsid w:val="00CE5A2D"/>
    <w:pPr>
      <w:suppressAutoHyphens w:val="0"/>
      <w:spacing w:before="100" w:beforeAutospacing="1" w:after="100" w:afterAutospacing="1" w:line="240" w:lineRule="auto"/>
      <w:jc w:val="right"/>
    </w:pPr>
    <w:rPr>
      <w:rFonts w:ascii="Arial" w:eastAsia="Times New Roman" w:hAnsi="Arial" w:cs="Arial"/>
      <w:color w:val="auto"/>
      <w:kern w:val="0"/>
      <w:sz w:val="22"/>
      <w:szCs w:val="22"/>
      <w:lang w:eastAsia="en-US"/>
    </w:rPr>
  </w:style>
  <w:style w:type="paragraph" w:customStyle="1" w:styleId="xl158">
    <w:name w:val="xl158"/>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xl159">
    <w:name w:val="xl159"/>
    <w:basedOn w:val="Normal"/>
    <w:rsid w:val="00CE5A2D"/>
    <w:pP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160">
    <w:name w:val="xl160"/>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xl161">
    <w:name w:val="xl161"/>
    <w:basedOn w:val="Normal"/>
    <w:rsid w:val="00CE5A2D"/>
    <w:pPr>
      <w:suppressAutoHyphens w:val="0"/>
      <w:spacing w:before="100" w:beforeAutospacing="1" w:after="100" w:afterAutospacing="1" w:line="240" w:lineRule="auto"/>
      <w:jc w:val="right"/>
    </w:pPr>
    <w:rPr>
      <w:rFonts w:ascii="Arial" w:eastAsia="Times New Roman" w:hAnsi="Arial" w:cs="Arial"/>
      <w:color w:val="auto"/>
      <w:kern w:val="0"/>
      <w:sz w:val="22"/>
      <w:szCs w:val="22"/>
      <w:lang w:eastAsia="en-US"/>
    </w:rPr>
  </w:style>
  <w:style w:type="paragraph" w:customStyle="1" w:styleId="xl162">
    <w:name w:val="xl162"/>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63">
    <w:name w:val="xl163"/>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sz w:val="28"/>
      <w:szCs w:val="28"/>
      <w:lang w:eastAsia="en-US"/>
    </w:rPr>
  </w:style>
  <w:style w:type="paragraph" w:customStyle="1" w:styleId="xl164">
    <w:name w:val="xl164"/>
    <w:basedOn w:val="Normal"/>
    <w:rsid w:val="00CE5A2D"/>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165">
    <w:name w:val="xl165"/>
    <w:basedOn w:val="Normal"/>
    <w:rsid w:val="00CE5A2D"/>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table" w:customStyle="1" w:styleId="TableGrid1">
    <w:name w:val="Table Grid1"/>
    <w:basedOn w:val="TableNormal"/>
    <w:next w:val="TableGrid"/>
    <w:uiPriority w:val="59"/>
    <w:rsid w:val="008A1A6D"/>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6339">
      <w:bodyDiv w:val="1"/>
      <w:marLeft w:val="0"/>
      <w:marRight w:val="0"/>
      <w:marTop w:val="0"/>
      <w:marBottom w:val="0"/>
      <w:divBdr>
        <w:top w:val="none" w:sz="0" w:space="0" w:color="auto"/>
        <w:left w:val="none" w:sz="0" w:space="0" w:color="auto"/>
        <w:bottom w:val="none" w:sz="0" w:space="0" w:color="auto"/>
        <w:right w:val="none" w:sz="0" w:space="0" w:color="auto"/>
      </w:divBdr>
    </w:div>
    <w:div w:id="171605634">
      <w:bodyDiv w:val="1"/>
      <w:marLeft w:val="0"/>
      <w:marRight w:val="0"/>
      <w:marTop w:val="0"/>
      <w:marBottom w:val="0"/>
      <w:divBdr>
        <w:top w:val="none" w:sz="0" w:space="0" w:color="auto"/>
        <w:left w:val="none" w:sz="0" w:space="0" w:color="auto"/>
        <w:bottom w:val="none" w:sz="0" w:space="0" w:color="auto"/>
        <w:right w:val="none" w:sz="0" w:space="0" w:color="auto"/>
      </w:divBdr>
    </w:div>
    <w:div w:id="228853443">
      <w:bodyDiv w:val="1"/>
      <w:marLeft w:val="0"/>
      <w:marRight w:val="0"/>
      <w:marTop w:val="0"/>
      <w:marBottom w:val="0"/>
      <w:divBdr>
        <w:top w:val="none" w:sz="0" w:space="0" w:color="auto"/>
        <w:left w:val="none" w:sz="0" w:space="0" w:color="auto"/>
        <w:bottom w:val="none" w:sz="0" w:space="0" w:color="auto"/>
        <w:right w:val="none" w:sz="0" w:space="0" w:color="auto"/>
      </w:divBdr>
    </w:div>
    <w:div w:id="237445682">
      <w:bodyDiv w:val="1"/>
      <w:marLeft w:val="0"/>
      <w:marRight w:val="0"/>
      <w:marTop w:val="0"/>
      <w:marBottom w:val="0"/>
      <w:divBdr>
        <w:top w:val="none" w:sz="0" w:space="0" w:color="auto"/>
        <w:left w:val="none" w:sz="0" w:space="0" w:color="auto"/>
        <w:bottom w:val="none" w:sz="0" w:space="0" w:color="auto"/>
        <w:right w:val="none" w:sz="0" w:space="0" w:color="auto"/>
      </w:divBdr>
    </w:div>
    <w:div w:id="336546057">
      <w:bodyDiv w:val="1"/>
      <w:marLeft w:val="0"/>
      <w:marRight w:val="0"/>
      <w:marTop w:val="0"/>
      <w:marBottom w:val="0"/>
      <w:divBdr>
        <w:top w:val="none" w:sz="0" w:space="0" w:color="auto"/>
        <w:left w:val="none" w:sz="0" w:space="0" w:color="auto"/>
        <w:bottom w:val="none" w:sz="0" w:space="0" w:color="auto"/>
        <w:right w:val="none" w:sz="0" w:space="0" w:color="auto"/>
      </w:divBdr>
    </w:div>
    <w:div w:id="512913247">
      <w:bodyDiv w:val="1"/>
      <w:marLeft w:val="0"/>
      <w:marRight w:val="0"/>
      <w:marTop w:val="0"/>
      <w:marBottom w:val="0"/>
      <w:divBdr>
        <w:top w:val="none" w:sz="0" w:space="0" w:color="auto"/>
        <w:left w:val="none" w:sz="0" w:space="0" w:color="auto"/>
        <w:bottom w:val="none" w:sz="0" w:space="0" w:color="auto"/>
        <w:right w:val="none" w:sz="0" w:space="0" w:color="auto"/>
      </w:divBdr>
    </w:div>
    <w:div w:id="540092773">
      <w:bodyDiv w:val="1"/>
      <w:marLeft w:val="0"/>
      <w:marRight w:val="0"/>
      <w:marTop w:val="0"/>
      <w:marBottom w:val="0"/>
      <w:divBdr>
        <w:top w:val="none" w:sz="0" w:space="0" w:color="auto"/>
        <w:left w:val="none" w:sz="0" w:space="0" w:color="auto"/>
        <w:bottom w:val="none" w:sz="0" w:space="0" w:color="auto"/>
        <w:right w:val="none" w:sz="0" w:space="0" w:color="auto"/>
      </w:divBdr>
    </w:div>
    <w:div w:id="616260008">
      <w:bodyDiv w:val="1"/>
      <w:marLeft w:val="0"/>
      <w:marRight w:val="0"/>
      <w:marTop w:val="0"/>
      <w:marBottom w:val="0"/>
      <w:divBdr>
        <w:top w:val="none" w:sz="0" w:space="0" w:color="auto"/>
        <w:left w:val="none" w:sz="0" w:space="0" w:color="auto"/>
        <w:bottom w:val="none" w:sz="0" w:space="0" w:color="auto"/>
        <w:right w:val="none" w:sz="0" w:space="0" w:color="auto"/>
      </w:divBdr>
    </w:div>
    <w:div w:id="667637875">
      <w:bodyDiv w:val="1"/>
      <w:marLeft w:val="0"/>
      <w:marRight w:val="0"/>
      <w:marTop w:val="0"/>
      <w:marBottom w:val="0"/>
      <w:divBdr>
        <w:top w:val="none" w:sz="0" w:space="0" w:color="auto"/>
        <w:left w:val="none" w:sz="0" w:space="0" w:color="auto"/>
        <w:bottom w:val="none" w:sz="0" w:space="0" w:color="auto"/>
        <w:right w:val="none" w:sz="0" w:space="0" w:color="auto"/>
      </w:divBdr>
    </w:div>
    <w:div w:id="743718010">
      <w:bodyDiv w:val="1"/>
      <w:marLeft w:val="0"/>
      <w:marRight w:val="0"/>
      <w:marTop w:val="0"/>
      <w:marBottom w:val="0"/>
      <w:divBdr>
        <w:top w:val="none" w:sz="0" w:space="0" w:color="auto"/>
        <w:left w:val="none" w:sz="0" w:space="0" w:color="auto"/>
        <w:bottom w:val="none" w:sz="0" w:space="0" w:color="auto"/>
        <w:right w:val="none" w:sz="0" w:space="0" w:color="auto"/>
      </w:divBdr>
    </w:div>
    <w:div w:id="753161846">
      <w:bodyDiv w:val="1"/>
      <w:marLeft w:val="0"/>
      <w:marRight w:val="0"/>
      <w:marTop w:val="0"/>
      <w:marBottom w:val="0"/>
      <w:divBdr>
        <w:top w:val="none" w:sz="0" w:space="0" w:color="auto"/>
        <w:left w:val="none" w:sz="0" w:space="0" w:color="auto"/>
        <w:bottom w:val="none" w:sz="0" w:space="0" w:color="auto"/>
        <w:right w:val="none" w:sz="0" w:space="0" w:color="auto"/>
      </w:divBdr>
    </w:div>
    <w:div w:id="758603657">
      <w:bodyDiv w:val="1"/>
      <w:marLeft w:val="0"/>
      <w:marRight w:val="0"/>
      <w:marTop w:val="0"/>
      <w:marBottom w:val="0"/>
      <w:divBdr>
        <w:top w:val="none" w:sz="0" w:space="0" w:color="auto"/>
        <w:left w:val="none" w:sz="0" w:space="0" w:color="auto"/>
        <w:bottom w:val="none" w:sz="0" w:space="0" w:color="auto"/>
        <w:right w:val="none" w:sz="0" w:space="0" w:color="auto"/>
      </w:divBdr>
    </w:div>
    <w:div w:id="769400156">
      <w:bodyDiv w:val="1"/>
      <w:marLeft w:val="0"/>
      <w:marRight w:val="0"/>
      <w:marTop w:val="0"/>
      <w:marBottom w:val="0"/>
      <w:divBdr>
        <w:top w:val="none" w:sz="0" w:space="0" w:color="auto"/>
        <w:left w:val="none" w:sz="0" w:space="0" w:color="auto"/>
        <w:bottom w:val="none" w:sz="0" w:space="0" w:color="auto"/>
        <w:right w:val="none" w:sz="0" w:space="0" w:color="auto"/>
      </w:divBdr>
    </w:div>
    <w:div w:id="884562194">
      <w:bodyDiv w:val="1"/>
      <w:marLeft w:val="0"/>
      <w:marRight w:val="0"/>
      <w:marTop w:val="0"/>
      <w:marBottom w:val="0"/>
      <w:divBdr>
        <w:top w:val="none" w:sz="0" w:space="0" w:color="auto"/>
        <w:left w:val="none" w:sz="0" w:space="0" w:color="auto"/>
        <w:bottom w:val="none" w:sz="0" w:space="0" w:color="auto"/>
        <w:right w:val="none" w:sz="0" w:space="0" w:color="auto"/>
      </w:divBdr>
    </w:div>
    <w:div w:id="924461856">
      <w:bodyDiv w:val="1"/>
      <w:marLeft w:val="0"/>
      <w:marRight w:val="0"/>
      <w:marTop w:val="0"/>
      <w:marBottom w:val="0"/>
      <w:divBdr>
        <w:top w:val="none" w:sz="0" w:space="0" w:color="auto"/>
        <w:left w:val="none" w:sz="0" w:space="0" w:color="auto"/>
        <w:bottom w:val="none" w:sz="0" w:space="0" w:color="auto"/>
        <w:right w:val="none" w:sz="0" w:space="0" w:color="auto"/>
      </w:divBdr>
    </w:div>
    <w:div w:id="924722618">
      <w:bodyDiv w:val="1"/>
      <w:marLeft w:val="0"/>
      <w:marRight w:val="0"/>
      <w:marTop w:val="0"/>
      <w:marBottom w:val="0"/>
      <w:divBdr>
        <w:top w:val="none" w:sz="0" w:space="0" w:color="auto"/>
        <w:left w:val="none" w:sz="0" w:space="0" w:color="auto"/>
        <w:bottom w:val="none" w:sz="0" w:space="0" w:color="auto"/>
        <w:right w:val="none" w:sz="0" w:space="0" w:color="auto"/>
      </w:divBdr>
    </w:div>
    <w:div w:id="943077480">
      <w:bodyDiv w:val="1"/>
      <w:marLeft w:val="0"/>
      <w:marRight w:val="0"/>
      <w:marTop w:val="0"/>
      <w:marBottom w:val="0"/>
      <w:divBdr>
        <w:top w:val="none" w:sz="0" w:space="0" w:color="auto"/>
        <w:left w:val="none" w:sz="0" w:space="0" w:color="auto"/>
        <w:bottom w:val="none" w:sz="0" w:space="0" w:color="auto"/>
        <w:right w:val="none" w:sz="0" w:space="0" w:color="auto"/>
      </w:divBdr>
    </w:div>
    <w:div w:id="976760886">
      <w:bodyDiv w:val="1"/>
      <w:marLeft w:val="0"/>
      <w:marRight w:val="0"/>
      <w:marTop w:val="0"/>
      <w:marBottom w:val="0"/>
      <w:divBdr>
        <w:top w:val="none" w:sz="0" w:space="0" w:color="auto"/>
        <w:left w:val="none" w:sz="0" w:space="0" w:color="auto"/>
        <w:bottom w:val="none" w:sz="0" w:space="0" w:color="auto"/>
        <w:right w:val="none" w:sz="0" w:space="0" w:color="auto"/>
      </w:divBdr>
    </w:div>
    <w:div w:id="977611031">
      <w:bodyDiv w:val="1"/>
      <w:marLeft w:val="0"/>
      <w:marRight w:val="0"/>
      <w:marTop w:val="0"/>
      <w:marBottom w:val="0"/>
      <w:divBdr>
        <w:top w:val="none" w:sz="0" w:space="0" w:color="auto"/>
        <w:left w:val="none" w:sz="0" w:space="0" w:color="auto"/>
        <w:bottom w:val="none" w:sz="0" w:space="0" w:color="auto"/>
        <w:right w:val="none" w:sz="0" w:space="0" w:color="auto"/>
      </w:divBdr>
    </w:div>
    <w:div w:id="1068530169">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180968378">
      <w:bodyDiv w:val="1"/>
      <w:marLeft w:val="0"/>
      <w:marRight w:val="0"/>
      <w:marTop w:val="0"/>
      <w:marBottom w:val="0"/>
      <w:divBdr>
        <w:top w:val="none" w:sz="0" w:space="0" w:color="auto"/>
        <w:left w:val="none" w:sz="0" w:space="0" w:color="auto"/>
        <w:bottom w:val="none" w:sz="0" w:space="0" w:color="auto"/>
        <w:right w:val="none" w:sz="0" w:space="0" w:color="auto"/>
      </w:divBdr>
    </w:div>
    <w:div w:id="1249146898">
      <w:bodyDiv w:val="1"/>
      <w:marLeft w:val="0"/>
      <w:marRight w:val="0"/>
      <w:marTop w:val="0"/>
      <w:marBottom w:val="0"/>
      <w:divBdr>
        <w:top w:val="none" w:sz="0" w:space="0" w:color="auto"/>
        <w:left w:val="none" w:sz="0" w:space="0" w:color="auto"/>
        <w:bottom w:val="none" w:sz="0" w:space="0" w:color="auto"/>
        <w:right w:val="none" w:sz="0" w:space="0" w:color="auto"/>
      </w:divBdr>
    </w:div>
    <w:div w:id="1261259772">
      <w:bodyDiv w:val="1"/>
      <w:marLeft w:val="0"/>
      <w:marRight w:val="0"/>
      <w:marTop w:val="0"/>
      <w:marBottom w:val="0"/>
      <w:divBdr>
        <w:top w:val="none" w:sz="0" w:space="0" w:color="auto"/>
        <w:left w:val="none" w:sz="0" w:space="0" w:color="auto"/>
        <w:bottom w:val="none" w:sz="0" w:space="0" w:color="auto"/>
        <w:right w:val="none" w:sz="0" w:space="0" w:color="auto"/>
      </w:divBdr>
    </w:div>
    <w:div w:id="1273708401">
      <w:bodyDiv w:val="1"/>
      <w:marLeft w:val="0"/>
      <w:marRight w:val="0"/>
      <w:marTop w:val="0"/>
      <w:marBottom w:val="0"/>
      <w:divBdr>
        <w:top w:val="none" w:sz="0" w:space="0" w:color="auto"/>
        <w:left w:val="none" w:sz="0" w:space="0" w:color="auto"/>
        <w:bottom w:val="none" w:sz="0" w:space="0" w:color="auto"/>
        <w:right w:val="none" w:sz="0" w:space="0" w:color="auto"/>
      </w:divBdr>
    </w:div>
    <w:div w:id="1290895241">
      <w:bodyDiv w:val="1"/>
      <w:marLeft w:val="0"/>
      <w:marRight w:val="0"/>
      <w:marTop w:val="0"/>
      <w:marBottom w:val="0"/>
      <w:divBdr>
        <w:top w:val="none" w:sz="0" w:space="0" w:color="auto"/>
        <w:left w:val="none" w:sz="0" w:space="0" w:color="auto"/>
        <w:bottom w:val="none" w:sz="0" w:space="0" w:color="auto"/>
        <w:right w:val="none" w:sz="0" w:space="0" w:color="auto"/>
      </w:divBdr>
    </w:div>
    <w:div w:id="1323504671">
      <w:bodyDiv w:val="1"/>
      <w:marLeft w:val="0"/>
      <w:marRight w:val="0"/>
      <w:marTop w:val="0"/>
      <w:marBottom w:val="0"/>
      <w:divBdr>
        <w:top w:val="none" w:sz="0" w:space="0" w:color="auto"/>
        <w:left w:val="none" w:sz="0" w:space="0" w:color="auto"/>
        <w:bottom w:val="none" w:sz="0" w:space="0" w:color="auto"/>
        <w:right w:val="none" w:sz="0" w:space="0" w:color="auto"/>
      </w:divBdr>
    </w:div>
    <w:div w:id="1341737761">
      <w:bodyDiv w:val="1"/>
      <w:marLeft w:val="0"/>
      <w:marRight w:val="0"/>
      <w:marTop w:val="0"/>
      <w:marBottom w:val="0"/>
      <w:divBdr>
        <w:top w:val="none" w:sz="0" w:space="0" w:color="auto"/>
        <w:left w:val="none" w:sz="0" w:space="0" w:color="auto"/>
        <w:bottom w:val="none" w:sz="0" w:space="0" w:color="auto"/>
        <w:right w:val="none" w:sz="0" w:space="0" w:color="auto"/>
      </w:divBdr>
    </w:div>
    <w:div w:id="1361516807">
      <w:bodyDiv w:val="1"/>
      <w:marLeft w:val="0"/>
      <w:marRight w:val="0"/>
      <w:marTop w:val="0"/>
      <w:marBottom w:val="0"/>
      <w:divBdr>
        <w:top w:val="none" w:sz="0" w:space="0" w:color="auto"/>
        <w:left w:val="none" w:sz="0" w:space="0" w:color="auto"/>
        <w:bottom w:val="none" w:sz="0" w:space="0" w:color="auto"/>
        <w:right w:val="none" w:sz="0" w:space="0" w:color="auto"/>
      </w:divBdr>
    </w:div>
    <w:div w:id="1432044958">
      <w:bodyDiv w:val="1"/>
      <w:marLeft w:val="0"/>
      <w:marRight w:val="0"/>
      <w:marTop w:val="0"/>
      <w:marBottom w:val="0"/>
      <w:divBdr>
        <w:top w:val="none" w:sz="0" w:space="0" w:color="auto"/>
        <w:left w:val="none" w:sz="0" w:space="0" w:color="auto"/>
        <w:bottom w:val="none" w:sz="0" w:space="0" w:color="auto"/>
        <w:right w:val="none" w:sz="0" w:space="0" w:color="auto"/>
      </w:divBdr>
    </w:div>
    <w:div w:id="1450049954">
      <w:bodyDiv w:val="1"/>
      <w:marLeft w:val="0"/>
      <w:marRight w:val="0"/>
      <w:marTop w:val="0"/>
      <w:marBottom w:val="0"/>
      <w:divBdr>
        <w:top w:val="none" w:sz="0" w:space="0" w:color="auto"/>
        <w:left w:val="none" w:sz="0" w:space="0" w:color="auto"/>
        <w:bottom w:val="none" w:sz="0" w:space="0" w:color="auto"/>
        <w:right w:val="none" w:sz="0" w:space="0" w:color="auto"/>
      </w:divBdr>
    </w:div>
    <w:div w:id="1491680239">
      <w:bodyDiv w:val="1"/>
      <w:marLeft w:val="0"/>
      <w:marRight w:val="0"/>
      <w:marTop w:val="0"/>
      <w:marBottom w:val="0"/>
      <w:divBdr>
        <w:top w:val="none" w:sz="0" w:space="0" w:color="auto"/>
        <w:left w:val="none" w:sz="0" w:space="0" w:color="auto"/>
        <w:bottom w:val="none" w:sz="0" w:space="0" w:color="auto"/>
        <w:right w:val="none" w:sz="0" w:space="0" w:color="auto"/>
      </w:divBdr>
    </w:div>
    <w:div w:id="1659991742">
      <w:bodyDiv w:val="1"/>
      <w:marLeft w:val="0"/>
      <w:marRight w:val="0"/>
      <w:marTop w:val="0"/>
      <w:marBottom w:val="0"/>
      <w:divBdr>
        <w:top w:val="none" w:sz="0" w:space="0" w:color="auto"/>
        <w:left w:val="none" w:sz="0" w:space="0" w:color="auto"/>
        <w:bottom w:val="none" w:sz="0" w:space="0" w:color="auto"/>
        <w:right w:val="none" w:sz="0" w:space="0" w:color="auto"/>
      </w:divBdr>
    </w:div>
    <w:div w:id="1826313572">
      <w:bodyDiv w:val="1"/>
      <w:marLeft w:val="0"/>
      <w:marRight w:val="0"/>
      <w:marTop w:val="0"/>
      <w:marBottom w:val="0"/>
      <w:divBdr>
        <w:top w:val="none" w:sz="0" w:space="0" w:color="auto"/>
        <w:left w:val="none" w:sz="0" w:space="0" w:color="auto"/>
        <w:bottom w:val="none" w:sz="0" w:space="0" w:color="auto"/>
        <w:right w:val="none" w:sz="0" w:space="0" w:color="auto"/>
      </w:divBdr>
    </w:div>
    <w:div w:id="1866748104">
      <w:bodyDiv w:val="1"/>
      <w:marLeft w:val="0"/>
      <w:marRight w:val="0"/>
      <w:marTop w:val="0"/>
      <w:marBottom w:val="0"/>
      <w:divBdr>
        <w:top w:val="none" w:sz="0" w:space="0" w:color="auto"/>
        <w:left w:val="none" w:sz="0" w:space="0" w:color="auto"/>
        <w:bottom w:val="none" w:sz="0" w:space="0" w:color="auto"/>
        <w:right w:val="none" w:sz="0" w:space="0" w:color="auto"/>
      </w:divBdr>
    </w:div>
    <w:div w:id="1871263389">
      <w:bodyDiv w:val="1"/>
      <w:marLeft w:val="0"/>
      <w:marRight w:val="0"/>
      <w:marTop w:val="0"/>
      <w:marBottom w:val="0"/>
      <w:divBdr>
        <w:top w:val="none" w:sz="0" w:space="0" w:color="auto"/>
        <w:left w:val="none" w:sz="0" w:space="0" w:color="auto"/>
        <w:bottom w:val="none" w:sz="0" w:space="0" w:color="auto"/>
        <w:right w:val="none" w:sz="0" w:space="0" w:color="auto"/>
      </w:divBdr>
    </w:div>
    <w:div w:id="1900827486">
      <w:bodyDiv w:val="1"/>
      <w:marLeft w:val="0"/>
      <w:marRight w:val="0"/>
      <w:marTop w:val="0"/>
      <w:marBottom w:val="0"/>
      <w:divBdr>
        <w:top w:val="none" w:sz="0" w:space="0" w:color="auto"/>
        <w:left w:val="none" w:sz="0" w:space="0" w:color="auto"/>
        <w:bottom w:val="none" w:sz="0" w:space="0" w:color="auto"/>
        <w:right w:val="none" w:sz="0" w:space="0" w:color="auto"/>
      </w:divBdr>
    </w:div>
    <w:div w:id="1985501253">
      <w:bodyDiv w:val="1"/>
      <w:marLeft w:val="0"/>
      <w:marRight w:val="0"/>
      <w:marTop w:val="0"/>
      <w:marBottom w:val="0"/>
      <w:divBdr>
        <w:top w:val="none" w:sz="0" w:space="0" w:color="auto"/>
        <w:left w:val="none" w:sz="0" w:space="0" w:color="auto"/>
        <w:bottom w:val="none" w:sz="0" w:space="0" w:color="auto"/>
        <w:right w:val="none" w:sz="0" w:space="0" w:color="auto"/>
      </w:divBdr>
    </w:div>
    <w:div w:id="2031177302">
      <w:bodyDiv w:val="1"/>
      <w:marLeft w:val="0"/>
      <w:marRight w:val="0"/>
      <w:marTop w:val="0"/>
      <w:marBottom w:val="0"/>
      <w:divBdr>
        <w:top w:val="none" w:sz="0" w:space="0" w:color="auto"/>
        <w:left w:val="none" w:sz="0" w:space="0" w:color="auto"/>
        <w:bottom w:val="none" w:sz="0" w:space="0" w:color="auto"/>
        <w:right w:val="none" w:sz="0" w:space="0" w:color="auto"/>
      </w:divBdr>
    </w:div>
    <w:div w:id="204787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zlatibor@zlatibor.org.rs" TargetMode="External"/><Relationship Id="rId4" Type="http://schemas.microsoft.com/office/2007/relationships/stylesWithEffects" Target="stylesWithEffects.xml"/><Relationship Id="rId9" Type="http://schemas.openxmlformats.org/officeDocument/2006/relationships/hyperlink" Target="http://www.zlatibor.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42247-3CD6-47E1-9349-01AA04384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8258</Words>
  <Characters>47075</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55223</CharactersWithSpaces>
  <SharedDoc>false</SharedDoc>
  <HLinks>
    <vt:vector size="12" baseType="variant">
      <vt:variant>
        <vt:i4>5046317</vt:i4>
      </vt:variant>
      <vt:variant>
        <vt:i4>3</vt:i4>
      </vt:variant>
      <vt:variant>
        <vt:i4>0</vt:i4>
      </vt:variant>
      <vt:variant>
        <vt:i4>5</vt:i4>
      </vt:variant>
      <vt:variant>
        <vt:lpwstr>mailto:zlatibor@zlatibor.org.rs</vt:lpwstr>
      </vt:variant>
      <vt:variant>
        <vt:lpwstr/>
      </vt:variant>
      <vt:variant>
        <vt:i4>3604514</vt:i4>
      </vt:variant>
      <vt:variant>
        <vt:i4>0</vt:i4>
      </vt:variant>
      <vt:variant>
        <vt:i4>0</vt:i4>
      </vt:variant>
      <vt:variant>
        <vt:i4>5</vt:i4>
      </vt:variant>
      <vt:variant>
        <vt:lpwstr>http://www.zlatibor.org.rs/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Korisnik</cp:lastModifiedBy>
  <cp:revision>3</cp:revision>
  <dcterms:created xsi:type="dcterms:W3CDTF">2018-06-28T12:54:00Z</dcterms:created>
  <dcterms:modified xsi:type="dcterms:W3CDTF">2018-06-28T12:55:00Z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